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B150D" w14:textId="77777777" w:rsidR="00774D33" w:rsidRPr="00267CAC" w:rsidRDefault="000E732B" w:rsidP="00FC54F7">
      <w:pPr>
        <w:tabs>
          <w:tab w:val="left" w:pos="7200"/>
        </w:tabs>
        <w:spacing w:before="3000" w:after="0"/>
        <w:jc w:val="center"/>
        <w:rPr>
          <w:rFonts w:ascii="Arial" w:eastAsia="Batang" w:hAnsi="Arial" w:cs="Arial"/>
          <w:u w:val="single"/>
        </w:rPr>
      </w:pPr>
      <w:r w:rsidRPr="00267CAC">
        <w:rPr>
          <w:rFonts w:ascii="Arial" w:eastAsia="Batang" w:hAnsi="Arial" w:cs="Arial"/>
          <w:b/>
          <w:bCs/>
        </w:rPr>
        <w:t xml:space="preserve">Superior Court of Washington, County of </w:t>
      </w:r>
      <w:r w:rsidRPr="00267CAC">
        <w:rPr>
          <w:rFonts w:ascii="Arial" w:eastAsia="Batang" w:hAnsi="Arial" w:cs="Arial"/>
          <w:u w:val="single"/>
        </w:rPr>
        <w:tab/>
      </w:r>
    </w:p>
    <w:p w14:paraId="49B58933" w14:textId="66A6EB56" w:rsidR="000E732B" w:rsidRPr="00267CAC" w:rsidRDefault="00774D33" w:rsidP="00FC54F7">
      <w:pPr>
        <w:tabs>
          <w:tab w:val="left" w:pos="7200"/>
        </w:tabs>
        <w:spacing w:after="120"/>
        <w:ind w:left="1080"/>
        <w:rPr>
          <w:rFonts w:ascii="Arial" w:eastAsia="Batang" w:hAnsi="Arial" w:cs="Arial"/>
          <w:i/>
          <w:iCs/>
          <w:lang w:eastAsia="ko-KR"/>
        </w:rPr>
      </w:pPr>
      <w:r w:rsidRPr="00267CAC">
        <w:rPr>
          <w:rFonts w:ascii="Arial" w:eastAsia="Batang" w:hAnsi="Arial" w:cs="Arial"/>
          <w:b/>
          <w:bCs/>
          <w:i/>
          <w:iCs/>
          <w:lang w:eastAsia="ko"/>
        </w:rPr>
        <w:t>워싱턴</w:t>
      </w:r>
      <w:r w:rsidRPr="00267CAC">
        <w:rPr>
          <w:rFonts w:ascii="Arial" w:eastAsia="Batang" w:hAnsi="Arial" w:cs="Arial"/>
          <w:b/>
          <w:bCs/>
          <w:i/>
          <w:iCs/>
          <w:lang w:eastAsia="ko"/>
        </w:rPr>
        <w:t xml:space="preserve"> </w:t>
      </w:r>
      <w:r w:rsidRPr="00267CAC">
        <w:rPr>
          <w:rFonts w:ascii="Arial" w:eastAsia="Batang" w:hAnsi="Arial" w:cs="Arial"/>
          <w:b/>
          <w:bCs/>
          <w:i/>
          <w:iCs/>
          <w:lang w:eastAsia="ko"/>
        </w:rPr>
        <w:t>상급</w:t>
      </w:r>
      <w:r w:rsidRPr="00267CAC">
        <w:rPr>
          <w:rFonts w:ascii="Arial" w:eastAsia="Batang" w:hAnsi="Arial" w:cs="Arial"/>
          <w:b/>
          <w:bCs/>
          <w:i/>
          <w:iCs/>
          <w:lang w:eastAsia="ko"/>
        </w:rPr>
        <w:t xml:space="preserve"> </w:t>
      </w:r>
      <w:r w:rsidRPr="00267CAC">
        <w:rPr>
          <w:rFonts w:ascii="Arial" w:eastAsia="Batang" w:hAnsi="Arial" w:cs="Arial"/>
          <w:b/>
          <w:bCs/>
          <w:i/>
          <w:iCs/>
          <w:lang w:eastAsia="ko"/>
        </w:rPr>
        <w:t>법원</w:t>
      </w:r>
      <w:r w:rsidRPr="00267CAC">
        <w:rPr>
          <w:rFonts w:ascii="Arial" w:eastAsia="Batang" w:hAnsi="Arial" w:cs="Arial"/>
          <w:b/>
          <w:bCs/>
          <w:i/>
          <w:iCs/>
          <w:lang w:eastAsia="ko"/>
        </w:rPr>
        <w:t xml:space="preserve">, </w:t>
      </w:r>
      <w:r w:rsidRPr="00267CAC">
        <w:rPr>
          <w:rFonts w:ascii="Arial" w:eastAsia="Batang" w:hAnsi="Arial" w:cs="Arial"/>
          <w:b/>
          <w:bCs/>
          <w:i/>
          <w:iCs/>
          <w:lang w:eastAsia="ko"/>
        </w:rPr>
        <w:t>카운티</w:t>
      </w:r>
      <w:r w:rsidRPr="00267CAC">
        <w:rPr>
          <w:rFonts w:ascii="Arial" w:eastAsia="Batang" w:hAnsi="Arial" w:cs="Arial"/>
          <w:b/>
          <w:bCs/>
          <w:i/>
          <w:iCs/>
          <w:lang w:eastAsia="ko"/>
        </w:rPr>
        <w:t xml:space="preserve"> </w:t>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0E732B" w:rsidRPr="00267CAC" w14:paraId="1AA346ED" w14:textId="77777777" w:rsidTr="003E0271">
        <w:trPr>
          <w:cantSplit/>
          <w:trHeight w:val="1908"/>
          <w:jc w:val="center"/>
        </w:trPr>
        <w:tc>
          <w:tcPr>
            <w:tcW w:w="4680" w:type="dxa"/>
            <w:tcBorders>
              <w:top w:val="nil"/>
              <w:left w:val="nil"/>
              <w:bottom w:val="single" w:sz="12" w:space="0" w:color="auto"/>
              <w:right w:val="single" w:sz="12" w:space="0" w:color="auto"/>
            </w:tcBorders>
          </w:tcPr>
          <w:p w14:paraId="420E0F0F" w14:textId="77777777" w:rsidR="00774D33" w:rsidRPr="00267CAC" w:rsidRDefault="000E732B" w:rsidP="00FC54F7">
            <w:pPr>
              <w:spacing w:after="0"/>
              <w:rPr>
                <w:rFonts w:ascii="Arial" w:eastAsia="Batang" w:hAnsi="Arial" w:cs="Arial"/>
                <w:sz w:val="22"/>
                <w:szCs w:val="22"/>
              </w:rPr>
            </w:pPr>
            <w:r w:rsidRPr="00267CAC">
              <w:rPr>
                <w:rFonts w:ascii="Arial" w:eastAsia="Batang" w:hAnsi="Arial" w:cs="Arial"/>
                <w:sz w:val="22"/>
                <w:szCs w:val="22"/>
              </w:rPr>
              <w:t>In re the marriage of:</w:t>
            </w:r>
          </w:p>
          <w:p w14:paraId="545D58B8" w14:textId="1B726F8D" w:rsidR="000E732B" w:rsidRPr="00267CAC" w:rsidRDefault="00774D33" w:rsidP="006254BD">
            <w:pPr>
              <w:spacing w:after="0"/>
              <w:rPr>
                <w:rFonts w:ascii="Arial" w:eastAsia="Batang" w:hAnsi="Arial" w:cs="Arial"/>
                <w:i/>
                <w:iCs/>
                <w:sz w:val="22"/>
                <w:szCs w:val="22"/>
                <w:lang w:eastAsia="ko-KR"/>
              </w:rPr>
            </w:pPr>
            <w:r w:rsidRPr="00267CAC">
              <w:rPr>
                <w:rFonts w:ascii="Arial" w:eastAsia="Batang" w:hAnsi="Arial" w:cs="Arial"/>
                <w:i/>
                <w:iCs/>
                <w:sz w:val="22"/>
                <w:szCs w:val="22"/>
                <w:lang w:eastAsia="ko"/>
              </w:rPr>
              <w:t>다음</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당사자들의</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결혼에</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대한</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건</w:t>
            </w:r>
            <w:r w:rsidRPr="00267CAC">
              <w:rPr>
                <w:rFonts w:ascii="Arial" w:eastAsia="Batang" w:hAnsi="Arial" w:cs="Arial"/>
                <w:i/>
                <w:iCs/>
                <w:sz w:val="22"/>
                <w:szCs w:val="22"/>
                <w:lang w:eastAsia="ko"/>
              </w:rPr>
              <w:t>:</w:t>
            </w:r>
          </w:p>
          <w:p w14:paraId="01B51AC0" w14:textId="77777777" w:rsidR="00774D33" w:rsidRPr="00267CAC" w:rsidRDefault="000E732B" w:rsidP="00FC54F7">
            <w:pPr>
              <w:tabs>
                <w:tab w:val="left" w:pos="3240"/>
              </w:tabs>
              <w:spacing w:before="120" w:after="0"/>
              <w:rPr>
                <w:rFonts w:ascii="Arial" w:eastAsia="Batang" w:hAnsi="Arial" w:cs="Arial"/>
                <w:sz w:val="22"/>
                <w:szCs w:val="22"/>
              </w:rPr>
            </w:pPr>
            <w:r w:rsidRPr="00267CAC">
              <w:rPr>
                <w:rFonts w:ascii="Arial" w:eastAsia="Batang" w:hAnsi="Arial" w:cs="Arial"/>
                <w:sz w:val="22"/>
                <w:szCs w:val="22"/>
              </w:rPr>
              <w:t xml:space="preserve">Petitioner </w:t>
            </w:r>
            <w:r w:rsidRPr="00267CAC">
              <w:rPr>
                <w:rFonts w:ascii="Arial" w:eastAsia="Batang" w:hAnsi="Arial" w:cs="Arial"/>
                <w:i/>
                <w:iCs/>
                <w:sz w:val="22"/>
                <w:szCs w:val="22"/>
              </w:rPr>
              <w:t>(person who started this case)</w:t>
            </w:r>
            <w:r w:rsidRPr="00267CAC">
              <w:rPr>
                <w:rFonts w:ascii="Arial" w:eastAsia="Batang" w:hAnsi="Arial" w:cs="Arial"/>
                <w:sz w:val="22"/>
                <w:szCs w:val="22"/>
              </w:rPr>
              <w:t>:</w:t>
            </w:r>
          </w:p>
          <w:p w14:paraId="1C2179F7" w14:textId="142F0E59" w:rsidR="000E732B" w:rsidRPr="00267CAC" w:rsidRDefault="00774D33" w:rsidP="006254BD">
            <w:pPr>
              <w:tabs>
                <w:tab w:val="left" w:pos="3240"/>
              </w:tabs>
              <w:spacing w:after="0"/>
              <w:rPr>
                <w:rFonts w:ascii="Arial" w:eastAsia="Batang" w:hAnsi="Arial" w:cs="Arial"/>
                <w:i/>
                <w:iCs/>
                <w:sz w:val="22"/>
                <w:szCs w:val="22"/>
                <w:lang w:eastAsia="ko-KR"/>
              </w:rPr>
            </w:pPr>
            <w:r w:rsidRPr="00267CAC">
              <w:rPr>
                <w:rFonts w:ascii="Arial" w:eastAsia="Batang" w:hAnsi="Arial" w:cs="Arial"/>
                <w:i/>
                <w:iCs/>
                <w:sz w:val="22"/>
                <w:szCs w:val="22"/>
                <w:lang w:eastAsia="ko"/>
              </w:rPr>
              <w:t>청원인</w:t>
            </w:r>
            <w:r w:rsidRPr="00267CAC">
              <w:rPr>
                <w:rFonts w:ascii="Arial" w:eastAsia="Batang" w:hAnsi="Arial" w:cs="Arial"/>
                <w:i/>
                <w:iCs/>
                <w:sz w:val="22"/>
                <w:szCs w:val="22"/>
                <w:lang w:eastAsia="ko"/>
              </w:rPr>
              <w:t>(</w:t>
            </w:r>
            <w:r w:rsidRPr="00267CAC">
              <w:rPr>
                <w:rFonts w:ascii="Arial" w:eastAsia="Batang" w:hAnsi="Arial" w:cs="Arial"/>
                <w:i/>
                <w:iCs/>
                <w:sz w:val="22"/>
                <w:szCs w:val="22"/>
                <w:lang w:eastAsia="ko"/>
              </w:rPr>
              <w:t>본</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소송을</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개시한</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사람</w:t>
            </w:r>
            <w:r w:rsidRPr="00267CAC">
              <w:rPr>
                <w:rFonts w:ascii="Arial" w:eastAsia="Batang" w:hAnsi="Arial" w:cs="Arial"/>
                <w:i/>
                <w:iCs/>
                <w:sz w:val="22"/>
                <w:szCs w:val="22"/>
                <w:lang w:eastAsia="ko"/>
              </w:rPr>
              <w:t>):</w:t>
            </w:r>
          </w:p>
          <w:p w14:paraId="11A6DCE9" w14:textId="77777777" w:rsidR="00774D33" w:rsidRPr="00267CAC" w:rsidRDefault="000E732B" w:rsidP="00FC54F7">
            <w:pPr>
              <w:tabs>
                <w:tab w:val="left" w:pos="4266"/>
              </w:tabs>
              <w:spacing w:after="0"/>
              <w:ind w:left="360"/>
              <w:rPr>
                <w:rFonts w:ascii="Arial" w:eastAsia="Batang" w:hAnsi="Arial" w:cs="Arial"/>
                <w:sz w:val="22"/>
                <w:szCs w:val="22"/>
                <w:u w:val="single"/>
                <w:lang w:eastAsia="ko-KR"/>
              </w:rPr>
            </w:pPr>
            <w:r w:rsidRPr="00267CAC">
              <w:rPr>
                <w:rFonts w:ascii="Arial" w:eastAsia="Batang" w:hAnsi="Arial" w:cs="Arial"/>
                <w:sz w:val="22"/>
                <w:szCs w:val="22"/>
                <w:u w:val="single"/>
                <w:lang w:eastAsia="ko-KR"/>
              </w:rPr>
              <w:tab/>
            </w:r>
          </w:p>
          <w:p w14:paraId="7649119B" w14:textId="77777777" w:rsidR="00774D33" w:rsidRPr="00267CAC" w:rsidRDefault="000E732B" w:rsidP="00FC54F7">
            <w:pPr>
              <w:spacing w:before="120" w:after="0"/>
              <w:rPr>
                <w:rFonts w:ascii="Arial" w:eastAsia="Batang" w:hAnsi="Arial" w:cs="Arial"/>
                <w:sz w:val="22"/>
                <w:szCs w:val="22"/>
              </w:rPr>
            </w:pPr>
            <w:r w:rsidRPr="00267CAC">
              <w:rPr>
                <w:rFonts w:ascii="Arial" w:eastAsia="Batang" w:hAnsi="Arial" w:cs="Arial"/>
                <w:sz w:val="22"/>
                <w:szCs w:val="22"/>
              </w:rPr>
              <w:t xml:space="preserve">And Respondent </w:t>
            </w:r>
            <w:r w:rsidRPr="00267CAC">
              <w:rPr>
                <w:rFonts w:ascii="Arial" w:eastAsia="Batang" w:hAnsi="Arial" w:cs="Arial"/>
                <w:i/>
                <w:iCs/>
                <w:sz w:val="22"/>
                <w:szCs w:val="22"/>
              </w:rPr>
              <w:t>(</w:t>
            </w:r>
            <w:proofErr w:type="gramStart"/>
            <w:r w:rsidRPr="00267CAC">
              <w:rPr>
                <w:rFonts w:ascii="Arial" w:eastAsia="Batang" w:hAnsi="Arial" w:cs="Arial"/>
                <w:i/>
                <w:iCs/>
                <w:sz w:val="22"/>
                <w:szCs w:val="22"/>
              </w:rPr>
              <w:t>other</w:t>
            </w:r>
            <w:proofErr w:type="gramEnd"/>
            <w:r w:rsidRPr="00267CAC">
              <w:rPr>
                <w:rFonts w:ascii="Arial" w:eastAsia="Batang" w:hAnsi="Arial" w:cs="Arial"/>
                <w:i/>
                <w:iCs/>
                <w:sz w:val="22"/>
                <w:szCs w:val="22"/>
              </w:rPr>
              <w:t xml:space="preserve"> spouse)</w:t>
            </w:r>
            <w:r w:rsidRPr="00267CAC">
              <w:rPr>
                <w:rFonts w:ascii="Arial" w:eastAsia="Batang" w:hAnsi="Arial" w:cs="Arial"/>
                <w:sz w:val="22"/>
                <w:szCs w:val="22"/>
              </w:rPr>
              <w:t>:</w:t>
            </w:r>
          </w:p>
          <w:p w14:paraId="73104639" w14:textId="54168946" w:rsidR="000E732B" w:rsidRPr="00267CAC" w:rsidRDefault="00774D33" w:rsidP="006254BD">
            <w:pPr>
              <w:spacing w:after="0"/>
              <w:rPr>
                <w:rFonts w:ascii="Arial" w:eastAsia="Batang" w:hAnsi="Arial" w:cs="Arial"/>
                <w:i/>
                <w:iCs/>
                <w:sz w:val="22"/>
                <w:szCs w:val="22"/>
              </w:rPr>
            </w:pPr>
            <w:r w:rsidRPr="00267CAC">
              <w:rPr>
                <w:rFonts w:ascii="Arial" w:eastAsia="Batang" w:hAnsi="Arial" w:cs="Arial"/>
                <w:i/>
                <w:iCs/>
                <w:sz w:val="22"/>
                <w:szCs w:val="22"/>
                <w:lang w:eastAsia="ko"/>
              </w:rPr>
              <w:t>피청원인</w:t>
            </w:r>
            <w:r w:rsidRPr="00267CAC">
              <w:rPr>
                <w:rFonts w:ascii="Arial" w:eastAsia="Batang" w:hAnsi="Arial" w:cs="Arial"/>
                <w:i/>
                <w:iCs/>
                <w:sz w:val="22"/>
                <w:szCs w:val="22"/>
                <w:lang w:eastAsia="ko"/>
              </w:rPr>
              <w:t>(</w:t>
            </w:r>
            <w:r w:rsidRPr="00267CAC">
              <w:rPr>
                <w:rFonts w:ascii="Arial" w:eastAsia="Batang" w:hAnsi="Arial" w:cs="Arial"/>
                <w:i/>
                <w:iCs/>
                <w:sz w:val="22"/>
                <w:szCs w:val="22"/>
                <w:lang w:eastAsia="ko"/>
              </w:rPr>
              <w:t>상대</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배우자</w:t>
            </w:r>
            <w:r w:rsidRPr="00267CAC">
              <w:rPr>
                <w:rFonts w:ascii="Arial" w:eastAsia="Batang" w:hAnsi="Arial" w:cs="Arial"/>
                <w:i/>
                <w:iCs/>
                <w:sz w:val="22"/>
                <w:szCs w:val="22"/>
                <w:lang w:eastAsia="ko"/>
              </w:rPr>
              <w:t>):</w:t>
            </w:r>
          </w:p>
          <w:p w14:paraId="476EF162" w14:textId="77777777" w:rsidR="00774D33" w:rsidRPr="00267CAC" w:rsidRDefault="000E732B" w:rsidP="00FC54F7">
            <w:pPr>
              <w:tabs>
                <w:tab w:val="left" w:pos="4266"/>
              </w:tabs>
              <w:spacing w:after="0"/>
              <w:ind w:left="403"/>
              <w:rPr>
                <w:rFonts w:ascii="Arial" w:eastAsia="Batang" w:hAnsi="Arial" w:cs="Arial"/>
                <w:sz w:val="22"/>
                <w:szCs w:val="22"/>
                <w:u w:val="single"/>
              </w:rPr>
            </w:pPr>
            <w:r w:rsidRPr="00267CAC">
              <w:rPr>
                <w:rFonts w:ascii="Arial" w:eastAsia="Batang" w:hAnsi="Arial" w:cs="Arial"/>
                <w:sz w:val="22"/>
                <w:szCs w:val="22"/>
                <w:u w:val="single"/>
              </w:rPr>
              <w:tab/>
            </w:r>
          </w:p>
          <w:p w14:paraId="5262E49A" w14:textId="4BFD1CF8" w:rsidR="000E732B" w:rsidRPr="00267CAC" w:rsidRDefault="000E732B" w:rsidP="006254BD">
            <w:pPr>
              <w:tabs>
                <w:tab w:val="left" w:pos="4266"/>
              </w:tabs>
              <w:spacing w:after="120"/>
              <w:ind w:left="403"/>
              <w:rPr>
                <w:rFonts w:ascii="Arial" w:eastAsia="Batang" w:hAnsi="Arial" w:cs="Arial"/>
                <w:sz w:val="22"/>
                <w:szCs w:val="22"/>
                <w:u w:val="single"/>
              </w:rPr>
            </w:pPr>
          </w:p>
        </w:tc>
        <w:tc>
          <w:tcPr>
            <w:tcW w:w="4680" w:type="dxa"/>
            <w:tcBorders>
              <w:top w:val="nil"/>
              <w:left w:val="nil"/>
              <w:bottom w:val="single" w:sz="12" w:space="0" w:color="auto"/>
              <w:right w:val="nil"/>
            </w:tcBorders>
          </w:tcPr>
          <w:p w14:paraId="6CB49256" w14:textId="77777777" w:rsidR="00774D33" w:rsidRPr="00267CAC" w:rsidRDefault="000E732B" w:rsidP="00FC54F7">
            <w:pPr>
              <w:tabs>
                <w:tab w:val="left" w:pos="4356"/>
              </w:tabs>
              <w:spacing w:after="0"/>
              <w:rPr>
                <w:rFonts w:ascii="Arial" w:eastAsia="Batang" w:hAnsi="Arial" w:cs="Arial"/>
                <w:sz w:val="22"/>
                <w:szCs w:val="22"/>
                <w:u w:val="single"/>
              </w:rPr>
            </w:pPr>
            <w:r w:rsidRPr="00267CAC">
              <w:rPr>
                <w:rFonts w:ascii="Arial" w:eastAsia="Batang" w:hAnsi="Arial" w:cs="Arial"/>
                <w:sz w:val="22"/>
                <w:szCs w:val="22"/>
              </w:rPr>
              <w:t xml:space="preserve">No. </w:t>
            </w:r>
            <w:r w:rsidRPr="00267CAC">
              <w:rPr>
                <w:rFonts w:ascii="Arial" w:eastAsia="Batang" w:hAnsi="Arial" w:cs="Arial"/>
                <w:sz w:val="22"/>
                <w:szCs w:val="22"/>
                <w:u w:val="single"/>
              </w:rPr>
              <w:tab/>
            </w:r>
          </w:p>
          <w:p w14:paraId="36E8D75D" w14:textId="484D4643" w:rsidR="000E732B" w:rsidRPr="00267CAC" w:rsidRDefault="00774D33" w:rsidP="006254BD">
            <w:pPr>
              <w:tabs>
                <w:tab w:val="left" w:pos="4356"/>
              </w:tabs>
              <w:spacing w:after="0"/>
              <w:rPr>
                <w:rFonts w:ascii="Arial" w:eastAsia="Batang" w:hAnsi="Arial" w:cs="Arial"/>
                <w:i/>
                <w:iCs/>
                <w:sz w:val="22"/>
                <w:szCs w:val="22"/>
              </w:rPr>
            </w:pPr>
            <w:r w:rsidRPr="00267CAC">
              <w:rPr>
                <w:rFonts w:ascii="Arial" w:eastAsia="Batang" w:hAnsi="Arial" w:cs="Arial"/>
                <w:i/>
                <w:iCs/>
                <w:sz w:val="22"/>
                <w:szCs w:val="22"/>
                <w:lang w:eastAsia="ko"/>
              </w:rPr>
              <w:t>번호</w:t>
            </w:r>
            <w:r w:rsidRPr="00267CAC">
              <w:rPr>
                <w:rFonts w:ascii="Arial" w:eastAsia="Batang" w:hAnsi="Arial" w:cs="Arial"/>
                <w:i/>
                <w:iCs/>
                <w:sz w:val="22"/>
                <w:szCs w:val="22"/>
                <w:lang w:eastAsia="ko"/>
              </w:rPr>
              <w:t xml:space="preserve"> </w:t>
            </w:r>
          </w:p>
          <w:p w14:paraId="5AF1F087" w14:textId="77777777" w:rsidR="00774D33" w:rsidRPr="00267CAC" w:rsidRDefault="000E732B" w:rsidP="00FC54F7">
            <w:pPr>
              <w:spacing w:before="120" w:after="0"/>
              <w:rPr>
                <w:rFonts w:ascii="Arial" w:eastAsia="Batang" w:hAnsi="Arial" w:cs="Arial"/>
                <w:b/>
                <w:sz w:val="22"/>
                <w:szCs w:val="22"/>
              </w:rPr>
            </w:pPr>
            <w:r w:rsidRPr="00267CAC">
              <w:rPr>
                <w:rFonts w:ascii="Arial" w:eastAsia="Batang" w:hAnsi="Arial" w:cs="Arial"/>
                <w:b/>
                <w:bCs/>
                <w:sz w:val="22"/>
                <w:szCs w:val="22"/>
              </w:rPr>
              <w:t>Petition for Divorce (Dissolution)</w:t>
            </w:r>
          </w:p>
          <w:p w14:paraId="1D9AE873" w14:textId="78F9799C" w:rsidR="000E732B" w:rsidRPr="00267CAC" w:rsidRDefault="00774D33" w:rsidP="006254BD">
            <w:pPr>
              <w:spacing w:after="0"/>
              <w:rPr>
                <w:rFonts w:ascii="Arial" w:eastAsia="Batang" w:hAnsi="Arial" w:cs="Arial"/>
                <w:b/>
                <w:i/>
                <w:iCs/>
                <w:sz w:val="22"/>
                <w:szCs w:val="22"/>
              </w:rPr>
            </w:pPr>
            <w:r w:rsidRPr="00267CAC">
              <w:rPr>
                <w:rFonts w:ascii="Arial" w:eastAsia="Batang" w:hAnsi="Arial" w:cs="Arial"/>
                <w:b/>
                <w:bCs/>
                <w:i/>
                <w:iCs/>
                <w:sz w:val="22"/>
                <w:szCs w:val="22"/>
                <w:lang w:eastAsia="ko"/>
              </w:rPr>
              <w:t>이혼</w:t>
            </w:r>
            <w:r w:rsidRPr="00267CAC">
              <w:rPr>
                <w:rFonts w:ascii="Arial" w:eastAsia="Batang" w:hAnsi="Arial" w:cs="Arial"/>
                <w:b/>
                <w:bCs/>
                <w:i/>
                <w:iCs/>
                <w:sz w:val="22"/>
                <w:szCs w:val="22"/>
                <w:lang w:eastAsia="ko"/>
              </w:rPr>
              <w:t xml:space="preserve"> </w:t>
            </w:r>
            <w:r w:rsidRPr="00267CAC">
              <w:rPr>
                <w:rFonts w:ascii="Arial" w:eastAsia="Batang" w:hAnsi="Arial" w:cs="Arial"/>
                <w:b/>
                <w:bCs/>
                <w:i/>
                <w:iCs/>
                <w:sz w:val="22"/>
                <w:szCs w:val="22"/>
                <w:lang w:eastAsia="ko"/>
              </w:rPr>
              <w:t>청원</w:t>
            </w:r>
            <w:r w:rsidRPr="00267CAC">
              <w:rPr>
                <w:rFonts w:ascii="Arial" w:eastAsia="Batang" w:hAnsi="Arial" w:cs="Arial"/>
                <w:b/>
                <w:bCs/>
                <w:i/>
                <w:iCs/>
                <w:sz w:val="22"/>
                <w:szCs w:val="22"/>
                <w:lang w:eastAsia="ko"/>
              </w:rPr>
              <w:t>(</w:t>
            </w:r>
            <w:r w:rsidRPr="00267CAC">
              <w:rPr>
                <w:rFonts w:ascii="Arial" w:eastAsia="Batang" w:hAnsi="Arial" w:cs="Arial"/>
                <w:b/>
                <w:bCs/>
                <w:i/>
                <w:iCs/>
                <w:sz w:val="22"/>
                <w:szCs w:val="22"/>
                <w:lang w:eastAsia="ko"/>
              </w:rPr>
              <w:t>해산</w:t>
            </w:r>
            <w:r w:rsidRPr="00267CAC">
              <w:rPr>
                <w:rFonts w:ascii="Arial" w:eastAsia="Batang" w:hAnsi="Arial" w:cs="Arial"/>
                <w:b/>
                <w:bCs/>
                <w:i/>
                <w:iCs/>
                <w:sz w:val="22"/>
                <w:szCs w:val="22"/>
                <w:lang w:eastAsia="ko"/>
              </w:rPr>
              <w:t>)</w:t>
            </w:r>
          </w:p>
          <w:p w14:paraId="420D9B5E" w14:textId="77777777" w:rsidR="00774D33" w:rsidRPr="00267CAC" w:rsidRDefault="000E732B" w:rsidP="00FC54F7">
            <w:pPr>
              <w:spacing w:before="120" w:after="0"/>
              <w:rPr>
                <w:rFonts w:ascii="Arial" w:eastAsia="Batang" w:hAnsi="Arial" w:cs="Arial"/>
                <w:sz w:val="22"/>
                <w:szCs w:val="22"/>
              </w:rPr>
            </w:pPr>
            <w:r w:rsidRPr="00267CAC">
              <w:rPr>
                <w:rFonts w:ascii="Arial" w:eastAsia="Batang" w:hAnsi="Arial" w:cs="Arial"/>
                <w:sz w:val="22"/>
                <w:szCs w:val="22"/>
              </w:rPr>
              <w:t>(PTDSS)</w:t>
            </w:r>
          </w:p>
          <w:p w14:paraId="5AD43933" w14:textId="031164E0" w:rsidR="000E732B" w:rsidRPr="00267CAC" w:rsidRDefault="00774D33" w:rsidP="006254BD">
            <w:pPr>
              <w:spacing w:after="0"/>
              <w:rPr>
                <w:rFonts w:ascii="Arial" w:eastAsia="Batang" w:hAnsi="Arial" w:cs="Arial"/>
                <w:i/>
                <w:iCs/>
                <w:sz w:val="22"/>
                <w:szCs w:val="22"/>
              </w:rPr>
            </w:pPr>
            <w:r w:rsidRPr="00267CAC">
              <w:rPr>
                <w:rFonts w:ascii="Arial" w:eastAsia="Batang" w:hAnsi="Arial" w:cs="Arial"/>
                <w:i/>
                <w:iCs/>
                <w:sz w:val="22"/>
                <w:szCs w:val="22"/>
                <w:lang w:eastAsia="ko"/>
              </w:rPr>
              <w:t>(PTDSS)</w:t>
            </w:r>
          </w:p>
        </w:tc>
      </w:tr>
    </w:tbl>
    <w:p w14:paraId="0BE8612C" w14:textId="77777777" w:rsidR="00774D33" w:rsidRPr="00267CAC" w:rsidRDefault="000E732B" w:rsidP="00FC54F7">
      <w:pPr>
        <w:spacing w:before="120" w:after="0"/>
        <w:jc w:val="center"/>
        <w:outlineLvl w:val="0"/>
        <w:rPr>
          <w:rFonts w:ascii="Arial" w:eastAsia="Batang" w:hAnsi="Arial" w:cs="Arial"/>
          <w:b/>
          <w:sz w:val="28"/>
          <w:szCs w:val="28"/>
        </w:rPr>
      </w:pPr>
      <w:r w:rsidRPr="00267CAC">
        <w:rPr>
          <w:rFonts w:ascii="Arial" w:eastAsia="Batang" w:hAnsi="Arial" w:cs="Arial"/>
          <w:b/>
          <w:bCs/>
          <w:sz w:val="28"/>
          <w:szCs w:val="28"/>
        </w:rPr>
        <w:t>Petition for Divorce (Dissolution)</w:t>
      </w:r>
    </w:p>
    <w:p w14:paraId="04E4AD12" w14:textId="17455DAE" w:rsidR="000E732B" w:rsidRPr="00267CAC" w:rsidRDefault="00774D33" w:rsidP="006254BD">
      <w:pPr>
        <w:spacing w:after="0"/>
        <w:jc w:val="center"/>
        <w:outlineLvl w:val="0"/>
        <w:rPr>
          <w:rFonts w:ascii="Arial" w:eastAsia="Batang" w:hAnsi="Arial" w:cs="Arial"/>
          <w:b/>
          <w:i/>
          <w:iCs/>
          <w:sz w:val="22"/>
          <w:szCs w:val="22"/>
        </w:rPr>
      </w:pPr>
      <w:r w:rsidRPr="00267CAC">
        <w:rPr>
          <w:rFonts w:ascii="Arial" w:eastAsia="Batang" w:hAnsi="Arial" w:cs="Arial"/>
          <w:b/>
          <w:bCs/>
          <w:i/>
          <w:iCs/>
          <w:sz w:val="28"/>
          <w:szCs w:val="28"/>
          <w:lang w:eastAsia="ko"/>
        </w:rPr>
        <w:t>이혼</w:t>
      </w:r>
      <w:r w:rsidRPr="00267CAC">
        <w:rPr>
          <w:rFonts w:ascii="Arial" w:eastAsia="Batang" w:hAnsi="Arial" w:cs="Arial"/>
          <w:b/>
          <w:bCs/>
          <w:i/>
          <w:iCs/>
          <w:sz w:val="28"/>
          <w:szCs w:val="28"/>
          <w:lang w:eastAsia="ko"/>
        </w:rPr>
        <w:t xml:space="preserve"> </w:t>
      </w:r>
      <w:r w:rsidRPr="00267CAC">
        <w:rPr>
          <w:rFonts w:ascii="Arial" w:eastAsia="Batang" w:hAnsi="Arial" w:cs="Arial"/>
          <w:b/>
          <w:bCs/>
          <w:i/>
          <w:iCs/>
          <w:sz w:val="28"/>
          <w:szCs w:val="28"/>
          <w:lang w:eastAsia="ko"/>
        </w:rPr>
        <w:t>청원</w:t>
      </w:r>
      <w:r w:rsidRPr="00267CAC">
        <w:rPr>
          <w:rFonts w:ascii="Arial" w:eastAsia="Batang" w:hAnsi="Arial" w:cs="Arial"/>
          <w:b/>
          <w:bCs/>
          <w:i/>
          <w:iCs/>
          <w:sz w:val="28"/>
          <w:szCs w:val="28"/>
          <w:lang w:eastAsia="ko"/>
        </w:rPr>
        <w:t>(</w:t>
      </w:r>
      <w:r w:rsidRPr="00267CAC">
        <w:rPr>
          <w:rFonts w:ascii="Arial" w:eastAsia="Batang" w:hAnsi="Arial" w:cs="Arial"/>
          <w:b/>
          <w:bCs/>
          <w:i/>
          <w:iCs/>
          <w:sz w:val="28"/>
          <w:szCs w:val="28"/>
          <w:lang w:eastAsia="ko"/>
        </w:rPr>
        <w:t>해산</w:t>
      </w:r>
      <w:r w:rsidRPr="00267CAC">
        <w:rPr>
          <w:rFonts w:ascii="Arial" w:eastAsia="Batang" w:hAnsi="Arial" w:cs="Arial"/>
          <w:b/>
          <w:bCs/>
          <w:i/>
          <w:iCs/>
          <w:sz w:val="28"/>
          <w:szCs w:val="28"/>
          <w:lang w:eastAsia="ko"/>
        </w:rPr>
        <w:t>)</w:t>
      </w:r>
    </w:p>
    <w:p w14:paraId="5CE2AFCF" w14:textId="77777777" w:rsidR="00774D33" w:rsidRPr="00267CAC" w:rsidRDefault="000E732B" w:rsidP="00FC54F7">
      <w:pPr>
        <w:pStyle w:val="WAItem"/>
        <w:keepNext w:val="0"/>
        <w:numPr>
          <w:ilvl w:val="0"/>
          <w:numId w:val="0"/>
        </w:numPr>
        <w:spacing w:before="120"/>
        <w:ind w:left="720" w:hanging="720"/>
        <w:rPr>
          <w:rFonts w:eastAsia="Batang"/>
          <w:sz w:val="22"/>
          <w:szCs w:val="22"/>
        </w:rPr>
      </w:pPr>
      <w:r w:rsidRPr="00267CAC">
        <w:rPr>
          <w:rFonts w:eastAsia="Batang"/>
          <w:bCs/>
          <w:sz w:val="22"/>
          <w:szCs w:val="22"/>
        </w:rPr>
        <w:t>1.</w:t>
      </w:r>
      <w:r w:rsidRPr="00267CAC">
        <w:rPr>
          <w:rFonts w:eastAsia="Batang"/>
          <w:bCs/>
          <w:sz w:val="22"/>
          <w:szCs w:val="22"/>
        </w:rPr>
        <w:tab/>
        <w:t>Information about the parties</w:t>
      </w:r>
    </w:p>
    <w:p w14:paraId="53D03D24" w14:textId="13A1949E" w:rsidR="000E732B" w:rsidRPr="00267CAC" w:rsidRDefault="003B0680" w:rsidP="006254BD">
      <w:pPr>
        <w:pStyle w:val="WAItem"/>
        <w:keepNext w:val="0"/>
        <w:numPr>
          <w:ilvl w:val="0"/>
          <w:numId w:val="0"/>
        </w:numPr>
        <w:spacing w:before="0"/>
        <w:ind w:left="720" w:hanging="720"/>
        <w:rPr>
          <w:rFonts w:eastAsia="Batang"/>
          <w:i/>
          <w:iCs/>
          <w:sz w:val="22"/>
          <w:szCs w:val="22"/>
        </w:rPr>
      </w:pPr>
      <w:r w:rsidRPr="00267CAC">
        <w:rPr>
          <w:rFonts w:eastAsia="Batang"/>
          <w:bCs/>
          <w:i/>
          <w:iCs/>
          <w:sz w:val="22"/>
          <w:szCs w:val="22"/>
        </w:rPr>
        <w:tab/>
      </w:r>
      <w:r w:rsidRPr="00267CAC">
        <w:rPr>
          <w:rFonts w:eastAsia="Batang"/>
          <w:bCs/>
          <w:i/>
          <w:iCs/>
          <w:sz w:val="22"/>
          <w:szCs w:val="22"/>
          <w:lang w:eastAsia="ko"/>
        </w:rPr>
        <w:t>당사자에</w:t>
      </w:r>
      <w:r w:rsidRPr="00267CAC">
        <w:rPr>
          <w:rFonts w:eastAsia="Batang"/>
          <w:bCs/>
          <w:i/>
          <w:iCs/>
          <w:sz w:val="22"/>
          <w:szCs w:val="22"/>
          <w:lang w:eastAsia="ko"/>
        </w:rPr>
        <w:t xml:space="preserve"> </w:t>
      </w:r>
      <w:r w:rsidRPr="00267CAC">
        <w:rPr>
          <w:rFonts w:eastAsia="Batang"/>
          <w:bCs/>
          <w:i/>
          <w:iCs/>
          <w:sz w:val="22"/>
          <w:szCs w:val="22"/>
          <w:lang w:eastAsia="ko"/>
        </w:rPr>
        <w:t>대한</w:t>
      </w:r>
      <w:r w:rsidRPr="00267CAC">
        <w:rPr>
          <w:rFonts w:eastAsia="Batang"/>
          <w:bCs/>
          <w:i/>
          <w:iCs/>
          <w:sz w:val="22"/>
          <w:szCs w:val="22"/>
          <w:lang w:eastAsia="ko"/>
        </w:rPr>
        <w:t xml:space="preserve"> </w:t>
      </w:r>
      <w:r w:rsidRPr="00267CAC">
        <w:rPr>
          <w:rFonts w:eastAsia="Batang"/>
          <w:bCs/>
          <w:i/>
          <w:iCs/>
          <w:sz w:val="22"/>
          <w:szCs w:val="22"/>
          <w:lang w:eastAsia="ko"/>
        </w:rPr>
        <w:t>정보</w:t>
      </w:r>
    </w:p>
    <w:p w14:paraId="4ED1E1F7" w14:textId="77777777" w:rsidR="00774D33" w:rsidRPr="00267CAC" w:rsidRDefault="000E732B" w:rsidP="00FC54F7">
      <w:pPr>
        <w:pStyle w:val="WABody6above"/>
        <w:tabs>
          <w:tab w:val="clear" w:pos="900"/>
          <w:tab w:val="clear" w:pos="1260"/>
          <w:tab w:val="left" w:pos="7470"/>
          <w:tab w:val="left" w:pos="9180"/>
        </w:tabs>
        <w:ind w:left="1080"/>
        <w:rPr>
          <w:rFonts w:eastAsia="Batang"/>
          <w:u w:val="single"/>
        </w:rPr>
      </w:pPr>
      <w:r w:rsidRPr="00267CAC">
        <w:rPr>
          <w:rFonts w:eastAsia="Batang"/>
        </w:rPr>
        <w:t xml:space="preserve">Petitioner lives in </w:t>
      </w:r>
      <w:r w:rsidRPr="00267CAC">
        <w:rPr>
          <w:rFonts w:eastAsia="Batang"/>
          <w:i/>
          <w:iCs/>
        </w:rPr>
        <w:t>(county):</w:t>
      </w:r>
      <w:r w:rsidRPr="00267CAC">
        <w:rPr>
          <w:rFonts w:eastAsia="Batang"/>
        </w:rPr>
        <w:t xml:space="preserve"> </w:t>
      </w:r>
      <w:r w:rsidRPr="00267CAC">
        <w:rPr>
          <w:rFonts w:eastAsia="Batang"/>
          <w:u w:val="single"/>
        </w:rPr>
        <w:tab/>
      </w:r>
      <w:r w:rsidRPr="00267CAC">
        <w:rPr>
          <w:rFonts w:eastAsia="Batang"/>
        </w:rPr>
        <w:t xml:space="preserve"> </w:t>
      </w:r>
      <w:r w:rsidRPr="00267CAC">
        <w:rPr>
          <w:rFonts w:eastAsia="Batang"/>
          <w:i/>
          <w:iCs/>
        </w:rPr>
        <w:t>(state):</w:t>
      </w:r>
      <w:r w:rsidRPr="00267CAC">
        <w:rPr>
          <w:rFonts w:eastAsia="Batang"/>
        </w:rPr>
        <w:t xml:space="preserve"> </w:t>
      </w:r>
      <w:r w:rsidRPr="00267CAC">
        <w:rPr>
          <w:rFonts w:eastAsia="Batang"/>
          <w:u w:val="single"/>
        </w:rPr>
        <w:tab/>
      </w:r>
    </w:p>
    <w:p w14:paraId="76C6715B" w14:textId="4A8ABC8A" w:rsidR="000E732B" w:rsidRPr="00267CAC" w:rsidRDefault="00774D33" w:rsidP="006254BD">
      <w:pPr>
        <w:pStyle w:val="WABody6above"/>
        <w:tabs>
          <w:tab w:val="clear" w:pos="900"/>
          <w:tab w:val="clear" w:pos="1260"/>
          <w:tab w:val="left" w:pos="7470"/>
          <w:tab w:val="left" w:pos="9180"/>
        </w:tabs>
        <w:spacing w:before="0"/>
        <w:ind w:left="1080"/>
        <w:rPr>
          <w:rFonts w:eastAsia="Batang"/>
          <w:i/>
          <w:iCs/>
          <w:lang w:eastAsia="ko-KR"/>
        </w:rPr>
      </w:pPr>
      <w:r w:rsidRPr="00267CAC">
        <w:rPr>
          <w:rFonts w:eastAsia="Batang"/>
          <w:i/>
          <w:iCs/>
          <w:lang w:eastAsia="ko"/>
        </w:rPr>
        <w:t>청원인</w:t>
      </w:r>
      <w:r w:rsidRPr="00267CAC">
        <w:rPr>
          <w:rFonts w:eastAsia="Batang"/>
          <w:i/>
          <w:iCs/>
          <w:lang w:eastAsia="ko"/>
        </w:rPr>
        <w:t xml:space="preserve"> </w:t>
      </w:r>
      <w:r w:rsidRPr="00267CAC">
        <w:rPr>
          <w:rFonts w:eastAsia="Batang"/>
          <w:i/>
          <w:iCs/>
          <w:lang w:eastAsia="ko"/>
        </w:rPr>
        <w:t>거주지</w:t>
      </w:r>
      <w:r w:rsidRPr="00267CAC">
        <w:rPr>
          <w:rFonts w:eastAsia="Batang"/>
          <w:i/>
          <w:iCs/>
          <w:lang w:eastAsia="ko"/>
        </w:rPr>
        <w:t>(</w:t>
      </w:r>
      <w:r w:rsidRPr="00267CAC">
        <w:rPr>
          <w:rFonts w:eastAsia="Batang"/>
          <w:i/>
          <w:iCs/>
          <w:lang w:eastAsia="ko"/>
        </w:rPr>
        <w:t>카운티</w:t>
      </w:r>
      <w:r w:rsidRPr="00267CAC">
        <w:rPr>
          <w:rFonts w:eastAsia="Batang"/>
          <w:i/>
          <w:iCs/>
          <w:lang w:eastAsia="ko"/>
        </w:rPr>
        <w:t xml:space="preserve">): </w:t>
      </w:r>
      <w:r w:rsidRPr="00267CAC">
        <w:rPr>
          <w:rFonts w:eastAsia="Batang"/>
          <w:lang w:eastAsia="ko"/>
        </w:rPr>
        <w:tab/>
      </w:r>
      <w:r w:rsidRPr="00267CAC">
        <w:rPr>
          <w:rFonts w:eastAsia="Batang"/>
          <w:i/>
          <w:iCs/>
          <w:lang w:eastAsia="ko"/>
        </w:rPr>
        <w:t>(</w:t>
      </w:r>
      <w:r w:rsidRPr="00267CAC">
        <w:rPr>
          <w:rFonts w:eastAsia="Batang"/>
          <w:i/>
          <w:iCs/>
          <w:lang w:eastAsia="ko"/>
        </w:rPr>
        <w:t>주</w:t>
      </w:r>
      <w:r w:rsidRPr="00267CAC">
        <w:rPr>
          <w:rFonts w:eastAsia="Batang"/>
          <w:i/>
          <w:iCs/>
          <w:lang w:eastAsia="ko"/>
        </w:rPr>
        <w:t xml:space="preserve">): </w:t>
      </w:r>
    </w:p>
    <w:p w14:paraId="6181B78A" w14:textId="77777777" w:rsidR="00774D33" w:rsidRPr="00267CAC" w:rsidRDefault="000E732B" w:rsidP="00FC54F7">
      <w:pPr>
        <w:pStyle w:val="WABody6above"/>
        <w:tabs>
          <w:tab w:val="clear" w:pos="900"/>
          <w:tab w:val="clear" w:pos="1260"/>
          <w:tab w:val="left" w:pos="7470"/>
          <w:tab w:val="left" w:pos="9180"/>
        </w:tabs>
        <w:ind w:left="1080"/>
        <w:rPr>
          <w:rFonts w:eastAsia="Batang"/>
          <w:u w:val="single"/>
        </w:rPr>
      </w:pPr>
      <w:r w:rsidRPr="00267CAC">
        <w:rPr>
          <w:rFonts w:eastAsia="Batang"/>
        </w:rPr>
        <w:t xml:space="preserve">Respondent lives in </w:t>
      </w:r>
      <w:r w:rsidRPr="00267CAC">
        <w:rPr>
          <w:rFonts w:eastAsia="Batang"/>
          <w:i/>
          <w:iCs/>
        </w:rPr>
        <w:t>(county):</w:t>
      </w:r>
      <w:r w:rsidRPr="00267CAC">
        <w:rPr>
          <w:rFonts w:eastAsia="Batang"/>
        </w:rPr>
        <w:t xml:space="preserve"> </w:t>
      </w:r>
      <w:r w:rsidRPr="00267CAC">
        <w:rPr>
          <w:rFonts w:eastAsia="Batang"/>
          <w:u w:val="single"/>
        </w:rPr>
        <w:tab/>
      </w:r>
      <w:r w:rsidRPr="00267CAC">
        <w:rPr>
          <w:rFonts w:eastAsia="Batang"/>
        </w:rPr>
        <w:t xml:space="preserve"> </w:t>
      </w:r>
      <w:r w:rsidRPr="00267CAC">
        <w:rPr>
          <w:rFonts w:eastAsia="Batang"/>
          <w:i/>
          <w:iCs/>
        </w:rPr>
        <w:t>(state):</w:t>
      </w:r>
      <w:r w:rsidRPr="00267CAC">
        <w:rPr>
          <w:rFonts w:eastAsia="Batang"/>
        </w:rPr>
        <w:t xml:space="preserve"> </w:t>
      </w:r>
      <w:r w:rsidRPr="00267CAC">
        <w:rPr>
          <w:rFonts w:eastAsia="Batang"/>
          <w:u w:val="single"/>
        </w:rPr>
        <w:tab/>
      </w:r>
    </w:p>
    <w:p w14:paraId="35F7A3C0" w14:textId="476FEA27" w:rsidR="000E732B" w:rsidRPr="00267CAC" w:rsidRDefault="00774D33" w:rsidP="006254BD">
      <w:pPr>
        <w:pStyle w:val="WABody6above"/>
        <w:tabs>
          <w:tab w:val="clear" w:pos="900"/>
          <w:tab w:val="clear" w:pos="1260"/>
          <w:tab w:val="left" w:pos="7470"/>
          <w:tab w:val="left" w:pos="9180"/>
        </w:tabs>
        <w:spacing w:before="0"/>
        <w:ind w:left="1080"/>
        <w:rPr>
          <w:rFonts w:eastAsia="Batang"/>
          <w:i/>
          <w:iCs/>
          <w:lang w:eastAsia="ko-KR"/>
        </w:rPr>
      </w:pPr>
      <w:r w:rsidRPr="00267CAC">
        <w:rPr>
          <w:rFonts w:eastAsia="Batang"/>
          <w:i/>
          <w:iCs/>
          <w:lang w:eastAsia="ko"/>
        </w:rPr>
        <w:t>피청원인</w:t>
      </w:r>
      <w:r w:rsidRPr="00267CAC">
        <w:rPr>
          <w:rFonts w:eastAsia="Batang"/>
          <w:i/>
          <w:iCs/>
          <w:lang w:eastAsia="ko"/>
        </w:rPr>
        <w:t xml:space="preserve"> </w:t>
      </w:r>
      <w:r w:rsidRPr="00267CAC">
        <w:rPr>
          <w:rFonts w:eastAsia="Batang"/>
          <w:i/>
          <w:iCs/>
          <w:lang w:eastAsia="ko"/>
        </w:rPr>
        <w:t>거주지</w:t>
      </w:r>
      <w:r w:rsidRPr="00267CAC">
        <w:rPr>
          <w:rFonts w:eastAsia="Batang"/>
          <w:i/>
          <w:iCs/>
          <w:lang w:eastAsia="ko"/>
        </w:rPr>
        <w:t>(</w:t>
      </w:r>
      <w:r w:rsidRPr="00267CAC">
        <w:rPr>
          <w:rFonts w:eastAsia="Batang"/>
          <w:i/>
          <w:iCs/>
          <w:lang w:eastAsia="ko"/>
        </w:rPr>
        <w:t>카운티</w:t>
      </w:r>
      <w:r w:rsidRPr="00267CAC">
        <w:rPr>
          <w:rFonts w:eastAsia="Batang"/>
          <w:i/>
          <w:iCs/>
          <w:lang w:eastAsia="ko"/>
        </w:rPr>
        <w:t xml:space="preserve">): </w:t>
      </w:r>
      <w:r w:rsidRPr="00267CAC">
        <w:rPr>
          <w:rFonts w:eastAsia="Batang"/>
          <w:lang w:eastAsia="ko"/>
        </w:rPr>
        <w:tab/>
      </w:r>
      <w:r w:rsidRPr="00267CAC">
        <w:rPr>
          <w:rFonts w:eastAsia="Batang"/>
          <w:i/>
          <w:iCs/>
          <w:lang w:eastAsia="ko"/>
        </w:rPr>
        <w:t xml:space="preserve"> (</w:t>
      </w:r>
      <w:r w:rsidRPr="00267CAC">
        <w:rPr>
          <w:rFonts w:eastAsia="Batang"/>
          <w:i/>
          <w:iCs/>
          <w:lang w:eastAsia="ko"/>
        </w:rPr>
        <w:t>주</w:t>
      </w:r>
      <w:r w:rsidRPr="00267CAC">
        <w:rPr>
          <w:rFonts w:eastAsia="Batang"/>
          <w:i/>
          <w:iCs/>
          <w:lang w:eastAsia="ko"/>
        </w:rPr>
        <w:t xml:space="preserve">): </w:t>
      </w:r>
    </w:p>
    <w:p w14:paraId="2BC9C697" w14:textId="77777777" w:rsidR="00774D33" w:rsidRPr="00267CAC" w:rsidRDefault="000E732B" w:rsidP="00FC54F7">
      <w:pPr>
        <w:pStyle w:val="WAItem"/>
        <w:keepNext w:val="0"/>
        <w:numPr>
          <w:ilvl w:val="0"/>
          <w:numId w:val="0"/>
        </w:numPr>
        <w:spacing w:before="120"/>
        <w:ind w:left="720" w:hanging="720"/>
        <w:rPr>
          <w:rFonts w:eastAsia="Batang"/>
          <w:b w:val="0"/>
          <w:i/>
          <w:sz w:val="22"/>
          <w:szCs w:val="22"/>
        </w:rPr>
      </w:pPr>
      <w:r w:rsidRPr="00267CAC">
        <w:rPr>
          <w:rFonts w:eastAsia="Batang"/>
          <w:bCs/>
          <w:sz w:val="22"/>
          <w:szCs w:val="22"/>
        </w:rPr>
        <w:t>2.</w:t>
      </w:r>
      <w:r w:rsidRPr="00267CAC">
        <w:rPr>
          <w:rFonts w:eastAsia="Batang"/>
          <w:bCs/>
          <w:sz w:val="22"/>
          <w:szCs w:val="22"/>
        </w:rPr>
        <w:tab/>
        <w:t xml:space="preserve">Information about the marriage </w:t>
      </w:r>
      <w:r w:rsidRPr="00267CAC">
        <w:rPr>
          <w:rFonts w:eastAsia="Batang"/>
          <w:b w:val="0"/>
          <w:i/>
          <w:iCs/>
          <w:sz w:val="22"/>
          <w:szCs w:val="22"/>
        </w:rPr>
        <w:t>(check all that apply)</w:t>
      </w:r>
    </w:p>
    <w:p w14:paraId="7851C19B" w14:textId="58BE2C39" w:rsidR="000E732B" w:rsidRPr="00267CAC" w:rsidRDefault="003B0680" w:rsidP="006254BD">
      <w:pPr>
        <w:pStyle w:val="WAItem"/>
        <w:keepNext w:val="0"/>
        <w:numPr>
          <w:ilvl w:val="0"/>
          <w:numId w:val="0"/>
        </w:numPr>
        <w:spacing w:before="0"/>
        <w:ind w:left="720" w:hanging="720"/>
        <w:rPr>
          <w:rFonts w:eastAsia="Batang"/>
          <w:i/>
          <w:iCs/>
          <w:sz w:val="22"/>
          <w:szCs w:val="22"/>
          <w:lang w:eastAsia="ko-KR"/>
        </w:rPr>
      </w:pPr>
      <w:r w:rsidRPr="00267CAC">
        <w:rPr>
          <w:rFonts w:eastAsia="Batang"/>
          <w:bCs/>
          <w:i/>
          <w:iCs/>
          <w:sz w:val="22"/>
          <w:szCs w:val="22"/>
        </w:rPr>
        <w:tab/>
      </w:r>
      <w:r w:rsidRPr="00267CAC">
        <w:rPr>
          <w:rFonts w:eastAsia="Batang"/>
          <w:bCs/>
          <w:i/>
          <w:iCs/>
          <w:sz w:val="22"/>
          <w:szCs w:val="22"/>
          <w:lang w:eastAsia="ko"/>
        </w:rPr>
        <w:t>결혼에</w:t>
      </w:r>
      <w:r w:rsidRPr="00267CAC">
        <w:rPr>
          <w:rFonts w:eastAsia="Batang"/>
          <w:bCs/>
          <w:i/>
          <w:iCs/>
          <w:sz w:val="22"/>
          <w:szCs w:val="22"/>
          <w:lang w:eastAsia="ko"/>
        </w:rPr>
        <w:t xml:space="preserve"> </w:t>
      </w:r>
      <w:r w:rsidRPr="00267CAC">
        <w:rPr>
          <w:rFonts w:eastAsia="Batang"/>
          <w:bCs/>
          <w:i/>
          <w:iCs/>
          <w:sz w:val="22"/>
          <w:szCs w:val="22"/>
          <w:lang w:eastAsia="ko"/>
        </w:rPr>
        <w:t>대한</w:t>
      </w:r>
      <w:r w:rsidRPr="00267CAC">
        <w:rPr>
          <w:rFonts w:eastAsia="Batang"/>
          <w:bCs/>
          <w:i/>
          <w:iCs/>
          <w:sz w:val="22"/>
          <w:szCs w:val="22"/>
          <w:lang w:eastAsia="ko"/>
        </w:rPr>
        <w:t xml:space="preserve"> </w:t>
      </w:r>
      <w:r w:rsidRPr="00267CAC">
        <w:rPr>
          <w:rFonts w:eastAsia="Batang"/>
          <w:bCs/>
          <w:i/>
          <w:iCs/>
          <w:sz w:val="22"/>
          <w:szCs w:val="22"/>
          <w:lang w:eastAsia="ko"/>
        </w:rPr>
        <w:t>정보</w:t>
      </w:r>
      <w:r w:rsidRPr="00267CAC">
        <w:rPr>
          <w:rFonts w:eastAsia="Batang"/>
          <w:b w:val="0"/>
          <w:i/>
          <w:iCs/>
          <w:sz w:val="22"/>
          <w:szCs w:val="22"/>
          <w:lang w:eastAsia="ko"/>
        </w:rPr>
        <w:t>(</w:t>
      </w:r>
      <w:r w:rsidRPr="00267CAC">
        <w:rPr>
          <w:rFonts w:eastAsia="Batang"/>
          <w:b w:val="0"/>
          <w:i/>
          <w:iCs/>
          <w:sz w:val="22"/>
          <w:szCs w:val="22"/>
          <w:lang w:eastAsia="ko"/>
        </w:rPr>
        <w:t>해당하는</w:t>
      </w:r>
      <w:r w:rsidRPr="00267CAC">
        <w:rPr>
          <w:rFonts w:eastAsia="Batang"/>
          <w:b w:val="0"/>
          <w:i/>
          <w:iCs/>
          <w:sz w:val="22"/>
          <w:szCs w:val="22"/>
          <w:lang w:eastAsia="ko"/>
        </w:rPr>
        <w:t xml:space="preserve"> </w:t>
      </w:r>
      <w:r w:rsidRPr="00267CAC">
        <w:rPr>
          <w:rFonts w:eastAsia="Batang"/>
          <w:b w:val="0"/>
          <w:i/>
          <w:iCs/>
          <w:sz w:val="22"/>
          <w:szCs w:val="22"/>
          <w:lang w:eastAsia="ko"/>
        </w:rPr>
        <w:t>항목에</w:t>
      </w:r>
      <w:r w:rsidRPr="00267CAC">
        <w:rPr>
          <w:rFonts w:eastAsia="Batang"/>
          <w:b w:val="0"/>
          <w:i/>
          <w:iCs/>
          <w:sz w:val="22"/>
          <w:szCs w:val="22"/>
          <w:lang w:eastAsia="ko"/>
        </w:rPr>
        <w:t xml:space="preserve"> </w:t>
      </w:r>
      <w:r w:rsidRPr="00267CAC">
        <w:rPr>
          <w:rFonts w:eastAsia="Batang"/>
          <w:b w:val="0"/>
          <w:i/>
          <w:iCs/>
          <w:sz w:val="22"/>
          <w:szCs w:val="22"/>
          <w:lang w:eastAsia="ko"/>
        </w:rPr>
        <w:t>모두</w:t>
      </w:r>
      <w:r w:rsidRPr="00267CAC">
        <w:rPr>
          <w:rFonts w:eastAsia="Batang"/>
          <w:b w:val="0"/>
          <w:i/>
          <w:iCs/>
          <w:sz w:val="22"/>
          <w:szCs w:val="22"/>
          <w:lang w:eastAsia="ko"/>
        </w:rPr>
        <w:t xml:space="preserve"> </w:t>
      </w:r>
      <w:r w:rsidRPr="00267CAC">
        <w:rPr>
          <w:rFonts w:eastAsia="Batang"/>
          <w:b w:val="0"/>
          <w:i/>
          <w:iCs/>
          <w:sz w:val="22"/>
          <w:szCs w:val="22"/>
          <w:lang w:eastAsia="ko"/>
        </w:rPr>
        <w:t>체크</w:t>
      </w:r>
      <w:r w:rsidRPr="00267CAC">
        <w:rPr>
          <w:rFonts w:eastAsia="Batang"/>
          <w:b w:val="0"/>
          <w:i/>
          <w:iCs/>
          <w:sz w:val="22"/>
          <w:szCs w:val="22"/>
          <w:lang w:eastAsia="ko"/>
        </w:rPr>
        <w:t>)</w:t>
      </w:r>
    </w:p>
    <w:p w14:paraId="0AC56570" w14:textId="77777777" w:rsidR="00774D33" w:rsidRPr="00267CAC" w:rsidRDefault="000E732B" w:rsidP="00FC54F7">
      <w:pPr>
        <w:pStyle w:val="WABody6above"/>
        <w:tabs>
          <w:tab w:val="clear" w:pos="900"/>
          <w:tab w:val="clear" w:pos="1260"/>
          <w:tab w:val="left" w:pos="547"/>
          <w:tab w:val="left" w:pos="5580"/>
          <w:tab w:val="left" w:pos="9180"/>
        </w:tabs>
        <w:ind w:left="720" w:firstLine="0"/>
        <w:rPr>
          <w:rFonts w:eastAsia="Batang"/>
          <w:u w:val="single"/>
        </w:rPr>
      </w:pPr>
      <w:r w:rsidRPr="00267CAC">
        <w:rPr>
          <w:rFonts w:eastAsia="Batang"/>
        </w:rPr>
        <w:t xml:space="preserve">We were married on </w:t>
      </w:r>
      <w:r w:rsidRPr="00267CAC">
        <w:rPr>
          <w:rFonts w:eastAsia="Batang"/>
          <w:i/>
          <w:iCs/>
        </w:rPr>
        <w:t>(date):</w:t>
      </w:r>
      <w:r w:rsidRPr="00267CAC">
        <w:rPr>
          <w:rFonts w:eastAsia="Batang"/>
        </w:rPr>
        <w:t xml:space="preserve"> </w:t>
      </w:r>
      <w:r w:rsidRPr="00267CAC">
        <w:rPr>
          <w:rFonts w:eastAsia="Batang"/>
          <w:u w:val="single"/>
        </w:rPr>
        <w:tab/>
      </w:r>
      <w:r w:rsidRPr="00267CAC">
        <w:rPr>
          <w:rFonts w:eastAsia="Batang"/>
        </w:rPr>
        <w:t xml:space="preserve"> at </w:t>
      </w:r>
      <w:r w:rsidRPr="00267CAC">
        <w:rPr>
          <w:rFonts w:eastAsia="Batang"/>
          <w:i/>
          <w:iCs/>
        </w:rPr>
        <w:t>(city and state):</w:t>
      </w:r>
      <w:r w:rsidRPr="00267CAC">
        <w:rPr>
          <w:rFonts w:eastAsia="Batang"/>
        </w:rPr>
        <w:t xml:space="preserve"> </w:t>
      </w:r>
      <w:r w:rsidRPr="00267CAC">
        <w:rPr>
          <w:rFonts w:eastAsia="Batang"/>
          <w:u w:val="single"/>
        </w:rPr>
        <w:tab/>
      </w:r>
    </w:p>
    <w:p w14:paraId="737D54BC" w14:textId="3D7F42AE" w:rsidR="00D24F4E" w:rsidRPr="00267CAC" w:rsidRDefault="00774D33" w:rsidP="006254BD">
      <w:pPr>
        <w:pStyle w:val="WABody6above"/>
        <w:tabs>
          <w:tab w:val="clear" w:pos="900"/>
          <w:tab w:val="clear" w:pos="1260"/>
          <w:tab w:val="left" w:pos="547"/>
          <w:tab w:val="left" w:pos="5580"/>
          <w:tab w:val="left" w:pos="9180"/>
        </w:tabs>
        <w:spacing w:before="0"/>
        <w:ind w:left="720" w:firstLine="0"/>
        <w:rPr>
          <w:rFonts w:eastAsia="Batang"/>
          <w:i/>
          <w:iCs/>
          <w:u w:val="single"/>
          <w:lang w:eastAsia="ko-KR"/>
        </w:rPr>
      </w:pPr>
      <w:r w:rsidRPr="00267CAC">
        <w:rPr>
          <w:rFonts w:eastAsia="Batang"/>
          <w:i/>
          <w:iCs/>
          <w:lang w:eastAsia="ko"/>
        </w:rPr>
        <w:t>결혼일</w:t>
      </w:r>
      <w:r w:rsidRPr="00267CAC">
        <w:rPr>
          <w:rFonts w:eastAsia="Batang"/>
          <w:i/>
          <w:iCs/>
          <w:lang w:eastAsia="ko"/>
        </w:rPr>
        <w:t>(</w:t>
      </w:r>
      <w:r w:rsidRPr="00267CAC">
        <w:rPr>
          <w:rFonts w:eastAsia="Batang"/>
          <w:i/>
          <w:iCs/>
          <w:lang w:eastAsia="ko"/>
        </w:rPr>
        <w:t>날짜</w:t>
      </w:r>
      <w:r w:rsidRPr="00267CAC">
        <w:rPr>
          <w:rFonts w:eastAsia="Batang"/>
          <w:i/>
          <w:iCs/>
          <w:lang w:eastAsia="ko"/>
        </w:rPr>
        <w:t>):</w:t>
      </w:r>
      <w:r w:rsidRPr="00267CAC">
        <w:rPr>
          <w:rFonts w:eastAsia="Batang"/>
          <w:lang w:eastAsia="ko"/>
        </w:rPr>
        <w:tab/>
      </w:r>
      <w:r w:rsidRPr="00267CAC">
        <w:rPr>
          <w:rFonts w:eastAsia="Batang"/>
          <w:i/>
          <w:iCs/>
          <w:lang w:eastAsia="ko"/>
        </w:rPr>
        <w:t xml:space="preserve"> </w:t>
      </w:r>
      <w:r w:rsidRPr="00267CAC">
        <w:rPr>
          <w:rFonts w:eastAsia="Batang"/>
          <w:i/>
          <w:iCs/>
          <w:lang w:eastAsia="ko"/>
        </w:rPr>
        <w:t>장소</w:t>
      </w:r>
      <w:r w:rsidRPr="00267CAC">
        <w:rPr>
          <w:rFonts w:eastAsia="Batang"/>
          <w:i/>
          <w:iCs/>
          <w:lang w:eastAsia="ko"/>
        </w:rPr>
        <w:t>(</w:t>
      </w:r>
      <w:r w:rsidRPr="00267CAC">
        <w:rPr>
          <w:rFonts w:eastAsia="Batang"/>
          <w:i/>
          <w:iCs/>
          <w:lang w:eastAsia="ko"/>
        </w:rPr>
        <w:t>시</w:t>
      </w:r>
      <w:r w:rsidRPr="00267CAC">
        <w:rPr>
          <w:rFonts w:eastAsia="Batang"/>
          <w:i/>
          <w:iCs/>
          <w:lang w:eastAsia="ko"/>
        </w:rPr>
        <w:t xml:space="preserve"> </w:t>
      </w:r>
      <w:r w:rsidRPr="00267CAC">
        <w:rPr>
          <w:rFonts w:eastAsia="Batang"/>
          <w:i/>
          <w:iCs/>
          <w:lang w:eastAsia="ko"/>
        </w:rPr>
        <w:t>및</w:t>
      </w:r>
      <w:r w:rsidRPr="00267CAC">
        <w:rPr>
          <w:rFonts w:eastAsia="Batang"/>
          <w:i/>
          <w:iCs/>
          <w:lang w:eastAsia="ko"/>
        </w:rPr>
        <w:t xml:space="preserve"> </w:t>
      </w:r>
      <w:r w:rsidRPr="00267CAC">
        <w:rPr>
          <w:rFonts w:eastAsia="Batang"/>
          <w:i/>
          <w:iCs/>
          <w:lang w:eastAsia="ko"/>
        </w:rPr>
        <w:t>주</w:t>
      </w:r>
      <w:r w:rsidRPr="00267CAC">
        <w:rPr>
          <w:rFonts w:eastAsia="Batang"/>
          <w:i/>
          <w:iCs/>
          <w:lang w:eastAsia="ko"/>
        </w:rPr>
        <w:t>):</w:t>
      </w:r>
    </w:p>
    <w:p w14:paraId="2A28B333" w14:textId="53302EF8" w:rsidR="00FE1CF3" w:rsidRPr="00267CAC" w:rsidRDefault="00FE1CF3" w:rsidP="003B0680">
      <w:pPr>
        <w:pStyle w:val="WABody6above"/>
        <w:tabs>
          <w:tab w:val="clear" w:pos="900"/>
          <w:tab w:val="clear" w:pos="1260"/>
          <w:tab w:val="left" w:pos="547"/>
          <w:tab w:val="left" w:pos="9180"/>
          <w:tab w:val="left" w:pos="9270"/>
        </w:tabs>
        <w:ind w:left="720" w:firstLine="0"/>
        <w:rPr>
          <w:rFonts w:eastAsia="Batang"/>
        </w:rPr>
      </w:pPr>
      <w:r w:rsidRPr="00267CAC">
        <w:rPr>
          <w:rFonts w:eastAsia="Batang"/>
          <w:u w:val="single"/>
          <w:lang w:eastAsia="ko-KR"/>
        </w:rPr>
        <w:tab/>
      </w:r>
      <w:r w:rsidRPr="00267CAC">
        <w:rPr>
          <w:rFonts w:eastAsia="Batang"/>
        </w:rPr>
        <w:t>.</w:t>
      </w:r>
    </w:p>
    <w:p w14:paraId="37A7F1C0" w14:textId="77777777" w:rsidR="00774D33" w:rsidRPr="00267CAC" w:rsidRDefault="00C17DFA" w:rsidP="00FC54F7">
      <w:pPr>
        <w:pStyle w:val="WABody6above"/>
        <w:tabs>
          <w:tab w:val="clear" w:pos="900"/>
          <w:tab w:val="clear" w:pos="1260"/>
          <w:tab w:val="left" w:pos="547"/>
          <w:tab w:val="left" w:pos="1080"/>
          <w:tab w:val="left" w:pos="5940"/>
          <w:tab w:val="left" w:pos="9360"/>
        </w:tabs>
        <w:ind w:left="720" w:firstLine="0"/>
        <w:rPr>
          <w:rFonts w:eastAsia="Batang"/>
          <w:color w:val="000000"/>
        </w:rPr>
      </w:pPr>
      <w:proofErr w:type="gramStart"/>
      <w:r w:rsidRPr="00267CAC">
        <w:rPr>
          <w:rFonts w:eastAsia="Batang"/>
          <w:color w:val="000000"/>
        </w:rPr>
        <w:t>[  ]</w:t>
      </w:r>
      <w:proofErr w:type="gramEnd"/>
      <w:r w:rsidRPr="00267CAC">
        <w:rPr>
          <w:rFonts w:eastAsia="Batang"/>
          <w:color w:val="000000"/>
        </w:rPr>
        <w:tab/>
        <w:t>Before we married, we entered into a [  ] domestic partnership, [  ] civil union on</w:t>
      </w:r>
    </w:p>
    <w:p w14:paraId="766F6B97" w14:textId="4BBA08DD" w:rsidR="00302A0E" w:rsidRPr="00267CAC" w:rsidRDefault="003B0680" w:rsidP="006254BD">
      <w:pPr>
        <w:pStyle w:val="WABody6above"/>
        <w:tabs>
          <w:tab w:val="clear" w:pos="900"/>
          <w:tab w:val="clear" w:pos="1260"/>
          <w:tab w:val="left" w:pos="547"/>
          <w:tab w:val="left" w:pos="1080"/>
          <w:tab w:val="left" w:pos="5940"/>
          <w:tab w:val="left" w:pos="9360"/>
        </w:tabs>
        <w:spacing w:before="0"/>
        <w:ind w:left="720" w:firstLine="0"/>
        <w:rPr>
          <w:rFonts w:eastAsia="Batang"/>
          <w:i/>
          <w:iCs/>
          <w:color w:val="000000"/>
          <w:lang w:eastAsia="ko-KR"/>
        </w:rPr>
      </w:pPr>
      <w:r w:rsidRPr="00267CAC">
        <w:rPr>
          <w:rFonts w:eastAsia="Batang"/>
          <w:i/>
          <w:iCs/>
          <w:color w:val="000000"/>
        </w:rPr>
        <w:tab/>
      </w:r>
      <w:r w:rsidRPr="00267CAC">
        <w:rPr>
          <w:rFonts w:eastAsia="Batang"/>
          <w:i/>
          <w:iCs/>
          <w:color w:val="000000"/>
          <w:lang w:eastAsia="ko"/>
        </w:rPr>
        <w:t>결혼하기</w:t>
      </w:r>
      <w:r w:rsidRPr="00267CAC">
        <w:rPr>
          <w:rFonts w:eastAsia="Batang"/>
          <w:i/>
          <w:iCs/>
          <w:color w:val="000000"/>
          <w:lang w:eastAsia="ko"/>
        </w:rPr>
        <w:t xml:space="preserve"> </w:t>
      </w:r>
      <w:r w:rsidRPr="00267CAC">
        <w:rPr>
          <w:rFonts w:eastAsia="Batang"/>
          <w:i/>
          <w:iCs/>
          <w:color w:val="000000"/>
          <w:lang w:eastAsia="ko"/>
        </w:rPr>
        <w:t>전에</w:t>
      </w:r>
      <w:r w:rsidRPr="00267CAC">
        <w:rPr>
          <w:rFonts w:eastAsia="Batang"/>
          <w:i/>
          <w:iCs/>
          <w:color w:val="000000"/>
          <w:lang w:eastAsia="ko"/>
        </w:rPr>
        <w:t xml:space="preserve"> [-] </w:t>
      </w:r>
      <w:r w:rsidRPr="00267CAC">
        <w:rPr>
          <w:rFonts w:eastAsia="Batang"/>
          <w:i/>
          <w:iCs/>
          <w:color w:val="000000"/>
          <w:lang w:eastAsia="ko"/>
        </w:rPr>
        <w:t>동거</w:t>
      </w:r>
      <w:r w:rsidRPr="00267CAC">
        <w:rPr>
          <w:rFonts w:eastAsia="Batang"/>
          <w:i/>
          <w:iCs/>
          <w:color w:val="000000"/>
          <w:lang w:eastAsia="ko"/>
        </w:rPr>
        <w:t xml:space="preserve"> </w:t>
      </w:r>
      <w:r w:rsidRPr="00267CAC">
        <w:rPr>
          <w:rFonts w:eastAsia="Batang"/>
          <w:i/>
          <w:iCs/>
          <w:color w:val="000000"/>
          <w:lang w:eastAsia="ko"/>
        </w:rPr>
        <w:t>관계</w:t>
      </w:r>
      <w:r w:rsidRPr="00267CAC">
        <w:rPr>
          <w:rFonts w:eastAsia="Batang"/>
          <w:i/>
          <w:iCs/>
          <w:color w:val="000000"/>
          <w:lang w:eastAsia="ko"/>
        </w:rPr>
        <w:t xml:space="preserve">, [-] </w:t>
      </w:r>
      <w:r w:rsidRPr="00267CAC">
        <w:rPr>
          <w:rFonts w:eastAsia="Batang"/>
          <w:i/>
          <w:iCs/>
          <w:color w:val="000000"/>
          <w:lang w:eastAsia="ko"/>
        </w:rPr>
        <w:t>시민</w:t>
      </w:r>
      <w:r w:rsidRPr="00267CAC">
        <w:rPr>
          <w:rFonts w:eastAsia="Batang"/>
          <w:i/>
          <w:iCs/>
          <w:color w:val="000000"/>
          <w:lang w:eastAsia="ko"/>
        </w:rPr>
        <w:t xml:space="preserve"> </w:t>
      </w:r>
      <w:r w:rsidRPr="00267CAC">
        <w:rPr>
          <w:rFonts w:eastAsia="Batang"/>
          <w:i/>
          <w:iCs/>
          <w:color w:val="000000"/>
          <w:lang w:eastAsia="ko"/>
        </w:rPr>
        <w:t>결합을</w:t>
      </w:r>
      <w:r w:rsidRPr="00267CAC">
        <w:rPr>
          <w:rFonts w:eastAsia="Batang"/>
          <w:i/>
          <w:iCs/>
          <w:color w:val="000000"/>
          <w:lang w:eastAsia="ko"/>
        </w:rPr>
        <w:t xml:space="preserve"> </w:t>
      </w:r>
      <w:r w:rsidRPr="00267CAC">
        <w:rPr>
          <w:rFonts w:eastAsia="Batang"/>
          <w:i/>
          <w:iCs/>
          <w:color w:val="000000"/>
          <w:lang w:eastAsia="ko"/>
        </w:rPr>
        <w:t>함</w:t>
      </w:r>
      <w:r w:rsidRPr="00267CAC">
        <w:rPr>
          <w:rFonts w:eastAsia="Batang"/>
          <w:i/>
          <w:iCs/>
          <w:color w:val="000000"/>
          <w:lang w:eastAsia="ko"/>
        </w:rPr>
        <w:t>:</w:t>
      </w:r>
    </w:p>
    <w:p w14:paraId="15E14415" w14:textId="77777777" w:rsidR="00774D33" w:rsidRPr="00267CAC" w:rsidRDefault="00C17DFA" w:rsidP="00FC54F7">
      <w:pPr>
        <w:pStyle w:val="WABody6above"/>
        <w:tabs>
          <w:tab w:val="clear" w:pos="1260"/>
          <w:tab w:val="left" w:pos="3600"/>
          <w:tab w:val="left" w:pos="9180"/>
        </w:tabs>
        <w:ind w:left="1080"/>
        <w:rPr>
          <w:rFonts w:eastAsia="Batang"/>
          <w:color w:val="000000"/>
        </w:rPr>
      </w:pPr>
      <w:r w:rsidRPr="00267CAC">
        <w:rPr>
          <w:rFonts w:eastAsia="Batang"/>
          <w:i/>
          <w:iCs/>
          <w:color w:val="000000"/>
        </w:rPr>
        <w:t xml:space="preserve">(date) </w:t>
      </w:r>
      <w:r w:rsidRPr="00267CAC">
        <w:rPr>
          <w:rFonts w:eastAsia="Batang"/>
          <w:color w:val="000000"/>
          <w:u w:val="single"/>
        </w:rPr>
        <w:t>______________</w:t>
      </w:r>
      <w:r w:rsidRPr="00267CAC">
        <w:rPr>
          <w:rFonts w:eastAsia="Batang"/>
          <w:color w:val="000000"/>
          <w:u w:val="single"/>
        </w:rPr>
        <w:tab/>
      </w:r>
      <w:r w:rsidRPr="00267CAC">
        <w:rPr>
          <w:rFonts w:eastAsia="Batang"/>
          <w:color w:val="000000"/>
        </w:rPr>
        <w:t xml:space="preserve"> at </w:t>
      </w:r>
      <w:r w:rsidRPr="00267CAC">
        <w:rPr>
          <w:rFonts w:eastAsia="Batang"/>
          <w:i/>
          <w:iCs/>
          <w:color w:val="000000"/>
        </w:rPr>
        <w:t xml:space="preserve">(city and state) </w:t>
      </w:r>
      <w:r w:rsidRPr="00267CAC">
        <w:rPr>
          <w:rFonts w:eastAsia="Batang"/>
          <w:color w:val="000000"/>
        </w:rPr>
        <w:t>_______________________________.</w:t>
      </w:r>
    </w:p>
    <w:p w14:paraId="2B7F654F" w14:textId="4CFE8918" w:rsidR="00C17DFA" w:rsidRPr="00267CAC" w:rsidRDefault="00774D33" w:rsidP="006254BD">
      <w:pPr>
        <w:pStyle w:val="WABody6above"/>
        <w:tabs>
          <w:tab w:val="clear" w:pos="1260"/>
          <w:tab w:val="left" w:pos="3600"/>
          <w:tab w:val="left" w:pos="9180"/>
        </w:tabs>
        <w:spacing w:before="0"/>
        <w:ind w:left="1080"/>
        <w:rPr>
          <w:rFonts w:eastAsia="Batang"/>
          <w:i/>
          <w:iCs/>
          <w:color w:val="000000"/>
        </w:rPr>
      </w:pPr>
      <w:r w:rsidRPr="00267CAC">
        <w:rPr>
          <w:rFonts w:eastAsia="Batang"/>
          <w:i/>
          <w:iCs/>
          <w:color w:val="000000"/>
          <w:lang w:eastAsia="ko"/>
        </w:rPr>
        <w:t>(</w:t>
      </w:r>
      <w:r w:rsidRPr="00267CAC">
        <w:rPr>
          <w:rFonts w:eastAsia="Batang"/>
          <w:i/>
          <w:iCs/>
          <w:color w:val="000000"/>
          <w:lang w:eastAsia="ko"/>
        </w:rPr>
        <w:t>날짜</w:t>
      </w:r>
      <w:r w:rsidRPr="00267CAC">
        <w:rPr>
          <w:rFonts w:eastAsia="Batang"/>
          <w:i/>
          <w:iCs/>
          <w:color w:val="000000"/>
          <w:lang w:eastAsia="ko"/>
        </w:rPr>
        <w:t xml:space="preserve">) </w:t>
      </w:r>
      <w:r w:rsidRPr="00267CAC">
        <w:rPr>
          <w:rFonts w:eastAsia="Batang"/>
          <w:color w:val="000000"/>
          <w:lang w:eastAsia="ko"/>
        </w:rPr>
        <w:tab/>
      </w:r>
      <w:r w:rsidRPr="00267CAC">
        <w:rPr>
          <w:rFonts w:eastAsia="Batang"/>
          <w:i/>
          <w:iCs/>
          <w:color w:val="000000"/>
          <w:lang w:eastAsia="ko"/>
        </w:rPr>
        <w:t xml:space="preserve"> </w:t>
      </w:r>
      <w:proofErr w:type="gramStart"/>
      <w:r w:rsidRPr="00267CAC">
        <w:rPr>
          <w:rFonts w:eastAsia="Batang"/>
          <w:i/>
          <w:iCs/>
          <w:color w:val="000000"/>
          <w:lang w:eastAsia="ko"/>
        </w:rPr>
        <w:t>장소</w:t>
      </w:r>
      <w:r w:rsidRPr="00267CAC">
        <w:rPr>
          <w:rFonts w:eastAsia="Batang"/>
          <w:i/>
          <w:iCs/>
          <w:color w:val="000000"/>
          <w:lang w:eastAsia="ko"/>
        </w:rPr>
        <w:t>(</w:t>
      </w:r>
      <w:proofErr w:type="gramEnd"/>
      <w:r w:rsidRPr="00267CAC">
        <w:rPr>
          <w:rFonts w:eastAsia="Batang"/>
          <w:i/>
          <w:iCs/>
          <w:color w:val="000000"/>
          <w:lang w:eastAsia="ko"/>
        </w:rPr>
        <w:t>시</w:t>
      </w:r>
      <w:r w:rsidRPr="00267CAC">
        <w:rPr>
          <w:rFonts w:eastAsia="Batang"/>
          <w:i/>
          <w:iCs/>
          <w:color w:val="000000"/>
          <w:lang w:eastAsia="ko"/>
        </w:rPr>
        <w:t xml:space="preserve"> </w:t>
      </w:r>
      <w:r w:rsidRPr="00267CAC">
        <w:rPr>
          <w:rFonts w:eastAsia="Batang"/>
          <w:i/>
          <w:iCs/>
          <w:color w:val="000000"/>
          <w:lang w:eastAsia="ko"/>
        </w:rPr>
        <w:t>및</w:t>
      </w:r>
      <w:r w:rsidRPr="00267CAC">
        <w:rPr>
          <w:rFonts w:eastAsia="Batang"/>
          <w:i/>
          <w:iCs/>
          <w:color w:val="000000"/>
          <w:lang w:eastAsia="ko"/>
        </w:rPr>
        <w:t xml:space="preserve"> </w:t>
      </w:r>
      <w:r w:rsidRPr="00267CAC">
        <w:rPr>
          <w:rFonts w:eastAsia="Batang"/>
          <w:i/>
          <w:iCs/>
          <w:color w:val="000000"/>
          <w:lang w:eastAsia="ko"/>
        </w:rPr>
        <w:t>주</w:t>
      </w:r>
      <w:r w:rsidRPr="00267CAC">
        <w:rPr>
          <w:rFonts w:eastAsia="Batang"/>
          <w:i/>
          <w:iCs/>
          <w:color w:val="000000"/>
          <w:lang w:eastAsia="ko"/>
        </w:rPr>
        <w:t xml:space="preserve">) </w:t>
      </w:r>
    </w:p>
    <w:p w14:paraId="04A15039" w14:textId="77777777" w:rsidR="00774D33" w:rsidRPr="00267CAC" w:rsidRDefault="00302A0E" w:rsidP="00FC54F7">
      <w:pPr>
        <w:pStyle w:val="WABody6above"/>
        <w:ind w:left="720" w:firstLine="0"/>
        <w:rPr>
          <w:rFonts w:eastAsia="Batang"/>
          <w:i/>
          <w:iCs/>
          <w:color w:val="000000"/>
          <w:lang w:eastAsia="ko-KR"/>
        </w:rPr>
      </w:pPr>
      <w:r w:rsidRPr="00267CAC">
        <w:rPr>
          <w:rFonts w:eastAsia="Batang"/>
          <w:i/>
          <w:iCs/>
          <w:color w:val="000000"/>
        </w:rPr>
        <w:t xml:space="preserve">(List other registered domestic partnerships or civil unions between you and your spouse, if any. </w:t>
      </w:r>
      <w:r w:rsidRPr="00267CAC">
        <w:rPr>
          <w:rFonts w:eastAsia="Batang"/>
          <w:i/>
          <w:iCs/>
          <w:color w:val="000000"/>
          <w:lang w:eastAsia="ko-KR"/>
        </w:rPr>
        <w:t>Add lines as needed.):</w:t>
      </w:r>
    </w:p>
    <w:p w14:paraId="515E5F71" w14:textId="03C5921A" w:rsidR="00302A0E" w:rsidRPr="00267CAC" w:rsidRDefault="00774D33" w:rsidP="006254BD">
      <w:pPr>
        <w:pStyle w:val="WABody6above"/>
        <w:spacing w:before="0"/>
        <w:ind w:left="720" w:firstLine="0"/>
        <w:rPr>
          <w:rFonts w:eastAsia="Batang"/>
          <w:i/>
          <w:iCs/>
          <w:color w:val="000000"/>
          <w:lang w:eastAsia="ko-KR"/>
        </w:rPr>
      </w:pPr>
      <w:r w:rsidRPr="00267CAC">
        <w:rPr>
          <w:rFonts w:eastAsia="Batang"/>
          <w:i/>
          <w:iCs/>
          <w:color w:val="000000"/>
          <w:lang w:eastAsia="ko"/>
        </w:rPr>
        <w:lastRenderedPageBreak/>
        <w:t>(</w:t>
      </w:r>
      <w:r w:rsidRPr="00267CAC">
        <w:rPr>
          <w:rFonts w:eastAsia="Batang"/>
          <w:i/>
          <w:iCs/>
          <w:color w:val="000000"/>
          <w:lang w:eastAsia="ko"/>
        </w:rPr>
        <w:t>귀하와</w:t>
      </w:r>
      <w:r w:rsidRPr="00267CAC">
        <w:rPr>
          <w:rFonts w:eastAsia="Batang"/>
          <w:i/>
          <w:iCs/>
          <w:color w:val="000000"/>
          <w:lang w:eastAsia="ko"/>
        </w:rPr>
        <w:t xml:space="preserve"> </w:t>
      </w:r>
      <w:r w:rsidRPr="00267CAC">
        <w:rPr>
          <w:rFonts w:eastAsia="Batang"/>
          <w:i/>
          <w:iCs/>
          <w:color w:val="000000"/>
          <w:lang w:eastAsia="ko"/>
        </w:rPr>
        <w:t>배우자</w:t>
      </w:r>
      <w:r w:rsidRPr="00267CAC">
        <w:rPr>
          <w:rFonts w:eastAsia="Batang"/>
          <w:i/>
          <w:iCs/>
          <w:color w:val="000000"/>
          <w:lang w:eastAsia="ko"/>
        </w:rPr>
        <w:t xml:space="preserve"> </w:t>
      </w:r>
      <w:r w:rsidRPr="00267CAC">
        <w:rPr>
          <w:rFonts w:eastAsia="Batang"/>
          <w:i/>
          <w:iCs/>
          <w:color w:val="000000"/>
          <w:lang w:eastAsia="ko"/>
        </w:rPr>
        <w:t>사이의</w:t>
      </w:r>
      <w:r w:rsidRPr="00267CAC">
        <w:rPr>
          <w:rFonts w:eastAsia="Batang"/>
          <w:i/>
          <w:iCs/>
          <w:color w:val="000000"/>
          <w:lang w:eastAsia="ko"/>
        </w:rPr>
        <w:t xml:space="preserve"> </w:t>
      </w:r>
      <w:r w:rsidRPr="00267CAC">
        <w:rPr>
          <w:rFonts w:eastAsia="Batang"/>
          <w:i/>
          <w:iCs/>
          <w:color w:val="000000"/>
          <w:lang w:eastAsia="ko"/>
        </w:rPr>
        <w:t>다른</w:t>
      </w:r>
      <w:r w:rsidRPr="00267CAC">
        <w:rPr>
          <w:rFonts w:eastAsia="Batang"/>
          <w:i/>
          <w:iCs/>
          <w:color w:val="000000"/>
          <w:lang w:eastAsia="ko"/>
        </w:rPr>
        <w:t xml:space="preserve"> </w:t>
      </w:r>
      <w:r w:rsidRPr="00267CAC">
        <w:rPr>
          <w:rFonts w:eastAsia="Batang"/>
          <w:i/>
          <w:iCs/>
          <w:color w:val="000000"/>
          <w:lang w:eastAsia="ko"/>
        </w:rPr>
        <w:t>등록</w:t>
      </w:r>
      <w:r w:rsidRPr="00267CAC">
        <w:rPr>
          <w:rFonts w:eastAsia="Batang"/>
          <w:i/>
          <w:iCs/>
          <w:color w:val="000000"/>
          <w:lang w:eastAsia="ko"/>
        </w:rPr>
        <w:t xml:space="preserve"> </w:t>
      </w:r>
      <w:r w:rsidRPr="00267CAC">
        <w:rPr>
          <w:rFonts w:eastAsia="Batang"/>
          <w:i/>
          <w:iCs/>
          <w:color w:val="000000"/>
          <w:lang w:eastAsia="ko"/>
        </w:rPr>
        <w:t>동거</w:t>
      </w:r>
      <w:r w:rsidRPr="00267CAC">
        <w:rPr>
          <w:rFonts w:eastAsia="Batang"/>
          <w:i/>
          <w:iCs/>
          <w:color w:val="000000"/>
          <w:lang w:eastAsia="ko"/>
        </w:rPr>
        <w:t xml:space="preserve"> </w:t>
      </w:r>
      <w:r w:rsidRPr="00267CAC">
        <w:rPr>
          <w:rFonts w:eastAsia="Batang"/>
          <w:i/>
          <w:iCs/>
          <w:color w:val="000000"/>
          <w:lang w:eastAsia="ko"/>
        </w:rPr>
        <w:t>관계</w:t>
      </w:r>
      <w:r w:rsidRPr="00267CAC">
        <w:rPr>
          <w:rFonts w:eastAsia="Batang"/>
          <w:i/>
          <w:iCs/>
          <w:color w:val="000000"/>
          <w:lang w:eastAsia="ko"/>
        </w:rPr>
        <w:t xml:space="preserve"> </w:t>
      </w:r>
      <w:r w:rsidRPr="00267CAC">
        <w:rPr>
          <w:rFonts w:eastAsia="Batang"/>
          <w:i/>
          <w:iCs/>
          <w:color w:val="000000"/>
          <w:lang w:eastAsia="ko"/>
        </w:rPr>
        <w:t>또는</w:t>
      </w:r>
      <w:r w:rsidRPr="00267CAC">
        <w:rPr>
          <w:rFonts w:eastAsia="Batang"/>
          <w:i/>
          <w:iCs/>
          <w:color w:val="000000"/>
          <w:lang w:eastAsia="ko"/>
        </w:rPr>
        <w:t xml:space="preserve"> </w:t>
      </w:r>
      <w:r w:rsidRPr="00267CAC">
        <w:rPr>
          <w:rFonts w:eastAsia="Batang"/>
          <w:i/>
          <w:iCs/>
          <w:color w:val="000000"/>
          <w:lang w:eastAsia="ko"/>
        </w:rPr>
        <w:t>시민</w:t>
      </w:r>
      <w:r w:rsidRPr="00267CAC">
        <w:rPr>
          <w:rFonts w:eastAsia="Batang"/>
          <w:i/>
          <w:iCs/>
          <w:color w:val="000000"/>
          <w:lang w:eastAsia="ko"/>
        </w:rPr>
        <w:t xml:space="preserve"> </w:t>
      </w:r>
      <w:r w:rsidRPr="00267CAC">
        <w:rPr>
          <w:rFonts w:eastAsia="Batang"/>
          <w:i/>
          <w:iCs/>
          <w:color w:val="000000"/>
          <w:lang w:eastAsia="ko"/>
        </w:rPr>
        <w:t>결합이</w:t>
      </w:r>
      <w:r w:rsidRPr="00267CAC">
        <w:rPr>
          <w:rFonts w:eastAsia="Batang"/>
          <w:i/>
          <w:iCs/>
          <w:color w:val="000000"/>
          <w:lang w:eastAsia="ko"/>
        </w:rPr>
        <w:t xml:space="preserve"> </w:t>
      </w:r>
      <w:r w:rsidRPr="00267CAC">
        <w:rPr>
          <w:rFonts w:eastAsia="Batang"/>
          <w:i/>
          <w:iCs/>
          <w:color w:val="000000"/>
          <w:lang w:eastAsia="ko"/>
        </w:rPr>
        <w:t>있다면</w:t>
      </w:r>
      <w:r w:rsidRPr="00267CAC">
        <w:rPr>
          <w:rFonts w:eastAsia="Batang"/>
          <w:i/>
          <w:iCs/>
          <w:color w:val="000000"/>
          <w:lang w:eastAsia="ko"/>
        </w:rPr>
        <w:t xml:space="preserve"> </w:t>
      </w:r>
      <w:r w:rsidRPr="00267CAC">
        <w:rPr>
          <w:rFonts w:eastAsia="Batang"/>
          <w:i/>
          <w:iCs/>
          <w:color w:val="000000"/>
          <w:lang w:eastAsia="ko"/>
        </w:rPr>
        <w:t>적어주십시오</w:t>
      </w:r>
      <w:r w:rsidRPr="00267CAC">
        <w:rPr>
          <w:rFonts w:eastAsia="Batang"/>
          <w:i/>
          <w:iCs/>
          <w:color w:val="000000"/>
          <w:lang w:eastAsia="ko"/>
        </w:rPr>
        <w:t xml:space="preserve">. </w:t>
      </w:r>
      <w:r w:rsidRPr="00267CAC">
        <w:rPr>
          <w:rFonts w:eastAsia="Batang"/>
          <w:i/>
          <w:iCs/>
          <w:color w:val="000000"/>
          <w:lang w:eastAsia="ko"/>
        </w:rPr>
        <w:t>필요하면</w:t>
      </w:r>
      <w:r w:rsidRPr="00267CAC">
        <w:rPr>
          <w:rFonts w:eastAsia="Batang"/>
          <w:i/>
          <w:iCs/>
          <w:color w:val="000000"/>
          <w:lang w:eastAsia="ko"/>
        </w:rPr>
        <w:t xml:space="preserve"> </w:t>
      </w:r>
      <w:r w:rsidRPr="00267CAC">
        <w:rPr>
          <w:rFonts w:eastAsia="Batang"/>
          <w:i/>
          <w:iCs/>
          <w:color w:val="000000"/>
          <w:lang w:eastAsia="ko"/>
        </w:rPr>
        <w:t>행을</w:t>
      </w:r>
      <w:r w:rsidRPr="00267CAC">
        <w:rPr>
          <w:rFonts w:eastAsia="Batang"/>
          <w:i/>
          <w:iCs/>
          <w:color w:val="000000"/>
          <w:lang w:eastAsia="ko"/>
        </w:rPr>
        <w:t xml:space="preserve"> </w:t>
      </w:r>
      <w:r w:rsidRPr="00267CAC">
        <w:rPr>
          <w:rFonts w:eastAsia="Batang"/>
          <w:i/>
          <w:iCs/>
          <w:color w:val="000000"/>
          <w:lang w:eastAsia="ko"/>
        </w:rPr>
        <w:t>추가하십시오</w:t>
      </w:r>
      <w:r w:rsidRPr="00267CAC">
        <w:rPr>
          <w:rFonts w:eastAsia="Batang"/>
          <w:i/>
          <w:iCs/>
          <w:color w:val="000000"/>
          <w:lang w:eastAsia="ko"/>
        </w:rPr>
        <w:t>.):</w:t>
      </w:r>
    </w:p>
    <w:p w14:paraId="4F4C40EA" w14:textId="77777777" w:rsidR="00774D33" w:rsidRPr="00267CAC" w:rsidRDefault="00D90A6E" w:rsidP="00FC54F7">
      <w:pPr>
        <w:pStyle w:val="WABody6above"/>
        <w:tabs>
          <w:tab w:val="clear" w:pos="900"/>
          <w:tab w:val="clear" w:pos="1260"/>
          <w:tab w:val="left" w:pos="540"/>
          <w:tab w:val="left" w:pos="9180"/>
        </w:tabs>
        <w:ind w:left="720" w:firstLine="0"/>
        <w:rPr>
          <w:rFonts w:eastAsia="Batang"/>
          <w:color w:val="000000"/>
          <w:u w:val="single"/>
          <w:lang w:eastAsia="ko-KR"/>
        </w:rPr>
      </w:pPr>
      <w:r w:rsidRPr="00267CAC">
        <w:rPr>
          <w:rFonts w:eastAsia="Batang"/>
          <w:color w:val="000000"/>
          <w:u w:val="single"/>
          <w:lang w:eastAsia="ko-KR"/>
        </w:rPr>
        <w:tab/>
      </w:r>
    </w:p>
    <w:p w14:paraId="03136802" w14:textId="77777777" w:rsidR="00774D33" w:rsidRPr="00267CAC" w:rsidRDefault="009166EF" w:rsidP="00FC54F7">
      <w:pPr>
        <w:pStyle w:val="WABody6above"/>
        <w:tabs>
          <w:tab w:val="left" w:pos="4410"/>
          <w:tab w:val="left" w:pos="5940"/>
        </w:tabs>
        <w:spacing w:before="0"/>
        <w:ind w:left="1080"/>
        <w:rPr>
          <w:rFonts w:eastAsia="Batang"/>
          <w:i/>
          <w:iCs/>
          <w:color w:val="000000"/>
        </w:rPr>
      </w:pPr>
      <w:r w:rsidRPr="00267CAC">
        <w:rPr>
          <w:rFonts w:eastAsia="Batang"/>
          <w:i/>
          <w:iCs/>
          <w:color w:val="000000"/>
        </w:rPr>
        <w:t>Relationship type</w:t>
      </w:r>
      <w:r w:rsidRPr="00267CAC">
        <w:rPr>
          <w:rFonts w:eastAsia="Batang"/>
          <w:i/>
          <w:iCs/>
          <w:color w:val="000000"/>
        </w:rPr>
        <w:tab/>
        <w:t>date</w:t>
      </w:r>
      <w:r w:rsidRPr="00267CAC">
        <w:rPr>
          <w:rFonts w:eastAsia="Batang"/>
          <w:i/>
          <w:iCs/>
          <w:color w:val="000000"/>
        </w:rPr>
        <w:tab/>
        <w:t>city and state (or country)</w:t>
      </w:r>
    </w:p>
    <w:p w14:paraId="4F346F49" w14:textId="301D83BC" w:rsidR="00302A0E" w:rsidRPr="00267CAC" w:rsidRDefault="00774D33" w:rsidP="006254BD">
      <w:pPr>
        <w:pStyle w:val="WABody6above"/>
        <w:tabs>
          <w:tab w:val="left" w:pos="4410"/>
          <w:tab w:val="left" w:pos="5940"/>
        </w:tabs>
        <w:spacing w:before="0"/>
        <w:ind w:left="1080"/>
        <w:rPr>
          <w:rFonts w:eastAsia="Batang"/>
          <w:i/>
          <w:iCs/>
          <w:color w:val="000000"/>
          <w:lang w:eastAsia="ko-KR"/>
        </w:rPr>
      </w:pPr>
      <w:r w:rsidRPr="00267CAC">
        <w:rPr>
          <w:rFonts w:eastAsia="Batang"/>
          <w:i/>
          <w:iCs/>
          <w:color w:val="000000"/>
          <w:lang w:eastAsia="ko"/>
        </w:rPr>
        <w:t>관계</w:t>
      </w:r>
      <w:r w:rsidRPr="00267CAC">
        <w:rPr>
          <w:rFonts w:eastAsia="Batang"/>
          <w:i/>
          <w:iCs/>
          <w:color w:val="000000"/>
          <w:lang w:eastAsia="ko"/>
        </w:rPr>
        <w:t xml:space="preserve"> </w:t>
      </w:r>
      <w:r w:rsidRPr="00267CAC">
        <w:rPr>
          <w:rFonts w:eastAsia="Batang"/>
          <w:i/>
          <w:iCs/>
          <w:color w:val="000000"/>
          <w:lang w:eastAsia="ko"/>
        </w:rPr>
        <w:t>유형</w:t>
      </w:r>
      <w:r w:rsidRPr="00267CAC">
        <w:rPr>
          <w:rFonts w:eastAsia="Batang"/>
          <w:color w:val="000000"/>
          <w:lang w:eastAsia="ko"/>
        </w:rPr>
        <w:tab/>
      </w:r>
      <w:r w:rsidRPr="00267CAC">
        <w:rPr>
          <w:rFonts w:eastAsia="Batang"/>
          <w:i/>
          <w:iCs/>
          <w:color w:val="000000"/>
          <w:lang w:eastAsia="ko"/>
        </w:rPr>
        <w:t>날짜</w:t>
      </w:r>
      <w:r w:rsidRPr="00267CAC">
        <w:rPr>
          <w:rFonts w:eastAsia="Batang"/>
          <w:color w:val="000000"/>
          <w:lang w:eastAsia="ko"/>
        </w:rPr>
        <w:tab/>
      </w:r>
      <w:r w:rsidRPr="00267CAC">
        <w:rPr>
          <w:rFonts w:eastAsia="Batang"/>
          <w:i/>
          <w:iCs/>
          <w:color w:val="000000"/>
          <w:lang w:eastAsia="ko"/>
        </w:rPr>
        <w:t>시</w:t>
      </w:r>
      <w:r w:rsidRPr="00267CAC">
        <w:rPr>
          <w:rFonts w:eastAsia="Batang"/>
          <w:i/>
          <w:iCs/>
          <w:color w:val="000000"/>
          <w:lang w:eastAsia="ko"/>
        </w:rPr>
        <w:t xml:space="preserve"> </w:t>
      </w:r>
      <w:r w:rsidRPr="00267CAC">
        <w:rPr>
          <w:rFonts w:eastAsia="Batang"/>
          <w:i/>
          <w:iCs/>
          <w:color w:val="000000"/>
          <w:lang w:eastAsia="ko"/>
        </w:rPr>
        <w:t>및</w:t>
      </w:r>
      <w:r w:rsidRPr="00267CAC">
        <w:rPr>
          <w:rFonts w:eastAsia="Batang"/>
          <w:i/>
          <w:iCs/>
          <w:color w:val="000000"/>
          <w:lang w:eastAsia="ko"/>
        </w:rPr>
        <w:t xml:space="preserve"> </w:t>
      </w:r>
      <w:r w:rsidRPr="00267CAC">
        <w:rPr>
          <w:rFonts w:eastAsia="Batang"/>
          <w:i/>
          <w:iCs/>
          <w:color w:val="000000"/>
          <w:lang w:eastAsia="ko"/>
        </w:rPr>
        <w:t>주</w:t>
      </w:r>
      <w:r w:rsidRPr="00267CAC">
        <w:rPr>
          <w:rFonts w:eastAsia="Batang"/>
          <w:i/>
          <w:iCs/>
          <w:color w:val="000000"/>
          <w:lang w:eastAsia="ko"/>
        </w:rPr>
        <w:t xml:space="preserve"> (</w:t>
      </w:r>
      <w:r w:rsidRPr="00267CAC">
        <w:rPr>
          <w:rFonts w:eastAsia="Batang"/>
          <w:i/>
          <w:iCs/>
          <w:color w:val="000000"/>
          <w:lang w:eastAsia="ko"/>
        </w:rPr>
        <w:t>또는</w:t>
      </w:r>
      <w:r w:rsidRPr="00267CAC">
        <w:rPr>
          <w:rFonts w:eastAsia="Batang"/>
          <w:i/>
          <w:iCs/>
          <w:color w:val="000000"/>
          <w:lang w:eastAsia="ko"/>
        </w:rPr>
        <w:t xml:space="preserve"> </w:t>
      </w:r>
      <w:r w:rsidRPr="00267CAC">
        <w:rPr>
          <w:rFonts w:eastAsia="Batang"/>
          <w:i/>
          <w:iCs/>
          <w:color w:val="000000"/>
          <w:lang w:eastAsia="ko"/>
        </w:rPr>
        <w:t>카운티</w:t>
      </w:r>
      <w:r w:rsidRPr="00267CAC">
        <w:rPr>
          <w:rFonts w:eastAsia="Batang"/>
          <w:i/>
          <w:iCs/>
          <w:color w:val="000000"/>
          <w:lang w:eastAsia="ko"/>
        </w:rPr>
        <w:t>)</w:t>
      </w:r>
    </w:p>
    <w:p w14:paraId="3BE3E9CF" w14:textId="77777777" w:rsidR="00774D33" w:rsidRPr="00267CAC" w:rsidRDefault="003209C8" w:rsidP="00FC54F7">
      <w:pPr>
        <w:pStyle w:val="WABody6above"/>
        <w:tabs>
          <w:tab w:val="clear" w:pos="900"/>
          <w:tab w:val="clear" w:pos="1260"/>
          <w:tab w:val="left" w:pos="5940"/>
          <w:tab w:val="left" w:pos="9180"/>
          <w:tab w:val="left" w:pos="9360"/>
        </w:tabs>
        <w:ind w:left="1080"/>
        <w:rPr>
          <w:rFonts w:eastAsia="Batang"/>
          <w:u w:val="single"/>
        </w:rPr>
      </w:pPr>
      <w:proofErr w:type="gramStart"/>
      <w:r w:rsidRPr="00267CAC">
        <w:rPr>
          <w:rFonts w:eastAsia="Batang"/>
        </w:rPr>
        <w:t>[  ]</w:t>
      </w:r>
      <w:proofErr w:type="gramEnd"/>
      <w:r w:rsidRPr="00267CAC">
        <w:rPr>
          <w:rFonts w:eastAsia="Batang"/>
        </w:rPr>
        <w:tab/>
        <w:t>Before we married, we began living together in a serious, marriage-like relationship (committed intimate relationship) (</w:t>
      </w:r>
      <w:r w:rsidRPr="00267CAC">
        <w:rPr>
          <w:rFonts w:eastAsia="Batang"/>
          <w:i/>
          <w:iCs/>
        </w:rPr>
        <w:t xml:space="preserve">See </w:t>
      </w:r>
      <w:proofErr w:type="spellStart"/>
      <w:r w:rsidRPr="00267CAC">
        <w:rPr>
          <w:rFonts w:eastAsia="Batang"/>
          <w:i/>
          <w:iCs/>
        </w:rPr>
        <w:t>Muridan</w:t>
      </w:r>
      <w:proofErr w:type="spellEnd"/>
      <w:r w:rsidRPr="00267CAC">
        <w:rPr>
          <w:rFonts w:eastAsia="Batang"/>
          <w:i/>
          <w:iCs/>
        </w:rPr>
        <w:t xml:space="preserve"> v. </w:t>
      </w:r>
      <w:proofErr w:type="spellStart"/>
      <w:r w:rsidRPr="00267CAC">
        <w:rPr>
          <w:rFonts w:eastAsia="Batang"/>
          <w:i/>
          <w:iCs/>
        </w:rPr>
        <w:t>Redl</w:t>
      </w:r>
      <w:proofErr w:type="spellEnd"/>
      <w:r w:rsidRPr="00267CAC">
        <w:rPr>
          <w:rFonts w:eastAsia="Batang"/>
        </w:rPr>
        <w:t xml:space="preserve">, 3 </w:t>
      </w:r>
      <w:proofErr w:type="spellStart"/>
      <w:r w:rsidRPr="00267CAC">
        <w:rPr>
          <w:rFonts w:eastAsia="Batang"/>
        </w:rPr>
        <w:t>Wn</w:t>
      </w:r>
      <w:proofErr w:type="spellEnd"/>
      <w:r w:rsidRPr="00267CAC">
        <w:rPr>
          <w:rFonts w:eastAsia="Batang"/>
        </w:rPr>
        <w:t xml:space="preserve">. App. 2d 44, 413 P.3d 1072 (2018)) </w:t>
      </w:r>
      <w:r w:rsidRPr="00267CAC">
        <w:rPr>
          <w:rFonts w:eastAsia="Batang"/>
          <w:i/>
          <w:iCs/>
        </w:rPr>
        <w:t>(date):</w:t>
      </w:r>
      <w:r w:rsidRPr="00267CAC">
        <w:rPr>
          <w:rFonts w:eastAsia="Batang"/>
        </w:rPr>
        <w:t xml:space="preserve"> </w:t>
      </w:r>
      <w:r w:rsidRPr="00267CAC">
        <w:rPr>
          <w:rFonts w:eastAsia="Batang"/>
          <w:u w:val="single"/>
        </w:rPr>
        <w:tab/>
      </w:r>
      <w:r w:rsidRPr="00267CAC">
        <w:rPr>
          <w:rFonts w:eastAsia="Batang"/>
        </w:rPr>
        <w:t xml:space="preserve"> at </w:t>
      </w:r>
      <w:r w:rsidRPr="00267CAC">
        <w:rPr>
          <w:rFonts w:eastAsia="Batang"/>
          <w:i/>
          <w:iCs/>
        </w:rPr>
        <w:t>(city and state):</w:t>
      </w:r>
      <w:r w:rsidRPr="00267CAC">
        <w:rPr>
          <w:rFonts w:eastAsia="Batang"/>
        </w:rPr>
        <w:t xml:space="preserve"> </w:t>
      </w:r>
      <w:r w:rsidRPr="00267CAC">
        <w:rPr>
          <w:rFonts w:eastAsia="Batang"/>
          <w:u w:val="single"/>
        </w:rPr>
        <w:tab/>
      </w:r>
    </w:p>
    <w:p w14:paraId="299E2D9F" w14:textId="6106BCAB" w:rsidR="00D24F4E" w:rsidRPr="00267CAC" w:rsidRDefault="00C16691" w:rsidP="006254BD">
      <w:pPr>
        <w:pStyle w:val="WABody6above"/>
        <w:tabs>
          <w:tab w:val="clear" w:pos="900"/>
          <w:tab w:val="clear" w:pos="1260"/>
          <w:tab w:val="left" w:pos="5940"/>
          <w:tab w:val="left" w:pos="9180"/>
          <w:tab w:val="left" w:pos="9360"/>
        </w:tabs>
        <w:spacing w:before="0"/>
        <w:ind w:left="1080"/>
        <w:rPr>
          <w:rFonts w:eastAsia="Batang"/>
          <w:i/>
          <w:iCs/>
          <w:u w:val="single"/>
          <w:lang w:eastAsia="ko-KR"/>
        </w:rPr>
      </w:pPr>
      <w:r w:rsidRPr="00267CAC">
        <w:rPr>
          <w:rFonts w:eastAsia="Batang"/>
          <w:i/>
          <w:iCs/>
        </w:rPr>
        <w:tab/>
      </w:r>
      <w:r w:rsidRPr="00267CAC">
        <w:rPr>
          <w:rFonts w:eastAsia="Batang"/>
          <w:i/>
          <w:iCs/>
          <w:lang w:eastAsia="ko"/>
        </w:rPr>
        <w:t>우리는</w:t>
      </w:r>
      <w:r w:rsidRPr="00267CAC">
        <w:rPr>
          <w:rFonts w:eastAsia="Batang"/>
          <w:i/>
          <w:iCs/>
          <w:lang w:eastAsia="ko"/>
        </w:rPr>
        <w:t xml:space="preserve"> </w:t>
      </w:r>
      <w:r w:rsidRPr="00267CAC">
        <w:rPr>
          <w:rFonts w:eastAsia="Batang"/>
          <w:i/>
          <w:iCs/>
          <w:lang w:eastAsia="ko"/>
        </w:rPr>
        <w:t>결혼을</w:t>
      </w:r>
      <w:r w:rsidRPr="00267CAC">
        <w:rPr>
          <w:rFonts w:eastAsia="Batang"/>
          <w:i/>
          <w:iCs/>
          <w:lang w:eastAsia="ko"/>
        </w:rPr>
        <w:t xml:space="preserve"> </w:t>
      </w:r>
      <w:r w:rsidRPr="00267CAC">
        <w:rPr>
          <w:rFonts w:eastAsia="Batang"/>
          <w:i/>
          <w:iCs/>
          <w:lang w:eastAsia="ko"/>
        </w:rPr>
        <w:t>하기</w:t>
      </w:r>
      <w:r w:rsidRPr="00267CAC">
        <w:rPr>
          <w:rFonts w:eastAsia="Batang"/>
          <w:i/>
          <w:iCs/>
          <w:lang w:eastAsia="ko"/>
        </w:rPr>
        <w:t xml:space="preserve"> </w:t>
      </w:r>
      <w:r w:rsidRPr="00267CAC">
        <w:rPr>
          <w:rFonts w:eastAsia="Batang"/>
          <w:i/>
          <w:iCs/>
          <w:lang w:eastAsia="ko"/>
        </w:rPr>
        <w:t>전에</w:t>
      </w:r>
      <w:r w:rsidRPr="00267CAC">
        <w:rPr>
          <w:rFonts w:eastAsia="Batang"/>
          <w:i/>
          <w:iCs/>
          <w:lang w:eastAsia="ko"/>
        </w:rPr>
        <w:t xml:space="preserve"> </w:t>
      </w:r>
      <w:r w:rsidRPr="00267CAC">
        <w:rPr>
          <w:rFonts w:eastAsia="Batang"/>
          <w:i/>
          <w:iCs/>
          <w:lang w:eastAsia="ko"/>
        </w:rPr>
        <w:t>결혼과</w:t>
      </w:r>
      <w:r w:rsidRPr="00267CAC">
        <w:rPr>
          <w:rFonts w:eastAsia="Batang"/>
          <w:i/>
          <w:iCs/>
          <w:lang w:eastAsia="ko"/>
        </w:rPr>
        <w:t xml:space="preserve"> </w:t>
      </w:r>
      <w:r w:rsidRPr="00267CAC">
        <w:rPr>
          <w:rFonts w:eastAsia="Batang"/>
          <w:i/>
          <w:iCs/>
          <w:lang w:eastAsia="ko"/>
        </w:rPr>
        <w:t>비슷한</w:t>
      </w:r>
      <w:r w:rsidRPr="00267CAC">
        <w:rPr>
          <w:rFonts w:eastAsia="Batang"/>
          <w:i/>
          <w:iCs/>
          <w:lang w:eastAsia="ko"/>
        </w:rPr>
        <w:t xml:space="preserve"> </w:t>
      </w:r>
      <w:r w:rsidRPr="00267CAC">
        <w:rPr>
          <w:rFonts w:eastAsia="Batang"/>
          <w:i/>
          <w:iCs/>
          <w:lang w:eastAsia="ko"/>
        </w:rPr>
        <w:t>진지한</w:t>
      </w:r>
      <w:r w:rsidRPr="00267CAC">
        <w:rPr>
          <w:rFonts w:eastAsia="Batang"/>
          <w:i/>
          <w:iCs/>
          <w:lang w:eastAsia="ko"/>
        </w:rPr>
        <w:t xml:space="preserve"> </w:t>
      </w:r>
      <w:r w:rsidRPr="00267CAC">
        <w:rPr>
          <w:rFonts w:eastAsia="Batang"/>
          <w:i/>
          <w:iCs/>
          <w:lang w:eastAsia="ko"/>
        </w:rPr>
        <w:t>관계로</w:t>
      </w:r>
      <w:r w:rsidRPr="00267CAC">
        <w:rPr>
          <w:rFonts w:eastAsia="Batang"/>
          <w:i/>
          <w:iCs/>
          <w:lang w:eastAsia="ko"/>
        </w:rPr>
        <w:t xml:space="preserve"> </w:t>
      </w:r>
      <w:r w:rsidRPr="00267CAC">
        <w:rPr>
          <w:rFonts w:eastAsia="Batang"/>
          <w:i/>
          <w:iCs/>
          <w:lang w:eastAsia="ko"/>
        </w:rPr>
        <w:t>함께</w:t>
      </w:r>
      <w:r w:rsidRPr="00267CAC">
        <w:rPr>
          <w:rFonts w:eastAsia="Batang"/>
          <w:i/>
          <w:iCs/>
          <w:lang w:eastAsia="ko"/>
        </w:rPr>
        <w:t xml:space="preserve"> </w:t>
      </w:r>
      <w:r w:rsidRPr="00267CAC">
        <w:rPr>
          <w:rFonts w:eastAsia="Batang"/>
          <w:i/>
          <w:iCs/>
          <w:lang w:eastAsia="ko"/>
        </w:rPr>
        <w:t>살기</w:t>
      </w:r>
      <w:r w:rsidRPr="00267CAC">
        <w:rPr>
          <w:rFonts w:eastAsia="Batang"/>
          <w:i/>
          <w:iCs/>
          <w:lang w:eastAsia="ko"/>
        </w:rPr>
        <w:t xml:space="preserve"> </w:t>
      </w:r>
      <w:r w:rsidRPr="00267CAC">
        <w:rPr>
          <w:rFonts w:eastAsia="Batang"/>
          <w:i/>
          <w:iCs/>
          <w:lang w:eastAsia="ko"/>
        </w:rPr>
        <w:t>시작했습니다</w:t>
      </w:r>
      <w:r w:rsidRPr="00267CAC">
        <w:rPr>
          <w:rFonts w:eastAsia="Batang"/>
          <w:i/>
          <w:iCs/>
          <w:lang w:eastAsia="ko"/>
        </w:rPr>
        <w:t>(</w:t>
      </w:r>
      <w:r w:rsidRPr="00267CAC">
        <w:rPr>
          <w:rFonts w:eastAsia="Batang"/>
          <w:i/>
          <w:iCs/>
          <w:lang w:eastAsia="ko"/>
        </w:rPr>
        <w:t>서로에게</w:t>
      </w:r>
      <w:r w:rsidRPr="00267CAC">
        <w:rPr>
          <w:rFonts w:eastAsia="Batang"/>
          <w:i/>
          <w:iCs/>
          <w:lang w:eastAsia="ko"/>
        </w:rPr>
        <w:t xml:space="preserve"> </w:t>
      </w:r>
      <w:r w:rsidRPr="00267CAC">
        <w:rPr>
          <w:rFonts w:eastAsia="Batang"/>
          <w:i/>
          <w:iCs/>
          <w:lang w:eastAsia="ko"/>
        </w:rPr>
        <w:t>헌신적인</w:t>
      </w:r>
      <w:r w:rsidRPr="00267CAC">
        <w:rPr>
          <w:rFonts w:eastAsia="Batang"/>
          <w:i/>
          <w:iCs/>
          <w:lang w:eastAsia="ko"/>
        </w:rPr>
        <w:t xml:space="preserve"> </w:t>
      </w:r>
      <w:r w:rsidRPr="00267CAC">
        <w:rPr>
          <w:rFonts w:eastAsia="Batang"/>
          <w:i/>
          <w:iCs/>
          <w:lang w:eastAsia="ko"/>
        </w:rPr>
        <w:t>친밀</w:t>
      </w:r>
      <w:r w:rsidRPr="00267CAC">
        <w:rPr>
          <w:rFonts w:eastAsia="Batang"/>
          <w:i/>
          <w:iCs/>
          <w:lang w:eastAsia="ko"/>
        </w:rPr>
        <w:t xml:space="preserve"> </w:t>
      </w:r>
      <w:r w:rsidRPr="00267CAC">
        <w:rPr>
          <w:rFonts w:eastAsia="Batang"/>
          <w:i/>
          <w:iCs/>
          <w:lang w:eastAsia="ko"/>
        </w:rPr>
        <w:t>관계</w:t>
      </w:r>
      <w:r w:rsidRPr="00267CAC">
        <w:rPr>
          <w:rFonts w:eastAsia="Batang"/>
          <w:i/>
          <w:iCs/>
          <w:lang w:eastAsia="ko"/>
        </w:rPr>
        <w:t>) (</w:t>
      </w:r>
      <w:proofErr w:type="spellStart"/>
      <w:r w:rsidRPr="00267CAC">
        <w:rPr>
          <w:rFonts w:eastAsia="Batang"/>
          <w:i/>
          <w:iCs/>
          <w:lang w:eastAsia="ko"/>
        </w:rPr>
        <w:t>Muridan</w:t>
      </w:r>
      <w:proofErr w:type="spellEnd"/>
      <w:r w:rsidRPr="00267CAC">
        <w:rPr>
          <w:rFonts w:eastAsia="Batang"/>
          <w:i/>
          <w:iCs/>
          <w:lang w:eastAsia="ko"/>
        </w:rPr>
        <w:t xml:space="preserve"> v. </w:t>
      </w:r>
      <w:proofErr w:type="spellStart"/>
      <w:r w:rsidRPr="00267CAC">
        <w:rPr>
          <w:rFonts w:eastAsia="Batang"/>
          <w:i/>
          <w:iCs/>
          <w:lang w:eastAsia="ko"/>
        </w:rPr>
        <w:t>Redl</w:t>
      </w:r>
      <w:proofErr w:type="spellEnd"/>
      <w:r w:rsidRPr="00267CAC">
        <w:rPr>
          <w:rFonts w:eastAsia="Batang"/>
          <w:i/>
          <w:iCs/>
          <w:lang w:eastAsia="ko"/>
        </w:rPr>
        <w:t xml:space="preserve">, 3 </w:t>
      </w:r>
      <w:proofErr w:type="spellStart"/>
      <w:r w:rsidRPr="00267CAC">
        <w:rPr>
          <w:rFonts w:eastAsia="Batang"/>
          <w:i/>
          <w:iCs/>
          <w:lang w:eastAsia="ko"/>
        </w:rPr>
        <w:t>Wn</w:t>
      </w:r>
      <w:proofErr w:type="spellEnd"/>
      <w:r w:rsidRPr="00267CAC">
        <w:rPr>
          <w:rFonts w:eastAsia="Batang"/>
          <w:i/>
          <w:iCs/>
          <w:lang w:eastAsia="ko"/>
        </w:rPr>
        <w:t xml:space="preserve">. App. 2d 44, 413 P.3d 1072 (2018) </w:t>
      </w:r>
      <w:r w:rsidRPr="00267CAC">
        <w:rPr>
          <w:rFonts w:eastAsia="Batang"/>
          <w:i/>
          <w:iCs/>
          <w:lang w:eastAsia="ko"/>
        </w:rPr>
        <w:t>참조</w:t>
      </w:r>
      <w:r w:rsidRPr="00267CAC">
        <w:rPr>
          <w:rFonts w:eastAsia="Batang"/>
          <w:i/>
          <w:iCs/>
          <w:lang w:eastAsia="ko"/>
        </w:rPr>
        <w:t>) (</w:t>
      </w:r>
      <w:r w:rsidRPr="00267CAC">
        <w:rPr>
          <w:rFonts w:eastAsia="Batang"/>
          <w:i/>
          <w:iCs/>
          <w:lang w:eastAsia="ko"/>
        </w:rPr>
        <w:t>날짜</w:t>
      </w:r>
      <w:r w:rsidRPr="00267CAC">
        <w:rPr>
          <w:rFonts w:eastAsia="Batang"/>
          <w:i/>
          <w:iCs/>
          <w:lang w:eastAsia="ko"/>
        </w:rPr>
        <w:t xml:space="preserve">): </w:t>
      </w:r>
      <w:r w:rsidRPr="00267CAC">
        <w:rPr>
          <w:rFonts w:eastAsia="Batang"/>
          <w:lang w:eastAsia="ko"/>
        </w:rPr>
        <w:tab/>
      </w:r>
      <w:r w:rsidRPr="00267CAC">
        <w:rPr>
          <w:rFonts w:eastAsia="Batang"/>
          <w:i/>
          <w:iCs/>
          <w:lang w:eastAsia="ko"/>
        </w:rPr>
        <w:t xml:space="preserve"> </w:t>
      </w:r>
      <w:proofErr w:type="gramStart"/>
      <w:r w:rsidRPr="00267CAC">
        <w:rPr>
          <w:rFonts w:eastAsia="Batang"/>
          <w:i/>
          <w:iCs/>
          <w:lang w:eastAsia="ko"/>
        </w:rPr>
        <w:t>장소</w:t>
      </w:r>
      <w:r w:rsidRPr="00267CAC">
        <w:rPr>
          <w:rFonts w:eastAsia="Batang"/>
          <w:i/>
          <w:iCs/>
          <w:lang w:eastAsia="ko"/>
        </w:rPr>
        <w:t>(</w:t>
      </w:r>
      <w:proofErr w:type="gramEnd"/>
      <w:r w:rsidRPr="00267CAC">
        <w:rPr>
          <w:rFonts w:eastAsia="Batang"/>
          <w:i/>
          <w:iCs/>
          <w:lang w:eastAsia="ko"/>
        </w:rPr>
        <w:t>시</w:t>
      </w:r>
      <w:r w:rsidRPr="00267CAC">
        <w:rPr>
          <w:rFonts w:eastAsia="Batang"/>
          <w:i/>
          <w:iCs/>
          <w:lang w:eastAsia="ko"/>
        </w:rPr>
        <w:t xml:space="preserve"> </w:t>
      </w:r>
      <w:r w:rsidRPr="00267CAC">
        <w:rPr>
          <w:rFonts w:eastAsia="Batang"/>
          <w:i/>
          <w:iCs/>
          <w:lang w:eastAsia="ko"/>
        </w:rPr>
        <w:t>및</w:t>
      </w:r>
      <w:r w:rsidRPr="00267CAC">
        <w:rPr>
          <w:rFonts w:eastAsia="Batang"/>
          <w:i/>
          <w:iCs/>
          <w:lang w:eastAsia="ko"/>
        </w:rPr>
        <w:t xml:space="preserve"> </w:t>
      </w:r>
      <w:r w:rsidRPr="00267CAC">
        <w:rPr>
          <w:rFonts w:eastAsia="Batang"/>
          <w:i/>
          <w:iCs/>
          <w:lang w:eastAsia="ko"/>
        </w:rPr>
        <w:t>주</w:t>
      </w:r>
      <w:r w:rsidRPr="00267CAC">
        <w:rPr>
          <w:rFonts w:eastAsia="Batang"/>
          <w:i/>
          <w:iCs/>
          <w:lang w:eastAsia="ko"/>
        </w:rPr>
        <w:t xml:space="preserve">): </w:t>
      </w:r>
    </w:p>
    <w:p w14:paraId="1A2D5CB3" w14:textId="77777777" w:rsidR="00774D33" w:rsidRPr="00267CAC" w:rsidRDefault="00156490" w:rsidP="00FC54F7">
      <w:pPr>
        <w:pStyle w:val="WABody6above"/>
        <w:tabs>
          <w:tab w:val="clear" w:pos="900"/>
          <w:tab w:val="clear" w:pos="1260"/>
          <w:tab w:val="left" w:pos="9180"/>
          <w:tab w:val="left" w:pos="9360"/>
        </w:tabs>
        <w:ind w:left="1080" w:hanging="4"/>
        <w:rPr>
          <w:rFonts w:eastAsia="Batang"/>
        </w:rPr>
      </w:pPr>
      <w:r w:rsidRPr="00267CAC">
        <w:rPr>
          <w:rFonts w:eastAsia="Batang"/>
          <w:u w:val="single"/>
          <w:lang w:eastAsia="ko-KR"/>
        </w:rPr>
        <w:tab/>
      </w:r>
      <w:r w:rsidRPr="00267CAC">
        <w:rPr>
          <w:rFonts w:eastAsia="Batang"/>
          <w:u w:val="single"/>
          <w:lang w:eastAsia="ko-KR"/>
        </w:rPr>
        <w:tab/>
      </w:r>
      <w:r w:rsidRPr="00267CAC">
        <w:rPr>
          <w:rFonts w:eastAsia="Batang"/>
        </w:rPr>
        <w:t>.</w:t>
      </w:r>
    </w:p>
    <w:p w14:paraId="761AC8CE" w14:textId="77777777" w:rsidR="00774D33" w:rsidRPr="00267CAC" w:rsidRDefault="00CA118B" w:rsidP="00FC54F7">
      <w:pPr>
        <w:pStyle w:val="WABody6above"/>
        <w:tabs>
          <w:tab w:val="clear" w:pos="1260"/>
          <w:tab w:val="left" w:pos="5940"/>
          <w:tab w:val="left" w:pos="9360"/>
        </w:tabs>
        <w:ind w:left="1080"/>
        <w:rPr>
          <w:rFonts w:eastAsia="Batang"/>
        </w:rPr>
      </w:pPr>
      <w:proofErr w:type="gramStart"/>
      <w:r w:rsidRPr="00267CAC">
        <w:rPr>
          <w:rFonts w:eastAsia="Batang"/>
        </w:rPr>
        <w:t>[  ]</w:t>
      </w:r>
      <w:proofErr w:type="gramEnd"/>
      <w:r w:rsidRPr="00267CAC">
        <w:rPr>
          <w:rFonts w:eastAsia="Batang"/>
        </w:rPr>
        <w:tab/>
        <w:t>We currently live in the same household.</w:t>
      </w:r>
    </w:p>
    <w:p w14:paraId="6BFA4861" w14:textId="45A60D4A" w:rsidR="000E732B" w:rsidRPr="00267CAC" w:rsidRDefault="00C16691" w:rsidP="006254BD">
      <w:pPr>
        <w:pStyle w:val="WABody6above"/>
        <w:tabs>
          <w:tab w:val="clear" w:pos="1260"/>
          <w:tab w:val="left" w:pos="5940"/>
          <w:tab w:val="left" w:pos="9360"/>
        </w:tabs>
        <w:spacing w:before="0"/>
        <w:ind w:left="1080"/>
        <w:rPr>
          <w:rFonts w:eastAsia="Batang"/>
          <w:i/>
          <w:iCs/>
          <w:lang w:eastAsia="ko-KR"/>
        </w:rPr>
      </w:pPr>
      <w:r w:rsidRPr="00267CAC">
        <w:rPr>
          <w:rFonts w:eastAsia="Batang"/>
          <w:i/>
          <w:iCs/>
        </w:rPr>
        <w:tab/>
      </w:r>
      <w:r w:rsidRPr="00267CAC">
        <w:rPr>
          <w:rFonts w:eastAsia="Batang"/>
          <w:i/>
          <w:iCs/>
        </w:rPr>
        <w:tab/>
      </w:r>
      <w:r w:rsidRPr="00267CAC">
        <w:rPr>
          <w:rFonts w:eastAsia="Batang"/>
          <w:i/>
          <w:iCs/>
          <w:lang w:eastAsia="ko"/>
        </w:rPr>
        <w:t>우리는</w:t>
      </w:r>
      <w:r w:rsidRPr="00267CAC">
        <w:rPr>
          <w:rFonts w:eastAsia="Batang"/>
          <w:i/>
          <w:iCs/>
          <w:lang w:eastAsia="ko"/>
        </w:rPr>
        <w:t xml:space="preserve"> </w:t>
      </w:r>
      <w:r w:rsidRPr="00267CAC">
        <w:rPr>
          <w:rFonts w:eastAsia="Batang"/>
          <w:i/>
          <w:iCs/>
          <w:lang w:eastAsia="ko"/>
        </w:rPr>
        <w:t>현재</w:t>
      </w:r>
      <w:r w:rsidRPr="00267CAC">
        <w:rPr>
          <w:rFonts w:eastAsia="Batang"/>
          <w:i/>
          <w:iCs/>
          <w:lang w:eastAsia="ko"/>
        </w:rPr>
        <w:t xml:space="preserve"> </w:t>
      </w:r>
      <w:r w:rsidRPr="00267CAC">
        <w:rPr>
          <w:rFonts w:eastAsia="Batang"/>
          <w:i/>
          <w:iCs/>
          <w:lang w:eastAsia="ko"/>
        </w:rPr>
        <w:t>같은</w:t>
      </w:r>
      <w:r w:rsidRPr="00267CAC">
        <w:rPr>
          <w:rFonts w:eastAsia="Batang"/>
          <w:i/>
          <w:iCs/>
          <w:lang w:eastAsia="ko"/>
        </w:rPr>
        <w:t xml:space="preserve"> </w:t>
      </w:r>
      <w:r w:rsidRPr="00267CAC">
        <w:rPr>
          <w:rFonts w:eastAsia="Batang"/>
          <w:i/>
          <w:iCs/>
          <w:lang w:eastAsia="ko"/>
        </w:rPr>
        <w:t>집에서</w:t>
      </w:r>
      <w:r w:rsidRPr="00267CAC">
        <w:rPr>
          <w:rFonts w:eastAsia="Batang"/>
          <w:i/>
          <w:iCs/>
          <w:lang w:eastAsia="ko"/>
        </w:rPr>
        <w:t xml:space="preserve"> </w:t>
      </w:r>
      <w:r w:rsidRPr="00267CAC">
        <w:rPr>
          <w:rFonts w:eastAsia="Batang"/>
          <w:i/>
          <w:iCs/>
          <w:lang w:eastAsia="ko"/>
        </w:rPr>
        <w:t>함께</w:t>
      </w:r>
      <w:r w:rsidRPr="00267CAC">
        <w:rPr>
          <w:rFonts w:eastAsia="Batang"/>
          <w:i/>
          <w:iCs/>
          <w:lang w:eastAsia="ko"/>
        </w:rPr>
        <w:t xml:space="preserve"> </w:t>
      </w:r>
      <w:r w:rsidRPr="00267CAC">
        <w:rPr>
          <w:rFonts w:eastAsia="Batang"/>
          <w:i/>
          <w:iCs/>
          <w:lang w:eastAsia="ko"/>
        </w:rPr>
        <w:t>거주하고</w:t>
      </w:r>
      <w:r w:rsidRPr="00267CAC">
        <w:rPr>
          <w:rFonts w:eastAsia="Batang"/>
          <w:i/>
          <w:iCs/>
          <w:lang w:eastAsia="ko"/>
        </w:rPr>
        <w:t xml:space="preserve"> </w:t>
      </w:r>
      <w:r w:rsidRPr="00267CAC">
        <w:rPr>
          <w:rFonts w:eastAsia="Batang"/>
          <w:i/>
          <w:iCs/>
          <w:lang w:eastAsia="ko"/>
        </w:rPr>
        <w:t>있다</w:t>
      </w:r>
      <w:r w:rsidRPr="00267CAC">
        <w:rPr>
          <w:rFonts w:eastAsia="Batang"/>
          <w:i/>
          <w:iCs/>
          <w:lang w:eastAsia="ko"/>
        </w:rPr>
        <w:t>.</w:t>
      </w:r>
    </w:p>
    <w:p w14:paraId="00CC9D41" w14:textId="77777777" w:rsidR="00774D33" w:rsidRPr="00267CAC" w:rsidRDefault="00CA118B" w:rsidP="00FC54F7">
      <w:pPr>
        <w:pStyle w:val="WABody6above"/>
        <w:tabs>
          <w:tab w:val="left" w:pos="9180"/>
        </w:tabs>
        <w:ind w:left="1080"/>
        <w:rPr>
          <w:rFonts w:eastAsia="Batang"/>
        </w:rPr>
      </w:pPr>
      <w:proofErr w:type="gramStart"/>
      <w:r w:rsidRPr="00267CAC">
        <w:rPr>
          <w:rFonts w:eastAsia="Batang"/>
        </w:rPr>
        <w:t>[  ]</w:t>
      </w:r>
      <w:proofErr w:type="gramEnd"/>
      <w:r w:rsidRPr="00267CAC">
        <w:rPr>
          <w:rFonts w:eastAsia="Batang"/>
        </w:rPr>
        <w:tab/>
        <w:t xml:space="preserve">We began living in separate households on </w:t>
      </w:r>
      <w:r w:rsidRPr="00267CAC">
        <w:rPr>
          <w:rFonts w:eastAsia="Batang"/>
          <w:i/>
          <w:iCs/>
        </w:rPr>
        <w:t>(date):</w:t>
      </w:r>
      <w:r w:rsidRPr="00267CAC">
        <w:rPr>
          <w:rFonts w:eastAsia="Batang"/>
        </w:rPr>
        <w:t xml:space="preserve"> </w:t>
      </w:r>
      <w:r w:rsidRPr="00267CAC">
        <w:rPr>
          <w:rFonts w:eastAsia="Batang"/>
          <w:u w:val="single"/>
        </w:rPr>
        <w:tab/>
      </w:r>
      <w:r w:rsidRPr="00267CAC">
        <w:rPr>
          <w:rFonts w:eastAsia="Batang"/>
        </w:rPr>
        <w:t>.</w:t>
      </w:r>
    </w:p>
    <w:p w14:paraId="7BB7AA65" w14:textId="54787B33" w:rsidR="000E732B" w:rsidRPr="00267CAC" w:rsidRDefault="00C16691" w:rsidP="006254BD">
      <w:pPr>
        <w:pStyle w:val="WABody6above"/>
        <w:tabs>
          <w:tab w:val="left" w:pos="9180"/>
        </w:tabs>
        <w:spacing w:before="0"/>
        <w:ind w:left="1080"/>
        <w:rPr>
          <w:rFonts w:eastAsia="Batang"/>
          <w:i/>
          <w:iCs/>
          <w:lang w:eastAsia="ko-KR"/>
        </w:rPr>
      </w:pPr>
      <w:r w:rsidRPr="00267CAC">
        <w:rPr>
          <w:rFonts w:eastAsia="Batang"/>
          <w:i/>
          <w:iCs/>
        </w:rPr>
        <w:tab/>
      </w:r>
      <w:r w:rsidRPr="00267CAC">
        <w:rPr>
          <w:rFonts w:eastAsia="Batang"/>
          <w:i/>
          <w:iCs/>
        </w:rPr>
        <w:tab/>
      </w:r>
      <w:r w:rsidRPr="00267CAC">
        <w:rPr>
          <w:rFonts w:eastAsia="Batang"/>
          <w:i/>
          <w:iCs/>
          <w:lang w:eastAsia="ko"/>
        </w:rPr>
        <w:t>우리가</w:t>
      </w:r>
      <w:r w:rsidRPr="00267CAC">
        <w:rPr>
          <w:rFonts w:eastAsia="Batang"/>
          <w:i/>
          <w:iCs/>
          <w:lang w:eastAsia="ko"/>
        </w:rPr>
        <w:t xml:space="preserve"> </w:t>
      </w:r>
      <w:r w:rsidRPr="00267CAC">
        <w:rPr>
          <w:rFonts w:eastAsia="Batang"/>
          <w:i/>
          <w:iCs/>
          <w:lang w:eastAsia="ko"/>
        </w:rPr>
        <w:t>따로</w:t>
      </w:r>
      <w:r w:rsidRPr="00267CAC">
        <w:rPr>
          <w:rFonts w:eastAsia="Batang"/>
          <w:i/>
          <w:iCs/>
          <w:lang w:eastAsia="ko"/>
        </w:rPr>
        <w:t xml:space="preserve"> </w:t>
      </w:r>
      <w:r w:rsidRPr="00267CAC">
        <w:rPr>
          <w:rFonts w:eastAsia="Batang"/>
          <w:i/>
          <w:iCs/>
          <w:lang w:eastAsia="ko"/>
        </w:rPr>
        <w:t>살기</w:t>
      </w:r>
      <w:r w:rsidRPr="00267CAC">
        <w:rPr>
          <w:rFonts w:eastAsia="Batang"/>
          <w:i/>
          <w:iCs/>
          <w:lang w:eastAsia="ko"/>
        </w:rPr>
        <w:t xml:space="preserve"> </w:t>
      </w:r>
      <w:r w:rsidRPr="00267CAC">
        <w:rPr>
          <w:rFonts w:eastAsia="Batang"/>
          <w:i/>
          <w:iCs/>
          <w:lang w:eastAsia="ko"/>
        </w:rPr>
        <w:t>시작하게</w:t>
      </w:r>
      <w:r w:rsidRPr="00267CAC">
        <w:rPr>
          <w:rFonts w:eastAsia="Batang"/>
          <w:i/>
          <w:iCs/>
          <w:lang w:eastAsia="ko"/>
        </w:rPr>
        <w:t xml:space="preserve"> </w:t>
      </w:r>
      <w:r w:rsidRPr="00267CAC">
        <w:rPr>
          <w:rFonts w:eastAsia="Batang"/>
          <w:i/>
          <w:iCs/>
          <w:lang w:eastAsia="ko"/>
        </w:rPr>
        <w:t>된</w:t>
      </w:r>
      <w:r w:rsidRPr="00267CAC">
        <w:rPr>
          <w:rFonts w:eastAsia="Batang"/>
          <w:i/>
          <w:iCs/>
          <w:lang w:eastAsia="ko"/>
        </w:rPr>
        <w:t xml:space="preserve"> </w:t>
      </w:r>
      <w:r w:rsidRPr="00267CAC">
        <w:rPr>
          <w:rFonts w:eastAsia="Batang"/>
          <w:i/>
          <w:iCs/>
          <w:lang w:eastAsia="ko"/>
        </w:rPr>
        <w:t>날</w:t>
      </w:r>
      <w:r w:rsidRPr="00267CAC">
        <w:rPr>
          <w:rFonts w:eastAsia="Batang"/>
          <w:i/>
          <w:iCs/>
          <w:lang w:eastAsia="ko"/>
        </w:rPr>
        <w:t>(</w:t>
      </w:r>
      <w:r w:rsidRPr="00267CAC">
        <w:rPr>
          <w:rFonts w:eastAsia="Batang"/>
          <w:i/>
          <w:iCs/>
          <w:lang w:eastAsia="ko"/>
        </w:rPr>
        <w:t>날짜</w:t>
      </w:r>
      <w:r w:rsidRPr="00267CAC">
        <w:rPr>
          <w:rFonts w:eastAsia="Batang"/>
          <w:i/>
          <w:iCs/>
          <w:lang w:eastAsia="ko"/>
        </w:rPr>
        <w:t xml:space="preserve">): </w:t>
      </w:r>
    </w:p>
    <w:p w14:paraId="49366D39" w14:textId="77777777" w:rsidR="00774D33" w:rsidRPr="00267CAC" w:rsidRDefault="003178F4" w:rsidP="00FC54F7">
      <w:pPr>
        <w:pStyle w:val="WAItem"/>
        <w:keepNext w:val="0"/>
        <w:numPr>
          <w:ilvl w:val="0"/>
          <w:numId w:val="0"/>
        </w:numPr>
        <w:spacing w:before="120"/>
        <w:ind w:left="720" w:hanging="720"/>
        <w:rPr>
          <w:rFonts w:eastAsia="Batang"/>
          <w:sz w:val="22"/>
          <w:szCs w:val="22"/>
        </w:rPr>
      </w:pPr>
      <w:r w:rsidRPr="00267CAC">
        <w:rPr>
          <w:rFonts w:eastAsia="Batang"/>
          <w:bCs/>
          <w:sz w:val="22"/>
          <w:szCs w:val="22"/>
        </w:rPr>
        <w:t>3.</w:t>
      </w:r>
      <w:r w:rsidRPr="00267CAC">
        <w:rPr>
          <w:rFonts w:eastAsia="Batang"/>
          <w:bCs/>
          <w:sz w:val="22"/>
          <w:szCs w:val="22"/>
        </w:rPr>
        <w:tab/>
        <w:t>Jurisdiction over the spouses</w:t>
      </w:r>
    </w:p>
    <w:p w14:paraId="20675516" w14:textId="61F21647" w:rsidR="000E732B" w:rsidRPr="00267CAC" w:rsidRDefault="00C06D5A" w:rsidP="006254BD">
      <w:pPr>
        <w:pStyle w:val="WAItem"/>
        <w:keepNext w:val="0"/>
        <w:numPr>
          <w:ilvl w:val="0"/>
          <w:numId w:val="0"/>
        </w:numPr>
        <w:spacing w:before="0"/>
        <w:ind w:left="720" w:hanging="720"/>
        <w:rPr>
          <w:rFonts w:eastAsia="Batang"/>
          <w:i/>
          <w:iCs/>
          <w:sz w:val="22"/>
          <w:szCs w:val="22"/>
        </w:rPr>
      </w:pPr>
      <w:r w:rsidRPr="00267CAC">
        <w:rPr>
          <w:rFonts w:eastAsia="Batang"/>
          <w:bCs/>
          <w:i/>
          <w:iCs/>
          <w:sz w:val="22"/>
          <w:szCs w:val="22"/>
        </w:rPr>
        <w:tab/>
      </w:r>
      <w:r w:rsidRPr="00267CAC">
        <w:rPr>
          <w:rFonts w:eastAsia="Batang"/>
          <w:bCs/>
          <w:i/>
          <w:iCs/>
          <w:sz w:val="22"/>
          <w:szCs w:val="22"/>
          <w:lang w:eastAsia="ko"/>
        </w:rPr>
        <w:t>배우자에</w:t>
      </w:r>
      <w:r w:rsidRPr="00267CAC">
        <w:rPr>
          <w:rFonts w:eastAsia="Batang"/>
          <w:bCs/>
          <w:i/>
          <w:iCs/>
          <w:sz w:val="22"/>
          <w:szCs w:val="22"/>
          <w:lang w:eastAsia="ko"/>
        </w:rPr>
        <w:t xml:space="preserve"> </w:t>
      </w:r>
      <w:r w:rsidRPr="00267CAC">
        <w:rPr>
          <w:rFonts w:eastAsia="Batang"/>
          <w:bCs/>
          <w:i/>
          <w:iCs/>
          <w:sz w:val="22"/>
          <w:szCs w:val="22"/>
          <w:lang w:eastAsia="ko"/>
        </w:rPr>
        <w:t>대한</w:t>
      </w:r>
      <w:r w:rsidRPr="00267CAC">
        <w:rPr>
          <w:rFonts w:eastAsia="Batang"/>
          <w:bCs/>
          <w:i/>
          <w:iCs/>
          <w:sz w:val="22"/>
          <w:szCs w:val="22"/>
          <w:lang w:eastAsia="ko"/>
        </w:rPr>
        <w:t xml:space="preserve"> </w:t>
      </w:r>
      <w:r w:rsidRPr="00267CAC">
        <w:rPr>
          <w:rFonts w:eastAsia="Batang"/>
          <w:bCs/>
          <w:i/>
          <w:iCs/>
          <w:sz w:val="22"/>
          <w:szCs w:val="22"/>
          <w:lang w:eastAsia="ko"/>
        </w:rPr>
        <w:t>관할지</w:t>
      </w:r>
    </w:p>
    <w:p w14:paraId="382F914D" w14:textId="77777777" w:rsidR="00774D33" w:rsidRPr="00267CAC" w:rsidRDefault="000E732B" w:rsidP="00FC54F7">
      <w:pPr>
        <w:pStyle w:val="WABody6above"/>
        <w:ind w:left="720" w:firstLine="0"/>
        <w:rPr>
          <w:rFonts w:eastAsia="Batang"/>
        </w:rPr>
      </w:pPr>
      <w:r w:rsidRPr="00267CAC">
        <w:rPr>
          <w:rFonts w:eastAsia="Batang"/>
        </w:rPr>
        <w:t>The court has jurisdiction over the marriage because at least 1 of the spouses lives in Washington state, or is stationed in this state as a member of the armed forces.</w:t>
      </w:r>
    </w:p>
    <w:p w14:paraId="3737E411" w14:textId="7848B976" w:rsidR="000E732B" w:rsidRPr="00267CAC" w:rsidRDefault="00774D33" w:rsidP="006254BD">
      <w:pPr>
        <w:pStyle w:val="WABody6above"/>
        <w:spacing w:before="0"/>
        <w:ind w:left="720" w:firstLine="0"/>
        <w:rPr>
          <w:rFonts w:eastAsia="Batang"/>
          <w:i/>
          <w:iCs/>
          <w:lang w:eastAsia="ko-KR"/>
        </w:rPr>
      </w:pPr>
      <w:r w:rsidRPr="00267CAC">
        <w:rPr>
          <w:rFonts w:eastAsia="Batang"/>
          <w:i/>
          <w:iCs/>
          <w:lang w:eastAsia="ko"/>
        </w:rPr>
        <w:t>법원은</w:t>
      </w:r>
      <w:r w:rsidRPr="00267CAC">
        <w:rPr>
          <w:rFonts w:eastAsia="Batang"/>
          <w:i/>
          <w:iCs/>
          <w:lang w:eastAsia="ko"/>
        </w:rPr>
        <w:t xml:space="preserve"> 1</w:t>
      </w:r>
      <w:r w:rsidRPr="00267CAC">
        <w:rPr>
          <w:rFonts w:eastAsia="Batang"/>
          <w:i/>
          <w:iCs/>
          <w:lang w:eastAsia="ko"/>
        </w:rPr>
        <w:t>명</w:t>
      </w:r>
      <w:r w:rsidRPr="00267CAC">
        <w:rPr>
          <w:rFonts w:eastAsia="Batang"/>
          <w:i/>
          <w:iCs/>
          <w:lang w:eastAsia="ko"/>
        </w:rPr>
        <w:t xml:space="preserve"> </w:t>
      </w:r>
      <w:r w:rsidRPr="00267CAC">
        <w:rPr>
          <w:rFonts w:eastAsia="Batang"/>
          <w:i/>
          <w:iCs/>
          <w:lang w:eastAsia="ko"/>
        </w:rPr>
        <w:t>이상의</w:t>
      </w:r>
      <w:r w:rsidRPr="00267CAC">
        <w:rPr>
          <w:rFonts w:eastAsia="Batang"/>
          <w:i/>
          <w:iCs/>
          <w:lang w:eastAsia="ko"/>
        </w:rPr>
        <w:t xml:space="preserve"> </w:t>
      </w:r>
      <w:r w:rsidRPr="00267CAC">
        <w:rPr>
          <w:rFonts w:eastAsia="Batang"/>
          <w:i/>
          <w:iCs/>
          <w:lang w:eastAsia="ko"/>
        </w:rPr>
        <w:t>배우자가</w:t>
      </w:r>
      <w:r w:rsidRPr="00267CAC">
        <w:rPr>
          <w:rFonts w:eastAsia="Batang"/>
          <w:i/>
          <w:iCs/>
          <w:lang w:eastAsia="ko"/>
        </w:rPr>
        <w:t xml:space="preserve"> </w:t>
      </w:r>
      <w:r w:rsidRPr="00267CAC">
        <w:rPr>
          <w:rFonts w:eastAsia="Batang"/>
          <w:i/>
          <w:iCs/>
          <w:lang w:eastAsia="ko"/>
        </w:rPr>
        <w:t>워싱턴주에</w:t>
      </w:r>
      <w:r w:rsidRPr="00267CAC">
        <w:rPr>
          <w:rFonts w:eastAsia="Batang"/>
          <w:i/>
          <w:iCs/>
          <w:lang w:eastAsia="ko"/>
        </w:rPr>
        <w:t xml:space="preserve"> </w:t>
      </w:r>
      <w:r w:rsidRPr="00267CAC">
        <w:rPr>
          <w:rFonts w:eastAsia="Batang"/>
          <w:i/>
          <w:iCs/>
          <w:lang w:eastAsia="ko"/>
        </w:rPr>
        <w:t>거주하고</w:t>
      </w:r>
      <w:r w:rsidRPr="00267CAC">
        <w:rPr>
          <w:rFonts w:eastAsia="Batang"/>
          <w:i/>
          <w:iCs/>
          <w:lang w:eastAsia="ko"/>
        </w:rPr>
        <w:t xml:space="preserve"> </w:t>
      </w:r>
      <w:r w:rsidRPr="00267CAC">
        <w:rPr>
          <w:rFonts w:eastAsia="Batang"/>
          <w:i/>
          <w:iCs/>
          <w:lang w:eastAsia="ko"/>
        </w:rPr>
        <w:t>있거나</w:t>
      </w:r>
      <w:r w:rsidRPr="00267CAC">
        <w:rPr>
          <w:rFonts w:eastAsia="Batang"/>
          <w:i/>
          <w:iCs/>
          <w:lang w:eastAsia="ko"/>
        </w:rPr>
        <w:t xml:space="preserve"> </w:t>
      </w:r>
      <w:r w:rsidRPr="00267CAC">
        <w:rPr>
          <w:rFonts w:eastAsia="Batang"/>
          <w:i/>
          <w:iCs/>
          <w:lang w:eastAsia="ko"/>
        </w:rPr>
        <w:t>워싱턴주에서</w:t>
      </w:r>
      <w:r w:rsidRPr="00267CAC">
        <w:rPr>
          <w:rFonts w:eastAsia="Batang"/>
          <w:i/>
          <w:iCs/>
          <w:lang w:eastAsia="ko"/>
        </w:rPr>
        <w:t xml:space="preserve"> </w:t>
      </w:r>
      <w:r w:rsidRPr="00267CAC">
        <w:rPr>
          <w:rFonts w:eastAsia="Batang"/>
          <w:i/>
          <w:iCs/>
          <w:lang w:eastAsia="ko"/>
        </w:rPr>
        <w:t>군인으로</w:t>
      </w:r>
      <w:r w:rsidRPr="00267CAC">
        <w:rPr>
          <w:rFonts w:eastAsia="Batang"/>
          <w:i/>
          <w:iCs/>
          <w:lang w:eastAsia="ko"/>
        </w:rPr>
        <w:t xml:space="preserve"> </w:t>
      </w:r>
      <w:r w:rsidRPr="00267CAC">
        <w:rPr>
          <w:rFonts w:eastAsia="Batang"/>
          <w:i/>
          <w:iCs/>
          <w:lang w:eastAsia="ko"/>
        </w:rPr>
        <w:t>배치되었기</w:t>
      </w:r>
      <w:r w:rsidRPr="00267CAC">
        <w:rPr>
          <w:rFonts w:eastAsia="Batang"/>
          <w:i/>
          <w:iCs/>
          <w:lang w:eastAsia="ko"/>
        </w:rPr>
        <w:t xml:space="preserve"> </w:t>
      </w:r>
      <w:r w:rsidRPr="00267CAC">
        <w:rPr>
          <w:rFonts w:eastAsia="Batang"/>
          <w:i/>
          <w:iCs/>
          <w:lang w:eastAsia="ko"/>
        </w:rPr>
        <w:t>때문에</w:t>
      </w:r>
      <w:r w:rsidRPr="00267CAC">
        <w:rPr>
          <w:rFonts w:eastAsia="Batang"/>
          <w:i/>
          <w:iCs/>
          <w:lang w:eastAsia="ko"/>
        </w:rPr>
        <w:t xml:space="preserve"> </w:t>
      </w:r>
      <w:r w:rsidRPr="00267CAC">
        <w:rPr>
          <w:rFonts w:eastAsia="Batang"/>
          <w:i/>
          <w:iCs/>
          <w:lang w:eastAsia="ko"/>
        </w:rPr>
        <w:t>해당</w:t>
      </w:r>
      <w:r w:rsidRPr="00267CAC">
        <w:rPr>
          <w:rFonts w:eastAsia="Batang"/>
          <w:i/>
          <w:iCs/>
          <w:lang w:eastAsia="ko"/>
        </w:rPr>
        <w:t xml:space="preserve"> </w:t>
      </w:r>
      <w:r w:rsidRPr="00267CAC">
        <w:rPr>
          <w:rFonts w:eastAsia="Batang"/>
          <w:i/>
          <w:iCs/>
          <w:lang w:eastAsia="ko"/>
        </w:rPr>
        <w:t>결혼에</w:t>
      </w:r>
      <w:r w:rsidRPr="00267CAC">
        <w:rPr>
          <w:rFonts w:eastAsia="Batang"/>
          <w:i/>
          <w:iCs/>
          <w:lang w:eastAsia="ko"/>
        </w:rPr>
        <w:t xml:space="preserve"> </w:t>
      </w:r>
      <w:r w:rsidRPr="00267CAC">
        <w:rPr>
          <w:rFonts w:eastAsia="Batang"/>
          <w:i/>
          <w:iCs/>
          <w:lang w:eastAsia="ko"/>
        </w:rPr>
        <w:t>대한</w:t>
      </w:r>
      <w:r w:rsidRPr="00267CAC">
        <w:rPr>
          <w:rFonts w:eastAsia="Batang"/>
          <w:i/>
          <w:iCs/>
          <w:lang w:eastAsia="ko"/>
        </w:rPr>
        <w:t xml:space="preserve"> </w:t>
      </w:r>
      <w:r w:rsidRPr="00267CAC">
        <w:rPr>
          <w:rFonts w:eastAsia="Batang"/>
          <w:i/>
          <w:iCs/>
          <w:lang w:eastAsia="ko"/>
        </w:rPr>
        <w:t>관할권을</w:t>
      </w:r>
      <w:r w:rsidRPr="00267CAC">
        <w:rPr>
          <w:rFonts w:eastAsia="Batang"/>
          <w:i/>
          <w:iCs/>
          <w:lang w:eastAsia="ko"/>
        </w:rPr>
        <w:t xml:space="preserve"> </w:t>
      </w:r>
      <w:r w:rsidRPr="00267CAC">
        <w:rPr>
          <w:rFonts w:eastAsia="Batang"/>
          <w:i/>
          <w:iCs/>
          <w:lang w:eastAsia="ko"/>
        </w:rPr>
        <w:t>갖습니다</w:t>
      </w:r>
      <w:r w:rsidRPr="00267CAC">
        <w:rPr>
          <w:rFonts w:eastAsia="Batang"/>
          <w:i/>
          <w:iCs/>
          <w:lang w:eastAsia="ko"/>
        </w:rPr>
        <w:t>.</w:t>
      </w:r>
    </w:p>
    <w:p w14:paraId="170EE030" w14:textId="77777777" w:rsidR="00774D33" w:rsidRPr="00267CAC" w:rsidRDefault="00CA118B" w:rsidP="00FC54F7">
      <w:pPr>
        <w:pStyle w:val="WABody6above"/>
        <w:ind w:left="1080"/>
        <w:rPr>
          <w:rFonts w:eastAsia="Batang"/>
          <w:i/>
        </w:rPr>
      </w:pPr>
      <w:proofErr w:type="gramStart"/>
      <w:r w:rsidRPr="00267CAC">
        <w:rPr>
          <w:rFonts w:eastAsia="Batang"/>
        </w:rPr>
        <w:t>[  ]</w:t>
      </w:r>
      <w:proofErr w:type="gramEnd"/>
      <w:r w:rsidRPr="00267CAC">
        <w:rPr>
          <w:rFonts w:eastAsia="Batang"/>
        </w:rPr>
        <w:tab/>
        <w:t xml:space="preserve">The court </w:t>
      </w:r>
      <w:r w:rsidRPr="00267CAC">
        <w:rPr>
          <w:rFonts w:eastAsia="Batang"/>
          <w:b/>
          <w:bCs/>
        </w:rPr>
        <w:t>has</w:t>
      </w:r>
      <w:r w:rsidRPr="00267CAC">
        <w:rPr>
          <w:rFonts w:eastAsia="Batang"/>
        </w:rPr>
        <w:t xml:space="preserve"> personal jurisdiction over the Respondent because </w:t>
      </w:r>
      <w:r w:rsidRPr="00267CAC">
        <w:rPr>
          <w:rFonts w:eastAsia="Batang"/>
          <w:i/>
          <w:iCs/>
        </w:rPr>
        <w:t>(check all that apply):</w:t>
      </w:r>
    </w:p>
    <w:p w14:paraId="7635270E" w14:textId="43B8BA8B" w:rsidR="000E732B" w:rsidRPr="00267CAC" w:rsidRDefault="00276CDC" w:rsidP="006254BD">
      <w:pPr>
        <w:pStyle w:val="WABody6above"/>
        <w:spacing w:before="0"/>
        <w:ind w:left="1080"/>
        <w:rPr>
          <w:rFonts w:eastAsia="Batang"/>
          <w:i/>
          <w:iCs/>
          <w:lang w:eastAsia="ko-KR"/>
        </w:rPr>
      </w:pPr>
      <w:r w:rsidRPr="00267CAC">
        <w:rPr>
          <w:rFonts w:eastAsia="Batang"/>
          <w:i/>
          <w:iCs/>
        </w:rPr>
        <w:tab/>
      </w:r>
      <w:r w:rsidRPr="00267CAC">
        <w:rPr>
          <w:rFonts w:eastAsia="Batang"/>
          <w:i/>
          <w:iCs/>
        </w:rPr>
        <w:tab/>
      </w:r>
      <w:r w:rsidRPr="00267CAC">
        <w:rPr>
          <w:rFonts w:eastAsia="Batang"/>
          <w:i/>
          <w:iCs/>
          <w:lang w:eastAsia="ko"/>
        </w:rPr>
        <w:t>법원은</w:t>
      </w:r>
      <w:r w:rsidRPr="00267CAC">
        <w:rPr>
          <w:rFonts w:eastAsia="Batang"/>
          <w:i/>
          <w:iCs/>
          <w:lang w:eastAsia="ko"/>
        </w:rPr>
        <w:t xml:space="preserve"> </w:t>
      </w:r>
      <w:r w:rsidRPr="00267CAC">
        <w:rPr>
          <w:rFonts w:eastAsia="Batang"/>
          <w:i/>
          <w:iCs/>
          <w:lang w:eastAsia="ko"/>
        </w:rPr>
        <w:t>다음</w:t>
      </w:r>
      <w:r w:rsidRPr="00267CAC">
        <w:rPr>
          <w:rFonts w:eastAsia="Batang"/>
          <w:i/>
          <w:iCs/>
          <w:lang w:eastAsia="ko"/>
        </w:rPr>
        <w:t xml:space="preserve"> </w:t>
      </w:r>
      <w:r w:rsidRPr="00267CAC">
        <w:rPr>
          <w:rFonts w:eastAsia="Batang"/>
          <w:i/>
          <w:iCs/>
          <w:lang w:eastAsia="ko"/>
        </w:rPr>
        <w:t>이유에</w:t>
      </w:r>
      <w:r w:rsidRPr="00267CAC">
        <w:rPr>
          <w:rFonts w:eastAsia="Batang"/>
          <w:i/>
          <w:iCs/>
          <w:lang w:eastAsia="ko"/>
        </w:rPr>
        <w:t xml:space="preserve"> </w:t>
      </w:r>
      <w:r w:rsidRPr="00267CAC">
        <w:rPr>
          <w:rFonts w:eastAsia="Batang"/>
          <w:i/>
          <w:iCs/>
          <w:lang w:eastAsia="ko"/>
        </w:rPr>
        <w:t>따라</w:t>
      </w:r>
      <w:r w:rsidRPr="00267CAC">
        <w:rPr>
          <w:rFonts w:eastAsia="Batang"/>
          <w:i/>
          <w:iCs/>
          <w:lang w:eastAsia="ko"/>
        </w:rPr>
        <w:t xml:space="preserve"> </w:t>
      </w:r>
      <w:r w:rsidRPr="00267CAC">
        <w:rPr>
          <w:rFonts w:eastAsia="Batang"/>
          <w:i/>
          <w:iCs/>
          <w:lang w:eastAsia="ko"/>
        </w:rPr>
        <w:t>피청원인에</w:t>
      </w:r>
      <w:r w:rsidRPr="00267CAC">
        <w:rPr>
          <w:rFonts w:eastAsia="Batang"/>
          <w:i/>
          <w:iCs/>
          <w:lang w:eastAsia="ko"/>
        </w:rPr>
        <w:t xml:space="preserve"> </w:t>
      </w:r>
      <w:r w:rsidRPr="00267CAC">
        <w:rPr>
          <w:rFonts w:eastAsia="Batang"/>
          <w:i/>
          <w:iCs/>
          <w:lang w:eastAsia="ko"/>
        </w:rPr>
        <w:t>대한</w:t>
      </w:r>
      <w:r w:rsidRPr="00267CAC">
        <w:rPr>
          <w:rFonts w:eastAsia="Batang"/>
          <w:i/>
          <w:iCs/>
          <w:lang w:eastAsia="ko"/>
        </w:rPr>
        <w:t xml:space="preserve"> </w:t>
      </w:r>
      <w:r w:rsidRPr="00267CAC">
        <w:rPr>
          <w:rFonts w:eastAsia="Batang"/>
          <w:i/>
          <w:iCs/>
          <w:lang w:eastAsia="ko"/>
        </w:rPr>
        <w:t>개인</w:t>
      </w:r>
      <w:r w:rsidRPr="00267CAC">
        <w:rPr>
          <w:rFonts w:eastAsia="Batang"/>
          <w:i/>
          <w:iCs/>
          <w:lang w:eastAsia="ko"/>
        </w:rPr>
        <w:t xml:space="preserve"> </w:t>
      </w:r>
      <w:r w:rsidRPr="00267CAC">
        <w:rPr>
          <w:rFonts w:eastAsia="Batang"/>
          <w:i/>
          <w:iCs/>
          <w:lang w:eastAsia="ko"/>
        </w:rPr>
        <w:t>관할권을</w:t>
      </w:r>
      <w:r w:rsidRPr="00267CAC">
        <w:rPr>
          <w:rFonts w:eastAsia="Batang"/>
          <w:i/>
          <w:iCs/>
          <w:lang w:eastAsia="ko"/>
        </w:rPr>
        <w:t xml:space="preserve"> </w:t>
      </w:r>
      <w:r w:rsidRPr="00267CAC">
        <w:rPr>
          <w:rFonts w:eastAsia="Batang"/>
          <w:b/>
          <w:bCs/>
          <w:i/>
          <w:iCs/>
          <w:lang w:eastAsia="ko"/>
        </w:rPr>
        <w:t>갖습니다</w:t>
      </w:r>
      <w:r w:rsidRPr="00267CAC">
        <w:rPr>
          <w:rFonts w:eastAsia="Batang"/>
          <w:i/>
          <w:iCs/>
          <w:lang w:eastAsia="ko"/>
        </w:rPr>
        <w:t xml:space="preserve"> (</w:t>
      </w:r>
      <w:r w:rsidRPr="00267CAC">
        <w:rPr>
          <w:rFonts w:eastAsia="Batang"/>
          <w:i/>
          <w:iCs/>
          <w:lang w:eastAsia="ko"/>
        </w:rPr>
        <w:t>해당하는</w:t>
      </w:r>
      <w:r w:rsidRPr="00267CAC">
        <w:rPr>
          <w:rFonts w:eastAsia="Batang"/>
          <w:i/>
          <w:iCs/>
          <w:lang w:eastAsia="ko"/>
        </w:rPr>
        <w:t xml:space="preserve"> </w:t>
      </w:r>
      <w:r w:rsidRPr="00267CAC">
        <w:rPr>
          <w:rFonts w:eastAsia="Batang"/>
          <w:i/>
          <w:iCs/>
          <w:lang w:eastAsia="ko"/>
        </w:rPr>
        <w:t>항목에</w:t>
      </w:r>
      <w:r w:rsidRPr="00267CAC">
        <w:rPr>
          <w:rFonts w:eastAsia="Batang"/>
          <w:i/>
          <w:iCs/>
          <w:lang w:eastAsia="ko"/>
        </w:rPr>
        <w:t xml:space="preserve"> </w:t>
      </w:r>
      <w:r w:rsidRPr="00267CAC">
        <w:rPr>
          <w:rFonts w:eastAsia="Batang"/>
          <w:i/>
          <w:iCs/>
          <w:lang w:eastAsia="ko"/>
        </w:rPr>
        <w:t>모두</w:t>
      </w:r>
      <w:r w:rsidRPr="00267CAC">
        <w:rPr>
          <w:rFonts w:eastAsia="Batang"/>
          <w:i/>
          <w:iCs/>
          <w:lang w:eastAsia="ko"/>
        </w:rPr>
        <w:t xml:space="preserve"> </w:t>
      </w:r>
      <w:r w:rsidRPr="00267CAC">
        <w:rPr>
          <w:rFonts w:eastAsia="Batang"/>
          <w:i/>
          <w:iCs/>
          <w:lang w:eastAsia="ko"/>
        </w:rPr>
        <w:t>체크</w:t>
      </w:r>
      <w:r w:rsidRPr="00267CAC">
        <w:rPr>
          <w:rFonts w:eastAsia="Batang"/>
          <w:i/>
          <w:iCs/>
          <w:lang w:eastAsia="ko"/>
        </w:rPr>
        <w:t>):</w:t>
      </w:r>
    </w:p>
    <w:p w14:paraId="37D19FF4" w14:textId="77777777" w:rsidR="00774D33" w:rsidRPr="00267CAC" w:rsidRDefault="00CA118B" w:rsidP="00FC54F7">
      <w:pPr>
        <w:pStyle w:val="WABody4aboveIndented"/>
        <w:tabs>
          <w:tab w:val="clear" w:pos="1260"/>
        </w:tabs>
        <w:spacing w:before="120"/>
        <w:ind w:left="1440"/>
        <w:rPr>
          <w:rFonts w:eastAsia="Batang"/>
        </w:rPr>
      </w:pPr>
      <w:proofErr w:type="gramStart"/>
      <w:r w:rsidRPr="00267CAC">
        <w:rPr>
          <w:rFonts w:eastAsia="Batang"/>
        </w:rPr>
        <w:t>[  ]</w:t>
      </w:r>
      <w:proofErr w:type="gramEnd"/>
      <w:r w:rsidRPr="00267CAC">
        <w:rPr>
          <w:rFonts w:eastAsia="Batang"/>
        </w:rPr>
        <w:tab/>
        <w:t>The Respondent lives in Washington state.</w:t>
      </w:r>
    </w:p>
    <w:p w14:paraId="70283DD8" w14:textId="746257BF" w:rsidR="000E732B" w:rsidRPr="00267CAC" w:rsidRDefault="00276CDC" w:rsidP="006254BD">
      <w:pPr>
        <w:pStyle w:val="WABody4aboveIndented"/>
        <w:tabs>
          <w:tab w:val="clear" w:pos="1260"/>
        </w:tabs>
        <w:spacing w:before="0"/>
        <w:ind w:left="1440"/>
        <w:rPr>
          <w:rFonts w:eastAsia="Batang"/>
          <w:i/>
          <w:iCs/>
          <w:lang w:eastAsia="ko-KR"/>
        </w:rPr>
      </w:pPr>
      <w:r w:rsidRPr="00267CAC">
        <w:rPr>
          <w:rFonts w:eastAsia="Batang"/>
          <w:i/>
          <w:iCs/>
        </w:rPr>
        <w:tab/>
      </w:r>
      <w:r w:rsidRPr="00267CAC">
        <w:rPr>
          <w:rFonts w:eastAsia="Batang"/>
          <w:i/>
          <w:iCs/>
          <w:lang w:eastAsia="ko"/>
        </w:rPr>
        <w:t>피청원인이</w:t>
      </w:r>
      <w:r w:rsidRPr="00267CAC">
        <w:rPr>
          <w:rFonts w:eastAsia="Batang"/>
          <w:i/>
          <w:iCs/>
          <w:lang w:eastAsia="ko"/>
        </w:rPr>
        <w:t xml:space="preserve"> </w:t>
      </w:r>
      <w:r w:rsidRPr="00267CAC">
        <w:rPr>
          <w:rFonts w:eastAsia="Batang"/>
          <w:i/>
          <w:iCs/>
          <w:lang w:eastAsia="ko"/>
        </w:rPr>
        <w:t>워싱턴주에</w:t>
      </w:r>
      <w:r w:rsidRPr="00267CAC">
        <w:rPr>
          <w:rFonts w:eastAsia="Batang"/>
          <w:i/>
          <w:iCs/>
          <w:lang w:eastAsia="ko"/>
        </w:rPr>
        <w:t xml:space="preserve"> </w:t>
      </w:r>
      <w:r w:rsidRPr="00267CAC">
        <w:rPr>
          <w:rFonts w:eastAsia="Batang"/>
          <w:i/>
          <w:iCs/>
          <w:lang w:eastAsia="ko"/>
        </w:rPr>
        <w:t>거주하고</w:t>
      </w:r>
      <w:r w:rsidRPr="00267CAC">
        <w:rPr>
          <w:rFonts w:eastAsia="Batang"/>
          <w:i/>
          <w:iCs/>
          <w:lang w:eastAsia="ko"/>
        </w:rPr>
        <w:t xml:space="preserve"> </w:t>
      </w:r>
      <w:r w:rsidRPr="00267CAC">
        <w:rPr>
          <w:rFonts w:eastAsia="Batang"/>
          <w:i/>
          <w:iCs/>
          <w:lang w:eastAsia="ko"/>
        </w:rPr>
        <w:t>있습니다</w:t>
      </w:r>
      <w:r w:rsidRPr="00267CAC">
        <w:rPr>
          <w:rFonts w:eastAsia="Batang"/>
          <w:i/>
          <w:iCs/>
          <w:lang w:eastAsia="ko"/>
        </w:rPr>
        <w:t>.</w:t>
      </w:r>
    </w:p>
    <w:p w14:paraId="60FBE8D5" w14:textId="77777777" w:rsidR="00774D33" w:rsidRPr="00267CAC" w:rsidRDefault="00CA118B" w:rsidP="00FC54F7">
      <w:pPr>
        <w:pStyle w:val="WABody4aboveIndented"/>
        <w:tabs>
          <w:tab w:val="clear" w:pos="1260"/>
        </w:tabs>
        <w:spacing w:before="120"/>
        <w:ind w:left="1440"/>
        <w:rPr>
          <w:rFonts w:eastAsia="Batang"/>
        </w:rPr>
      </w:pPr>
      <w:proofErr w:type="gramStart"/>
      <w:r w:rsidRPr="00267CAC">
        <w:rPr>
          <w:rFonts w:eastAsia="Batang"/>
        </w:rPr>
        <w:t>[  ]</w:t>
      </w:r>
      <w:proofErr w:type="gramEnd"/>
      <w:r w:rsidRPr="00267CAC">
        <w:rPr>
          <w:rFonts w:eastAsia="Batang"/>
        </w:rPr>
        <w:tab/>
        <w:t>The Petitioner and the Respondent lived in Washington state while they were married, and the Petitioner still lives in this state or is stationed in this state as a member of the armed forces.</w:t>
      </w:r>
    </w:p>
    <w:p w14:paraId="52D967C0" w14:textId="0B1F86AD" w:rsidR="000E732B" w:rsidRPr="00267CAC" w:rsidRDefault="00276CDC" w:rsidP="006254BD">
      <w:pPr>
        <w:pStyle w:val="WABody4aboveIndented"/>
        <w:tabs>
          <w:tab w:val="clear" w:pos="1260"/>
        </w:tabs>
        <w:spacing w:before="0"/>
        <w:ind w:left="1440"/>
        <w:rPr>
          <w:rFonts w:eastAsia="Batang"/>
          <w:i/>
          <w:iCs/>
          <w:lang w:eastAsia="ko-KR"/>
        </w:rPr>
      </w:pPr>
      <w:r w:rsidRPr="00267CAC">
        <w:rPr>
          <w:rFonts w:eastAsia="Batang"/>
          <w:i/>
          <w:iCs/>
        </w:rPr>
        <w:tab/>
      </w:r>
      <w:r w:rsidRPr="00267CAC">
        <w:rPr>
          <w:rFonts w:eastAsia="Batang"/>
          <w:i/>
          <w:iCs/>
          <w:lang w:eastAsia="ko"/>
        </w:rPr>
        <w:t>청원인과</w:t>
      </w:r>
      <w:r w:rsidRPr="00267CAC">
        <w:rPr>
          <w:rFonts w:eastAsia="Batang"/>
          <w:i/>
          <w:iCs/>
          <w:lang w:eastAsia="ko"/>
        </w:rPr>
        <w:t xml:space="preserve"> </w:t>
      </w:r>
      <w:r w:rsidRPr="00267CAC">
        <w:rPr>
          <w:rFonts w:eastAsia="Batang"/>
          <w:i/>
          <w:iCs/>
          <w:lang w:eastAsia="ko"/>
        </w:rPr>
        <w:t>피청원인은</w:t>
      </w:r>
      <w:r w:rsidRPr="00267CAC">
        <w:rPr>
          <w:rFonts w:eastAsia="Batang"/>
          <w:i/>
          <w:iCs/>
          <w:lang w:eastAsia="ko"/>
        </w:rPr>
        <w:t xml:space="preserve"> </w:t>
      </w:r>
      <w:r w:rsidRPr="00267CAC">
        <w:rPr>
          <w:rFonts w:eastAsia="Batang"/>
          <w:i/>
          <w:iCs/>
          <w:lang w:eastAsia="ko"/>
        </w:rPr>
        <w:t>결혼</w:t>
      </w:r>
      <w:r w:rsidRPr="00267CAC">
        <w:rPr>
          <w:rFonts w:eastAsia="Batang"/>
          <w:i/>
          <w:iCs/>
          <w:lang w:eastAsia="ko"/>
        </w:rPr>
        <w:t xml:space="preserve"> </w:t>
      </w:r>
      <w:r w:rsidRPr="00267CAC">
        <w:rPr>
          <w:rFonts w:eastAsia="Batang"/>
          <w:i/>
          <w:iCs/>
          <w:lang w:eastAsia="ko"/>
        </w:rPr>
        <w:t>기간</w:t>
      </w:r>
      <w:r w:rsidRPr="00267CAC">
        <w:rPr>
          <w:rFonts w:eastAsia="Batang"/>
          <w:i/>
          <w:iCs/>
          <w:lang w:eastAsia="ko"/>
        </w:rPr>
        <w:t xml:space="preserve"> </w:t>
      </w:r>
      <w:r w:rsidRPr="00267CAC">
        <w:rPr>
          <w:rFonts w:eastAsia="Batang"/>
          <w:i/>
          <w:iCs/>
          <w:lang w:eastAsia="ko"/>
        </w:rPr>
        <w:t>동안</w:t>
      </w:r>
      <w:r w:rsidRPr="00267CAC">
        <w:rPr>
          <w:rFonts w:eastAsia="Batang"/>
          <w:i/>
          <w:iCs/>
          <w:lang w:eastAsia="ko"/>
        </w:rPr>
        <w:t xml:space="preserve"> </w:t>
      </w:r>
      <w:r w:rsidRPr="00267CAC">
        <w:rPr>
          <w:rFonts w:eastAsia="Batang"/>
          <w:i/>
          <w:iCs/>
          <w:lang w:eastAsia="ko"/>
        </w:rPr>
        <w:t>워싱턴주에</w:t>
      </w:r>
      <w:r w:rsidRPr="00267CAC">
        <w:rPr>
          <w:rFonts w:eastAsia="Batang"/>
          <w:i/>
          <w:iCs/>
          <w:lang w:eastAsia="ko"/>
        </w:rPr>
        <w:t xml:space="preserve"> </w:t>
      </w:r>
      <w:r w:rsidRPr="00267CAC">
        <w:rPr>
          <w:rFonts w:eastAsia="Batang"/>
          <w:i/>
          <w:iCs/>
          <w:lang w:eastAsia="ko"/>
        </w:rPr>
        <w:t>거주하였으며</w:t>
      </w:r>
      <w:r w:rsidRPr="00267CAC">
        <w:rPr>
          <w:rFonts w:eastAsia="Batang"/>
          <w:i/>
          <w:iCs/>
          <w:lang w:eastAsia="ko"/>
        </w:rPr>
        <w:t xml:space="preserve">, </w:t>
      </w:r>
      <w:r w:rsidRPr="00267CAC">
        <w:rPr>
          <w:rFonts w:eastAsia="Batang"/>
          <w:i/>
          <w:iCs/>
          <w:lang w:eastAsia="ko"/>
        </w:rPr>
        <w:t>청원인이</w:t>
      </w:r>
      <w:r w:rsidRPr="00267CAC">
        <w:rPr>
          <w:rFonts w:eastAsia="Batang"/>
          <w:i/>
          <w:iCs/>
          <w:lang w:eastAsia="ko"/>
        </w:rPr>
        <w:t xml:space="preserve"> </w:t>
      </w:r>
      <w:r w:rsidRPr="00267CAC">
        <w:rPr>
          <w:rFonts w:eastAsia="Batang"/>
          <w:i/>
          <w:iCs/>
          <w:lang w:eastAsia="ko"/>
        </w:rPr>
        <w:t>워싱턴주에</w:t>
      </w:r>
      <w:r w:rsidRPr="00267CAC">
        <w:rPr>
          <w:rFonts w:eastAsia="Batang"/>
          <w:i/>
          <w:iCs/>
          <w:lang w:eastAsia="ko"/>
        </w:rPr>
        <w:t xml:space="preserve"> </w:t>
      </w:r>
      <w:r w:rsidRPr="00267CAC">
        <w:rPr>
          <w:rFonts w:eastAsia="Batang"/>
          <w:i/>
          <w:iCs/>
          <w:lang w:eastAsia="ko"/>
        </w:rPr>
        <w:t>계속</w:t>
      </w:r>
      <w:r w:rsidRPr="00267CAC">
        <w:rPr>
          <w:rFonts w:eastAsia="Batang"/>
          <w:i/>
          <w:iCs/>
          <w:lang w:eastAsia="ko"/>
        </w:rPr>
        <w:t xml:space="preserve"> </w:t>
      </w:r>
      <w:r w:rsidRPr="00267CAC">
        <w:rPr>
          <w:rFonts w:eastAsia="Batang"/>
          <w:i/>
          <w:iCs/>
          <w:lang w:eastAsia="ko"/>
        </w:rPr>
        <w:t>거주하고</w:t>
      </w:r>
      <w:r w:rsidRPr="00267CAC">
        <w:rPr>
          <w:rFonts w:eastAsia="Batang"/>
          <w:i/>
          <w:iCs/>
          <w:lang w:eastAsia="ko"/>
        </w:rPr>
        <w:t xml:space="preserve"> </w:t>
      </w:r>
      <w:r w:rsidRPr="00267CAC">
        <w:rPr>
          <w:rFonts w:eastAsia="Batang"/>
          <w:i/>
          <w:iCs/>
          <w:lang w:eastAsia="ko"/>
        </w:rPr>
        <w:t>있거나</w:t>
      </w:r>
      <w:r w:rsidRPr="00267CAC">
        <w:rPr>
          <w:rFonts w:eastAsia="Batang"/>
          <w:i/>
          <w:iCs/>
          <w:lang w:eastAsia="ko"/>
        </w:rPr>
        <w:t xml:space="preserve"> </w:t>
      </w:r>
      <w:r w:rsidRPr="00267CAC">
        <w:rPr>
          <w:rFonts w:eastAsia="Batang"/>
          <w:i/>
          <w:iCs/>
          <w:lang w:eastAsia="ko"/>
        </w:rPr>
        <w:t>군인으로</w:t>
      </w:r>
      <w:r w:rsidRPr="00267CAC">
        <w:rPr>
          <w:rFonts w:eastAsia="Batang"/>
          <w:i/>
          <w:iCs/>
          <w:lang w:eastAsia="ko"/>
        </w:rPr>
        <w:t xml:space="preserve"> </w:t>
      </w:r>
      <w:r w:rsidRPr="00267CAC">
        <w:rPr>
          <w:rFonts w:eastAsia="Batang"/>
          <w:i/>
          <w:iCs/>
          <w:lang w:eastAsia="ko"/>
        </w:rPr>
        <w:t>워싱턴주에</w:t>
      </w:r>
      <w:r w:rsidRPr="00267CAC">
        <w:rPr>
          <w:rFonts w:eastAsia="Batang"/>
          <w:i/>
          <w:iCs/>
          <w:lang w:eastAsia="ko"/>
        </w:rPr>
        <w:t xml:space="preserve"> </w:t>
      </w:r>
      <w:r w:rsidRPr="00267CAC">
        <w:rPr>
          <w:rFonts w:eastAsia="Batang"/>
          <w:i/>
          <w:iCs/>
          <w:lang w:eastAsia="ko"/>
        </w:rPr>
        <w:t>배치되었습니다</w:t>
      </w:r>
      <w:r w:rsidRPr="00267CAC">
        <w:rPr>
          <w:rFonts w:eastAsia="Batang"/>
          <w:i/>
          <w:iCs/>
          <w:lang w:eastAsia="ko"/>
        </w:rPr>
        <w:t>.</w:t>
      </w:r>
    </w:p>
    <w:p w14:paraId="4D83CB1C" w14:textId="77777777" w:rsidR="00774D33" w:rsidRPr="00267CAC" w:rsidRDefault="00CA118B" w:rsidP="00FC54F7">
      <w:pPr>
        <w:pStyle w:val="WABody4aboveIndented"/>
        <w:tabs>
          <w:tab w:val="clear" w:pos="1260"/>
        </w:tabs>
        <w:spacing w:before="120"/>
        <w:ind w:left="1440"/>
        <w:rPr>
          <w:rFonts w:eastAsia="Batang"/>
        </w:rPr>
      </w:pPr>
      <w:proofErr w:type="gramStart"/>
      <w:r w:rsidRPr="00267CAC">
        <w:rPr>
          <w:rFonts w:eastAsia="Batang"/>
        </w:rPr>
        <w:t>[  ]</w:t>
      </w:r>
      <w:proofErr w:type="gramEnd"/>
      <w:r w:rsidRPr="00267CAC">
        <w:rPr>
          <w:rFonts w:eastAsia="Batang"/>
        </w:rPr>
        <w:tab/>
        <w:t>The Petitioner and the Respondent may have conceived a child together in this state.</w:t>
      </w:r>
    </w:p>
    <w:p w14:paraId="796E1A52" w14:textId="368A6386" w:rsidR="000E732B" w:rsidRPr="00267CAC" w:rsidRDefault="008C64A5" w:rsidP="006254BD">
      <w:pPr>
        <w:pStyle w:val="WABody4aboveIndented"/>
        <w:tabs>
          <w:tab w:val="clear" w:pos="1260"/>
        </w:tabs>
        <w:spacing w:before="0"/>
        <w:ind w:left="1440"/>
        <w:rPr>
          <w:rFonts w:eastAsia="Batang"/>
          <w:i/>
          <w:iCs/>
          <w:lang w:eastAsia="ko-KR"/>
        </w:rPr>
      </w:pPr>
      <w:r w:rsidRPr="00267CAC">
        <w:rPr>
          <w:rFonts w:eastAsia="Batang"/>
          <w:i/>
          <w:iCs/>
        </w:rPr>
        <w:tab/>
      </w:r>
      <w:r w:rsidRPr="00267CAC">
        <w:rPr>
          <w:rFonts w:eastAsia="Batang"/>
          <w:i/>
          <w:iCs/>
          <w:lang w:eastAsia="ko"/>
        </w:rPr>
        <w:t>청원인과</w:t>
      </w:r>
      <w:r w:rsidRPr="00267CAC">
        <w:rPr>
          <w:rFonts w:eastAsia="Batang"/>
          <w:i/>
          <w:iCs/>
          <w:lang w:eastAsia="ko"/>
        </w:rPr>
        <w:t xml:space="preserve"> </w:t>
      </w:r>
      <w:r w:rsidRPr="00267CAC">
        <w:rPr>
          <w:rFonts w:eastAsia="Batang"/>
          <w:i/>
          <w:iCs/>
          <w:lang w:eastAsia="ko"/>
        </w:rPr>
        <w:t>피청원인은</w:t>
      </w:r>
      <w:r w:rsidRPr="00267CAC">
        <w:rPr>
          <w:rFonts w:eastAsia="Batang"/>
          <w:i/>
          <w:iCs/>
          <w:lang w:eastAsia="ko"/>
        </w:rPr>
        <w:t xml:space="preserve"> </w:t>
      </w:r>
      <w:r w:rsidRPr="00267CAC">
        <w:rPr>
          <w:rFonts w:eastAsia="Batang"/>
          <w:i/>
          <w:iCs/>
          <w:lang w:eastAsia="ko"/>
        </w:rPr>
        <w:t>이</w:t>
      </w:r>
      <w:r w:rsidRPr="00267CAC">
        <w:rPr>
          <w:rFonts w:eastAsia="Batang"/>
          <w:i/>
          <w:iCs/>
          <w:lang w:eastAsia="ko"/>
        </w:rPr>
        <w:t xml:space="preserve"> </w:t>
      </w:r>
      <w:r w:rsidRPr="00267CAC">
        <w:rPr>
          <w:rFonts w:eastAsia="Batang"/>
          <w:i/>
          <w:iCs/>
          <w:lang w:eastAsia="ko"/>
        </w:rPr>
        <w:t>주에서</w:t>
      </w:r>
      <w:r w:rsidRPr="00267CAC">
        <w:rPr>
          <w:rFonts w:eastAsia="Batang"/>
          <w:i/>
          <w:iCs/>
          <w:lang w:eastAsia="ko"/>
        </w:rPr>
        <w:t xml:space="preserve"> </w:t>
      </w:r>
      <w:r w:rsidRPr="00267CAC">
        <w:rPr>
          <w:rFonts w:eastAsia="Batang"/>
          <w:i/>
          <w:iCs/>
          <w:lang w:eastAsia="ko"/>
        </w:rPr>
        <w:t>함께</w:t>
      </w:r>
      <w:r w:rsidRPr="00267CAC">
        <w:rPr>
          <w:rFonts w:eastAsia="Batang"/>
          <w:i/>
          <w:iCs/>
          <w:lang w:eastAsia="ko"/>
        </w:rPr>
        <w:t xml:space="preserve"> </w:t>
      </w:r>
      <w:r w:rsidRPr="00267CAC">
        <w:rPr>
          <w:rFonts w:eastAsia="Batang"/>
          <w:i/>
          <w:iCs/>
          <w:lang w:eastAsia="ko"/>
        </w:rPr>
        <w:t>아이를</w:t>
      </w:r>
      <w:r w:rsidRPr="00267CAC">
        <w:rPr>
          <w:rFonts w:eastAsia="Batang"/>
          <w:i/>
          <w:iCs/>
          <w:lang w:eastAsia="ko"/>
        </w:rPr>
        <w:t xml:space="preserve"> </w:t>
      </w:r>
      <w:r w:rsidRPr="00267CAC">
        <w:rPr>
          <w:rFonts w:eastAsia="Batang"/>
          <w:i/>
          <w:iCs/>
          <w:lang w:eastAsia="ko"/>
        </w:rPr>
        <w:t>갖게</w:t>
      </w:r>
      <w:r w:rsidRPr="00267CAC">
        <w:rPr>
          <w:rFonts w:eastAsia="Batang"/>
          <w:i/>
          <w:iCs/>
          <w:lang w:eastAsia="ko"/>
        </w:rPr>
        <w:t xml:space="preserve"> </w:t>
      </w:r>
      <w:r w:rsidRPr="00267CAC">
        <w:rPr>
          <w:rFonts w:eastAsia="Batang"/>
          <w:i/>
          <w:iCs/>
          <w:lang w:eastAsia="ko"/>
        </w:rPr>
        <w:t>되었을</w:t>
      </w:r>
      <w:r w:rsidRPr="00267CAC">
        <w:rPr>
          <w:rFonts w:eastAsia="Batang"/>
          <w:i/>
          <w:iCs/>
          <w:lang w:eastAsia="ko"/>
        </w:rPr>
        <w:t xml:space="preserve"> </w:t>
      </w:r>
      <w:r w:rsidRPr="00267CAC">
        <w:rPr>
          <w:rFonts w:eastAsia="Batang"/>
          <w:i/>
          <w:iCs/>
          <w:lang w:eastAsia="ko"/>
        </w:rPr>
        <w:t>수</w:t>
      </w:r>
      <w:r w:rsidRPr="00267CAC">
        <w:rPr>
          <w:rFonts w:eastAsia="Batang"/>
          <w:i/>
          <w:iCs/>
          <w:lang w:eastAsia="ko"/>
        </w:rPr>
        <w:t xml:space="preserve"> </w:t>
      </w:r>
      <w:r w:rsidRPr="00267CAC">
        <w:rPr>
          <w:rFonts w:eastAsia="Batang"/>
          <w:i/>
          <w:iCs/>
          <w:lang w:eastAsia="ko"/>
        </w:rPr>
        <w:t>있습니다</w:t>
      </w:r>
      <w:r w:rsidRPr="00267CAC">
        <w:rPr>
          <w:rFonts w:eastAsia="Batang"/>
          <w:i/>
          <w:iCs/>
          <w:lang w:eastAsia="ko"/>
        </w:rPr>
        <w:t>.</w:t>
      </w:r>
    </w:p>
    <w:p w14:paraId="78EDC740" w14:textId="77777777" w:rsidR="00774D33" w:rsidRPr="00267CAC" w:rsidRDefault="00CA118B" w:rsidP="00FC54F7">
      <w:pPr>
        <w:pStyle w:val="WABody4aboveIndented"/>
        <w:tabs>
          <w:tab w:val="clear" w:pos="1260"/>
          <w:tab w:val="clear" w:pos="9360"/>
          <w:tab w:val="left" w:pos="9180"/>
        </w:tabs>
        <w:spacing w:before="120"/>
        <w:ind w:left="1440"/>
        <w:rPr>
          <w:rFonts w:eastAsia="Batang"/>
          <w:u w:val="single"/>
        </w:rPr>
      </w:pPr>
      <w:proofErr w:type="gramStart"/>
      <w:r w:rsidRPr="00267CAC">
        <w:rPr>
          <w:rFonts w:eastAsia="Batang"/>
        </w:rPr>
        <w:t>[  ]</w:t>
      </w:r>
      <w:proofErr w:type="gramEnd"/>
      <w:r w:rsidRPr="00267CAC">
        <w:rPr>
          <w:rFonts w:eastAsia="Batang"/>
        </w:rPr>
        <w:tab/>
        <w:t xml:space="preserve">Other </w:t>
      </w:r>
      <w:r w:rsidRPr="00267CAC">
        <w:rPr>
          <w:rFonts w:eastAsia="Batang"/>
          <w:i/>
          <w:iCs/>
        </w:rPr>
        <w:t>(specify):</w:t>
      </w:r>
      <w:r w:rsidRPr="00267CAC">
        <w:rPr>
          <w:rFonts w:eastAsia="Batang"/>
        </w:rPr>
        <w:t xml:space="preserve"> </w:t>
      </w:r>
      <w:r w:rsidRPr="00267CAC">
        <w:rPr>
          <w:rFonts w:eastAsia="Batang"/>
          <w:u w:val="single"/>
        </w:rPr>
        <w:tab/>
      </w:r>
    </w:p>
    <w:p w14:paraId="0FF4B95F" w14:textId="42D6BBB0" w:rsidR="000E732B" w:rsidRPr="00267CAC" w:rsidRDefault="008C64A5" w:rsidP="006254BD">
      <w:pPr>
        <w:pStyle w:val="WABody4aboveIndented"/>
        <w:tabs>
          <w:tab w:val="clear" w:pos="1260"/>
          <w:tab w:val="clear" w:pos="9360"/>
          <w:tab w:val="left" w:pos="9180"/>
        </w:tabs>
        <w:spacing w:before="0"/>
        <w:ind w:left="1440"/>
        <w:rPr>
          <w:rFonts w:eastAsia="Batang"/>
          <w:i/>
          <w:iCs/>
          <w:u w:val="single"/>
        </w:rPr>
      </w:pPr>
      <w:r w:rsidRPr="00267CAC">
        <w:rPr>
          <w:rFonts w:eastAsia="Batang"/>
          <w:i/>
          <w:iCs/>
        </w:rPr>
        <w:tab/>
      </w:r>
      <w:r w:rsidRPr="00267CAC">
        <w:rPr>
          <w:rFonts w:eastAsia="Batang"/>
          <w:i/>
          <w:iCs/>
          <w:lang w:eastAsia="ko"/>
        </w:rPr>
        <w:t>기타</w:t>
      </w:r>
      <w:r w:rsidRPr="00267CAC">
        <w:rPr>
          <w:rFonts w:eastAsia="Batang"/>
          <w:i/>
          <w:iCs/>
          <w:lang w:eastAsia="ko"/>
        </w:rPr>
        <w:t>(</w:t>
      </w:r>
      <w:r w:rsidRPr="00267CAC">
        <w:rPr>
          <w:rFonts w:eastAsia="Batang"/>
          <w:i/>
          <w:iCs/>
          <w:lang w:eastAsia="ko"/>
        </w:rPr>
        <w:t>구체적으로</w:t>
      </w:r>
      <w:r w:rsidRPr="00267CAC">
        <w:rPr>
          <w:rFonts w:eastAsia="Batang"/>
          <w:i/>
          <w:iCs/>
          <w:lang w:eastAsia="ko"/>
        </w:rPr>
        <w:t xml:space="preserve"> </w:t>
      </w:r>
      <w:r w:rsidRPr="00267CAC">
        <w:rPr>
          <w:rFonts w:eastAsia="Batang"/>
          <w:i/>
          <w:iCs/>
          <w:lang w:eastAsia="ko"/>
        </w:rPr>
        <w:t>명시</w:t>
      </w:r>
      <w:r w:rsidRPr="00267CAC">
        <w:rPr>
          <w:rFonts w:eastAsia="Batang"/>
          <w:i/>
          <w:iCs/>
          <w:lang w:eastAsia="ko"/>
        </w:rPr>
        <w:t xml:space="preserve">): </w:t>
      </w:r>
    </w:p>
    <w:p w14:paraId="1ED4A183" w14:textId="77777777" w:rsidR="00774D33" w:rsidRPr="00267CAC" w:rsidRDefault="00CA118B" w:rsidP="00FC54F7">
      <w:pPr>
        <w:pStyle w:val="WABody6above"/>
        <w:ind w:left="1080"/>
        <w:rPr>
          <w:rFonts w:eastAsia="Batang"/>
          <w:i/>
        </w:rPr>
      </w:pPr>
      <w:proofErr w:type="gramStart"/>
      <w:r w:rsidRPr="00267CAC">
        <w:rPr>
          <w:rFonts w:eastAsia="Batang"/>
        </w:rPr>
        <w:t>[  ]</w:t>
      </w:r>
      <w:proofErr w:type="gramEnd"/>
      <w:r w:rsidRPr="00267CAC">
        <w:rPr>
          <w:rFonts w:eastAsia="Batang"/>
        </w:rPr>
        <w:tab/>
        <w:t xml:space="preserve">The court </w:t>
      </w:r>
      <w:r w:rsidRPr="00267CAC">
        <w:rPr>
          <w:rFonts w:eastAsia="Batang"/>
          <w:b/>
          <w:bCs/>
        </w:rPr>
        <w:t>does</w:t>
      </w:r>
      <w:r w:rsidRPr="00267CAC">
        <w:rPr>
          <w:rFonts w:eastAsia="Batang"/>
        </w:rPr>
        <w:t xml:space="preserve"> </w:t>
      </w:r>
      <w:r w:rsidRPr="00267CAC">
        <w:rPr>
          <w:rFonts w:eastAsia="Batang"/>
          <w:b/>
          <w:bCs/>
        </w:rPr>
        <w:t>not</w:t>
      </w:r>
      <w:r w:rsidRPr="00267CAC">
        <w:rPr>
          <w:rFonts w:eastAsia="Batang"/>
        </w:rPr>
        <w:t xml:space="preserve"> have personal jurisdiction over the Respondent. </w:t>
      </w:r>
      <w:r w:rsidRPr="00267CAC">
        <w:rPr>
          <w:rFonts w:eastAsia="Batang"/>
          <w:i/>
          <w:iCs/>
        </w:rPr>
        <w:t>(This may limit the court’s ability to divide property and debts, award money, set child support or spousal support, or approve a restraining order or protection order.)</w:t>
      </w:r>
    </w:p>
    <w:p w14:paraId="3816F97A" w14:textId="36D2D627" w:rsidR="003178F4" w:rsidRPr="00267CAC" w:rsidRDefault="0037482D" w:rsidP="006254BD">
      <w:pPr>
        <w:pStyle w:val="WABody6above"/>
        <w:spacing w:before="0"/>
        <w:ind w:left="1080"/>
        <w:rPr>
          <w:rFonts w:eastAsia="Batang"/>
          <w:i/>
          <w:iCs/>
          <w:lang w:eastAsia="ko-KR"/>
        </w:rPr>
      </w:pPr>
      <w:r w:rsidRPr="00267CAC">
        <w:rPr>
          <w:rFonts w:eastAsia="Batang"/>
          <w:i/>
          <w:iCs/>
        </w:rPr>
        <w:lastRenderedPageBreak/>
        <w:tab/>
      </w:r>
      <w:r w:rsidRPr="00267CAC">
        <w:rPr>
          <w:rFonts w:eastAsia="Batang"/>
          <w:i/>
          <w:iCs/>
        </w:rPr>
        <w:tab/>
      </w:r>
      <w:r w:rsidRPr="00267CAC">
        <w:rPr>
          <w:rFonts w:eastAsia="Batang"/>
          <w:i/>
          <w:iCs/>
          <w:lang w:eastAsia="ko"/>
        </w:rPr>
        <w:t>법원은</w:t>
      </w:r>
      <w:r w:rsidRPr="00267CAC">
        <w:rPr>
          <w:rFonts w:eastAsia="Batang"/>
          <w:i/>
          <w:iCs/>
          <w:lang w:eastAsia="ko"/>
        </w:rPr>
        <w:t xml:space="preserve"> </w:t>
      </w:r>
      <w:r w:rsidRPr="00267CAC">
        <w:rPr>
          <w:rFonts w:eastAsia="Batang"/>
          <w:i/>
          <w:iCs/>
          <w:lang w:eastAsia="ko"/>
        </w:rPr>
        <w:t>피청원인에</w:t>
      </w:r>
      <w:r w:rsidRPr="00267CAC">
        <w:rPr>
          <w:rFonts w:eastAsia="Batang"/>
          <w:i/>
          <w:iCs/>
          <w:lang w:eastAsia="ko"/>
        </w:rPr>
        <w:t xml:space="preserve"> </w:t>
      </w:r>
      <w:r w:rsidRPr="00267CAC">
        <w:rPr>
          <w:rFonts w:eastAsia="Batang"/>
          <w:i/>
          <w:iCs/>
          <w:lang w:eastAsia="ko"/>
        </w:rPr>
        <w:t>대한</w:t>
      </w:r>
      <w:r w:rsidRPr="00267CAC">
        <w:rPr>
          <w:rFonts w:eastAsia="Batang"/>
          <w:i/>
          <w:iCs/>
          <w:lang w:eastAsia="ko"/>
        </w:rPr>
        <w:t xml:space="preserve"> </w:t>
      </w:r>
      <w:r w:rsidRPr="00267CAC">
        <w:rPr>
          <w:rFonts w:eastAsia="Batang"/>
          <w:i/>
          <w:iCs/>
          <w:lang w:eastAsia="ko"/>
        </w:rPr>
        <w:t>개인</w:t>
      </w:r>
      <w:r w:rsidRPr="00267CAC">
        <w:rPr>
          <w:rFonts w:eastAsia="Batang"/>
          <w:i/>
          <w:iCs/>
          <w:lang w:eastAsia="ko"/>
        </w:rPr>
        <w:t xml:space="preserve"> </w:t>
      </w:r>
      <w:r w:rsidRPr="00267CAC">
        <w:rPr>
          <w:rFonts w:eastAsia="Batang"/>
          <w:i/>
          <w:iCs/>
          <w:lang w:eastAsia="ko"/>
        </w:rPr>
        <w:t>관할권을</w:t>
      </w:r>
      <w:r w:rsidRPr="00267CAC">
        <w:rPr>
          <w:rFonts w:eastAsia="Batang"/>
          <w:i/>
          <w:iCs/>
          <w:lang w:eastAsia="ko"/>
        </w:rPr>
        <w:t xml:space="preserve"> </w:t>
      </w:r>
      <w:r w:rsidRPr="00267CAC">
        <w:rPr>
          <w:rFonts w:eastAsia="Batang"/>
          <w:b/>
          <w:bCs/>
          <w:i/>
          <w:iCs/>
          <w:lang w:eastAsia="ko"/>
        </w:rPr>
        <w:t>갖지</w:t>
      </w:r>
      <w:r w:rsidRPr="00267CAC">
        <w:rPr>
          <w:rFonts w:eastAsia="Batang"/>
          <w:i/>
          <w:iCs/>
          <w:lang w:eastAsia="ko"/>
        </w:rPr>
        <w:t xml:space="preserve"> </w:t>
      </w:r>
      <w:r w:rsidRPr="00267CAC">
        <w:rPr>
          <w:rFonts w:eastAsia="Batang"/>
          <w:b/>
          <w:bCs/>
          <w:i/>
          <w:iCs/>
          <w:lang w:eastAsia="ko"/>
        </w:rPr>
        <w:t>않습니다</w:t>
      </w:r>
      <w:r w:rsidRPr="00267CAC">
        <w:rPr>
          <w:rFonts w:eastAsia="Batang"/>
          <w:i/>
          <w:iCs/>
          <w:lang w:eastAsia="ko"/>
        </w:rPr>
        <w:t>. (</w:t>
      </w:r>
      <w:r w:rsidRPr="00267CAC">
        <w:rPr>
          <w:rFonts w:eastAsia="Batang"/>
          <w:i/>
          <w:iCs/>
          <w:lang w:eastAsia="ko"/>
        </w:rPr>
        <w:t>이로</w:t>
      </w:r>
      <w:r w:rsidRPr="00267CAC">
        <w:rPr>
          <w:rFonts w:eastAsia="Batang"/>
          <w:i/>
          <w:iCs/>
          <w:lang w:eastAsia="ko"/>
        </w:rPr>
        <w:t xml:space="preserve"> </w:t>
      </w:r>
      <w:r w:rsidRPr="00267CAC">
        <w:rPr>
          <w:rFonts w:eastAsia="Batang"/>
          <w:i/>
          <w:iCs/>
          <w:lang w:eastAsia="ko"/>
        </w:rPr>
        <w:t>인해</w:t>
      </w:r>
      <w:r w:rsidRPr="00267CAC">
        <w:rPr>
          <w:rFonts w:eastAsia="Batang"/>
          <w:i/>
          <w:iCs/>
          <w:lang w:eastAsia="ko"/>
        </w:rPr>
        <w:t xml:space="preserve"> </w:t>
      </w:r>
      <w:r w:rsidRPr="00267CAC">
        <w:rPr>
          <w:rFonts w:eastAsia="Batang"/>
          <w:i/>
          <w:iCs/>
          <w:lang w:eastAsia="ko"/>
        </w:rPr>
        <w:t>재산과</w:t>
      </w:r>
      <w:r w:rsidRPr="00267CAC">
        <w:rPr>
          <w:rFonts w:eastAsia="Batang"/>
          <w:i/>
          <w:iCs/>
          <w:lang w:eastAsia="ko"/>
        </w:rPr>
        <w:t xml:space="preserve"> </w:t>
      </w:r>
      <w:r w:rsidRPr="00267CAC">
        <w:rPr>
          <w:rFonts w:eastAsia="Batang"/>
          <w:i/>
          <w:iCs/>
          <w:lang w:eastAsia="ko"/>
        </w:rPr>
        <w:t>채무</w:t>
      </w:r>
      <w:r w:rsidRPr="00267CAC">
        <w:rPr>
          <w:rFonts w:eastAsia="Batang"/>
          <w:i/>
          <w:iCs/>
          <w:lang w:eastAsia="ko"/>
        </w:rPr>
        <w:t xml:space="preserve"> </w:t>
      </w:r>
      <w:r w:rsidRPr="00267CAC">
        <w:rPr>
          <w:rFonts w:eastAsia="Batang"/>
          <w:i/>
          <w:iCs/>
          <w:lang w:eastAsia="ko"/>
        </w:rPr>
        <w:t>분할</w:t>
      </w:r>
      <w:r w:rsidRPr="00267CAC">
        <w:rPr>
          <w:rFonts w:eastAsia="Batang"/>
          <w:i/>
          <w:iCs/>
          <w:lang w:eastAsia="ko"/>
        </w:rPr>
        <w:t xml:space="preserve">, </w:t>
      </w:r>
      <w:r w:rsidRPr="00267CAC">
        <w:rPr>
          <w:rFonts w:eastAsia="Batang"/>
          <w:i/>
          <w:iCs/>
          <w:lang w:eastAsia="ko"/>
        </w:rPr>
        <w:t>지급액</w:t>
      </w:r>
      <w:r w:rsidRPr="00267CAC">
        <w:rPr>
          <w:rFonts w:eastAsia="Batang"/>
          <w:i/>
          <w:iCs/>
          <w:lang w:eastAsia="ko"/>
        </w:rPr>
        <w:t xml:space="preserve"> </w:t>
      </w:r>
      <w:r w:rsidRPr="00267CAC">
        <w:rPr>
          <w:rFonts w:eastAsia="Batang"/>
          <w:i/>
          <w:iCs/>
          <w:lang w:eastAsia="ko"/>
        </w:rPr>
        <w:t>결정</w:t>
      </w:r>
      <w:r w:rsidRPr="00267CAC">
        <w:rPr>
          <w:rFonts w:eastAsia="Batang"/>
          <w:i/>
          <w:iCs/>
          <w:lang w:eastAsia="ko"/>
        </w:rPr>
        <w:t xml:space="preserve">, </w:t>
      </w:r>
      <w:r w:rsidRPr="00267CAC">
        <w:rPr>
          <w:rFonts w:eastAsia="Batang"/>
          <w:i/>
          <w:iCs/>
          <w:lang w:eastAsia="ko"/>
        </w:rPr>
        <w:t>자녀</w:t>
      </w:r>
      <w:r w:rsidRPr="00267CAC">
        <w:rPr>
          <w:rFonts w:eastAsia="Batang"/>
          <w:i/>
          <w:iCs/>
          <w:lang w:eastAsia="ko"/>
        </w:rPr>
        <w:t xml:space="preserve"> </w:t>
      </w:r>
      <w:r w:rsidRPr="00267CAC">
        <w:rPr>
          <w:rFonts w:eastAsia="Batang"/>
          <w:i/>
          <w:iCs/>
          <w:lang w:eastAsia="ko"/>
        </w:rPr>
        <w:t>양육비</w:t>
      </w:r>
      <w:r w:rsidRPr="00267CAC">
        <w:rPr>
          <w:rFonts w:eastAsia="Batang"/>
          <w:i/>
          <w:iCs/>
          <w:lang w:eastAsia="ko"/>
        </w:rPr>
        <w:t xml:space="preserve"> </w:t>
      </w:r>
      <w:r w:rsidRPr="00267CAC">
        <w:rPr>
          <w:rFonts w:eastAsia="Batang"/>
          <w:i/>
          <w:iCs/>
          <w:lang w:eastAsia="ko"/>
        </w:rPr>
        <w:t>또는</w:t>
      </w:r>
      <w:r w:rsidRPr="00267CAC">
        <w:rPr>
          <w:rFonts w:eastAsia="Batang"/>
          <w:i/>
          <w:iCs/>
          <w:lang w:eastAsia="ko"/>
        </w:rPr>
        <w:t xml:space="preserve"> </w:t>
      </w:r>
      <w:r w:rsidRPr="00267CAC">
        <w:rPr>
          <w:rFonts w:eastAsia="Batang"/>
          <w:i/>
          <w:iCs/>
          <w:lang w:eastAsia="ko"/>
        </w:rPr>
        <w:t>배우자</w:t>
      </w:r>
      <w:r w:rsidRPr="00267CAC">
        <w:rPr>
          <w:rFonts w:eastAsia="Batang"/>
          <w:i/>
          <w:iCs/>
          <w:lang w:eastAsia="ko"/>
        </w:rPr>
        <w:t xml:space="preserve"> </w:t>
      </w:r>
      <w:r w:rsidRPr="00267CAC">
        <w:rPr>
          <w:rFonts w:eastAsia="Batang"/>
          <w:i/>
          <w:iCs/>
          <w:lang w:eastAsia="ko"/>
        </w:rPr>
        <w:t>지원금</w:t>
      </w:r>
      <w:r w:rsidRPr="00267CAC">
        <w:rPr>
          <w:rFonts w:eastAsia="Batang"/>
          <w:i/>
          <w:iCs/>
          <w:lang w:eastAsia="ko"/>
        </w:rPr>
        <w:t xml:space="preserve"> </w:t>
      </w:r>
      <w:r w:rsidRPr="00267CAC">
        <w:rPr>
          <w:rFonts w:eastAsia="Batang"/>
          <w:i/>
          <w:iCs/>
          <w:lang w:eastAsia="ko"/>
        </w:rPr>
        <w:t>결정</w:t>
      </w:r>
      <w:r w:rsidRPr="00267CAC">
        <w:rPr>
          <w:rFonts w:eastAsia="Batang"/>
          <w:i/>
          <w:iCs/>
          <w:lang w:eastAsia="ko"/>
        </w:rPr>
        <w:t xml:space="preserve">, </w:t>
      </w:r>
      <w:r w:rsidRPr="00267CAC">
        <w:rPr>
          <w:rFonts w:eastAsia="Batang"/>
          <w:i/>
          <w:iCs/>
          <w:lang w:eastAsia="ko"/>
        </w:rPr>
        <w:t>금지</w:t>
      </w:r>
      <w:r w:rsidRPr="00267CAC">
        <w:rPr>
          <w:rFonts w:eastAsia="Batang"/>
          <w:i/>
          <w:iCs/>
          <w:lang w:eastAsia="ko"/>
        </w:rPr>
        <w:t xml:space="preserve"> </w:t>
      </w:r>
      <w:r w:rsidRPr="00267CAC">
        <w:rPr>
          <w:rFonts w:eastAsia="Batang"/>
          <w:i/>
          <w:iCs/>
          <w:lang w:eastAsia="ko"/>
        </w:rPr>
        <w:t>명령이나</w:t>
      </w:r>
      <w:r w:rsidRPr="00267CAC">
        <w:rPr>
          <w:rFonts w:eastAsia="Batang"/>
          <w:i/>
          <w:iCs/>
          <w:lang w:eastAsia="ko"/>
        </w:rPr>
        <w:t xml:space="preserve"> </w:t>
      </w:r>
      <w:r w:rsidRPr="00267CAC">
        <w:rPr>
          <w:rFonts w:eastAsia="Batang"/>
          <w:i/>
          <w:iCs/>
          <w:lang w:eastAsia="ko"/>
        </w:rPr>
        <w:t>보호</w:t>
      </w:r>
      <w:r w:rsidRPr="00267CAC">
        <w:rPr>
          <w:rFonts w:eastAsia="Batang"/>
          <w:i/>
          <w:iCs/>
          <w:lang w:eastAsia="ko"/>
        </w:rPr>
        <w:t xml:space="preserve"> </w:t>
      </w:r>
      <w:r w:rsidRPr="00267CAC">
        <w:rPr>
          <w:rFonts w:eastAsia="Batang"/>
          <w:i/>
          <w:iCs/>
          <w:lang w:eastAsia="ko"/>
        </w:rPr>
        <w:t>명령</w:t>
      </w:r>
      <w:r w:rsidRPr="00267CAC">
        <w:rPr>
          <w:rFonts w:eastAsia="Batang"/>
          <w:i/>
          <w:iCs/>
          <w:lang w:eastAsia="ko"/>
        </w:rPr>
        <w:t xml:space="preserve"> </w:t>
      </w:r>
      <w:r w:rsidRPr="00267CAC">
        <w:rPr>
          <w:rFonts w:eastAsia="Batang"/>
          <w:i/>
          <w:iCs/>
          <w:lang w:eastAsia="ko"/>
        </w:rPr>
        <w:t>승인에</w:t>
      </w:r>
      <w:r w:rsidRPr="00267CAC">
        <w:rPr>
          <w:rFonts w:eastAsia="Batang"/>
          <w:i/>
          <w:iCs/>
          <w:lang w:eastAsia="ko"/>
        </w:rPr>
        <w:t xml:space="preserve"> </w:t>
      </w:r>
      <w:r w:rsidRPr="00267CAC">
        <w:rPr>
          <w:rFonts w:eastAsia="Batang"/>
          <w:i/>
          <w:iCs/>
          <w:lang w:eastAsia="ko"/>
        </w:rPr>
        <w:t>대한</w:t>
      </w:r>
      <w:r w:rsidRPr="00267CAC">
        <w:rPr>
          <w:rFonts w:eastAsia="Batang"/>
          <w:i/>
          <w:iCs/>
          <w:lang w:eastAsia="ko"/>
        </w:rPr>
        <w:t xml:space="preserve"> </w:t>
      </w:r>
      <w:r w:rsidRPr="00267CAC">
        <w:rPr>
          <w:rFonts w:eastAsia="Batang"/>
          <w:i/>
          <w:iCs/>
          <w:lang w:eastAsia="ko"/>
        </w:rPr>
        <w:t>법원의</w:t>
      </w:r>
      <w:r w:rsidRPr="00267CAC">
        <w:rPr>
          <w:rFonts w:eastAsia="Batang"/>
          <w:i/>
          <w:iCs/>
          <w:lang w:eastAsia="ko"/>
        </w:rPr>
        <w:t xml:space="preserve"> </w:t>
      </w:r>
      <w:r w:rsidRPr="00267CAC">
        <w:rPr>
          <w:rFonts w:eastAsia="Batang"/>
          <w:i/>
          <w:iCs/>
          <w:lang w:eastAsia="ko"/>
        </w:rPr>
        <w:t>능력이</w:t>
      </w:r>
      <w:r w:rsidRPr="00267CAC">
        <w:rPr>
          <w:rFonts w:eastAsia="Batang"/>
          <w:i/>
          <w:iCs/>
          <w:lang w:eastAsia="ko"/>
        </w:rPr>
        <w:t xml:space="preserve"> </w:t>
      </w:r>
      <w:r w:rsidRPr="00267CAC">
        <w:rPr>
          <w:rFonts w:eastAsia="Batang"/>
          <w:i/>
          <w:iCs/>
          <w:lang w:eastAsia="ko"/>
        </w:rPr>
        <w:t>제한될</w:t>
      </w:r>
      <w:r w:rsidRPr="00267CAC">
        <w:rPr>
          <w:rFonts w:eastAsia="Batang"/>
          <w:i/>
          <w:iCs/>
          <w:lang w:eastAsia="ko"/>
        </w:rPr>
        <w:t xml:space="preserve"> </w:t>
      </w:r>
      <w:r w:rsidRPr="00267CAC">
        <w:rPr>
          <w:rFonts w:eastAsia="Batang"/>
          <w:i/>
          <w:iCs/>
          <w:lang w:eastAsia="ko"/>
        </w:rPr>
        <w:t>수</w:t>
      </w:r>
      <w:r w:rsidRPr="00267CAC">
        <w:rPr>
          <w:rFonts w:eastAsia="Batang"/>
          <w:i/>
          <w:iCs/>
          <w:lang w:eastAsia="ko"/>
        </w:rPr>
        <w:t xml:space="preserve"> </w:t>
      </w:r>
      <w:r w:rsidRPr="00267CAC">
        <w:rPr>
          <w:rFonts w:eastAsia="Batang"/>
          <w:i/>
          <w:iCs/>
          <w:lang w:eastAsia="ko"/>
        </w:rPr>
        <w:t>있습니다</w:t>
      </w:r>
      <w:r w:rsidRPr="00267CAC">
        <w:rPr>
          <w:rFonts w:eastAsia="Batang"/>
          <w:i/>
          <w:iCs/>
          <w:lang w:eastAsia="ko"/>
        </w:rPr>
        <w:t>.)</w:t>
      </w:r>
    </w:p>
    <w:p w14:paraId="0A9474B9" w14:textId="77777777" w:rsidR="00774D33" w:rsidRPr="00267CAC" w:rsidRDefault="003178F4" w:rsidP="00FC54F7">
      <w:pPr>
        <w:pStyle w:val="WAItem"/>
        <w:keepNext w:val="0"/>
        <w:numPr>
          <w:ilvl w:val="0"/>
          <w:numId w:val="0"/>
        </w:numPr>
        <w:spacing w:before="120"/>
        <w:ind w:left="720" w:hanging="720"/>
        <w:rPr>
          <w:rFonts w:eastAsia="Batang"/>
          <w:sz w:val="22"/>
          <w:szCs w:val="22"/>
        </w:rPr>
      </w:pPr>
      <w:r w:rsidRPr="00267CAC">
        <w:rPr>
          <w:rFonts w:eastAsia="Batang"/>
          <w:bCs/>
          <w:sz w:val="22"/>
          <w:szCs w:val="22"/>
        </w:rPr>
        <w:t>4.</w:t>
      </w:r>
      <w:r w:rsidRPr="00267CAC">
        <w:rPr>
          <w:rFonts w:eastAsia="Batang"/>
          <w:bCs/>
          <w:sz w:val="22"/>
          <w:szCs w:val="22"/>
        </w:rPr>
        <w:tab/>
        <w:t>Request for divorce</w:t>
      </w:r>
    </w:p>
    <w:p w14:paraId="6002F697" w14:textId="0428E546" w:rsidR="003178F4" w:rsidRPr="00267CAC" w:rsidRDefault="00E449CD" w:rsidP="006254BD">
      <w:pPr>
        <w:pStyle w:val="WAItem"/>
        <w:keepNext w:val="0"/>
        <w:numPr>
          <w:ilvl w:val="0"/>
          <w:numId w:val="0"/>
        </w:numPr>
        <w:spacing w:before="0"/>
        <w:ind w:left="720" w:hanging="720"/>
        <w:rPr>
          <w:rFonts w:eastAsia="Batang"/>
          <w:i/>
          <w:iCs/>
          <w:sz w:val="22"/>
          <w:szCs w:val="22"/>
        </w:rPr>
      </w:pPr>
      <w:r w:rsidRPr="00267CAC">
        <w:rPr>
          <w:rFonts w:eastAsia="Batang"/>
          <w:bCs/>
          <w:i/>
          <w:iCs/>
          <w:sz w:val="22"/>
          <w:szCs w:val="22"/>
        </w:rPr>
        <w:tab/>
      </w:r>
      <w:r w:rsidRPr="00267CAC">
        <w:rPr>
          <w:rFonts w:eastAsia="Batang"/>
          <w:bCs/>
          <w:i/>
          <w:iCs/>
          <w:sz w:val="22"/>
          <w:szCs w:val="22"/>
          <w:lang w:eastAsia="ko"/>
        </w:rPr>
        <w:t>이혼</w:t>
      </w:r>
      <w:r w:rsidRPr="00267CAC">
        <w:rPr>
          <w:rFonts w:eastAsia="Batang"/>
          <w:bCs/>
          <w:i/>
          <w:iCs/>
          <w:sz w:val="22"/>
          <w:szCs w:val="22"/>
          <w:lang w:eastAsia="ko"/>
        </w:rPr>
        <w:t xml:space="preserve"> </w:t>
      </w:r>
      <w:r w:rsidRPr="00267CAC">
        <w:rPr>
          <w:rFonts w:eastAsia="Batang"/>
          <w:bCs/>
          <w:i/>
          <w:iCs/>
          <w:sz w:val="22"/>
          <w:szCs w:val="22"/>
          <w:lang w:eastAsia="ko"/>
        </w:rPr>
        <w:t>신청</w:t>
      </w:r>
    </w:p>
    <w:p w14:paraId="009C1D55" w14:textId="77777777" w:rsidR="00774D33" w:rsidRPr="00267CAC" w:rsidRDefault="003178F4" w:rsidP="00FC54F7">
      <w:pPr>
        <w:pStyle w:val="WABody6above"/>
        <w:ind w:left="720" w:firstLine="0"/>
        <w:rPr>
          <w:rFonts w:eastAsia="Batang"/>
          <w:i/>
          <w:lang w:eastAsia="ko-KR"/>
        </w:rPr>
      </w:pPr>
      <w:r w:rsidRPr="00267CAC">
        <w:rPr>
          <w:rFonts w:eastAsia="Batang"/>
        </w:rPr>
        <w:t xml:space="preserve">This marriage is irretrievably broken. I ask the court to dissolve our marriage and any domestic partnerships or civil unions. </w:t>
      </w:r>
      <w:r w:rsidRPr="00267CAC">
        <w:rPr>
          <w:rFonts w:eastAsia="Batang"/>
          <w:lang w:eastAsia="ko-KR"/>
        </w:rPr>
        <w:t>Our marital community ended on</w:t>
      </w:r>
      <w:r w:rsidRPr="00267CAC">
        <w:rPr>
          <w:rFonts w:eastAsia="Batang"/>
          <w:i/>
          <w:iCs/>
          <w:lang w:eastAsia="ko-KR"/>
        </w:rPr>
        <w:t xml:space="preserve"> (check one):</w:t>
      </w:r>
    </w:p>
    <w:p w14:paraId="6CBAD8B1" w14:textId="18DCEAC5" w:rsidR="003178F4" w:rsidRPr="00267CAC" w:rsidRDefault="00774D33" w:rsidP="006254BD">
      <w:pPr>
        <w:pStyle w:val="WABody6above"/>
        <w:spacing w:before="0"/>
        <w:ind w:left="720" w:firstLine="0"/>
        <w:rPr>
          <w:rFonts w:eastAsia="Batang"/>
          <w:i/>
          <w:iCs/>
          <w:lang w:eastAsia="ko-KR"/>
        </w:rPr>
      </w:pPr>
      <w:r w:rsidRPr="00267CAC">
        <w:rPr>
          <w:rFonts w:eastAsia="Batang"/>
          <w:i/>
          <w:iCs/>
          <w:lang w:eastAsia="ko"/>
        </w:rPr>
        <w:t>이</w:t>
      </w:r>
      <w:r w:rsidRPr="00267CAC">
        <w:rPr>
          <w:rFonts w:eastAsia="Batang"/>
          <w:i/>
          <w:iCs/>
          <w:lang w:eastAsia="ko"/>
        </w:rPr>
        <w:t xml:space="preserve"> </w:t>
      </w:r>
      <w:r w:rsidRPr="00267CAC">
        <w:rPr>
          <w:rFonts w:eastAsia="Batang"/>
          <w:i/>
          <w:iCs/>
          <w:lang w:eastAsia="ko"/>
        </w:rPr>
        <w:t>결혼은</w:t>
      </w:r>
      <w:r w:rsidRPr="00267CAC">
        <w:rPr>
          <w:rFonts w:eastAsia="Batang"/>
          <w:i/>
          <w:iCs/>
          <w:lang w:eastAsia="ko"/>
        </w:rPr>
        <w:t xml:space="preserve"> </w:t>
      </w:r>
      <w:r w:rsidRPr="00267CAC">
        <w:rPr>
          <w:rFonts w:eastAsia="Batang"/>
          <w:i/>
          <w:iCs/>
          <w:lang w:eastAsia="ko"/>
        </w:rPr>
        <w:t>돌이킬</w:t>
      </w:r>
      <w:r w:rsidRPr="00267CAC">
        <w:rPr>
          <w:rFonts w:eastAsia="Batang"/>
          <w:i/>
          <w:iCs/>
          <w:lang w:eastAsia="ko"/>
        </w:rPr>
        <w:t xml:space="preserve"> </w:t>
      </w:r>
      <w:r w:rsidRPr="00267CAC">
        <w:rPr>
          <w:rFonts w:eastAsia="Batang"/>
          <w:i/>
          <w:iCs/>
          <w:lang w:eastAsia="ko"/>
        </w:rPr>
        <w:t>수</w:t>
      </w:r>
      <w:r w:rsidRPr="00267CAC">
        <w:rPr>
          <w:rFonts w:eastAsia="Batang"/>
          <w:i/>
          <w:iCs/>
          <w:lang w:eastAsia="ko"/>
        </w:rPr>
        <w:t xml:space="preserve"> </w:t>
      </w:r>
      <w:r w:rsidRPr="00267CAC">
        <w:rPr>
          <w:rFonts w:eastAsia="Batang"/>
          <w:i/>
          <w:iCs/>
          <w:lang w:eastAsia="ko"/>
        </w:rPr>
        <w:t>없는</w:t>
      </w:r>
      <w:r w:rsidRPr="00267CAC">
        <w:rPr>
          <w:rFonts w:eastAsia="Batang"/>
          <w:i/>
          <w:iCs/>
          <w:lang w:eastAsia="ko"/>
        </w:rPr>
        <w:t xml:space="preserve"> </w:t>
      </w:r>
      <w:r w:rsidRPr="00267CAC">
        <w:rPr>
          <w:rFonts w:eastAsia="Batang"/>
          <w:i/>
          <w:iCs/>
          <w:lang w:eastAsia="ko"/>
        </w:rPr>
        <w:t>파국에</w:t>
      </w:r>
      <w:r w:rsidRPr="00267CAC">
        <w:rPr>
          <w:rFonts w:eastAsia="Batang"/>
          <w:i/>
          <w:iCs/>
          <w:lang w:eastAsia="ko"/>
        </w:rPr>
        <w:t xml:space="preserve"> </w:t>
      </w:r>
      <w:r w:rsidRPr="00267CAC">
        <w:rPr>
          <w:rFonts w:eastAsia="Batang"/>
          <w:i/>
          <w:iCs/>
          <w:lang w:eastAsia="ko"/>
        </w:rPr>
        <w:t>이르렀습니다</w:t>
      </w:r>
      <w:r w:rsidRPr="00267CAC">
        <w:rPr>
          <w:rFonts w:eastAsia="Batang"/>
          <w:i/>
          <w:iCs/>
          <w:lang w:eastAsia="ko"/>
        </w:rPr>
        <w:t xml:space="preserve">. </w:t>
      </w:r>
      <w:r w:rsidRPr="00267CAC">
        <w:rPr>
          <w:rFonts w:eastAsia="Batang"/>
          <w:i/>
          <w:iCs/>
          <w:lang w:eastAsia="ko"/>
        </w:rPr>
        <w:t>본인은</w:t>
      </w:r>
      <w:r w:rsidRPr="00267CAC">
        <w:rPr>
          <w:rFonts w:eastAsia="Batang"/>
          <w:i/>
          <w:iCs/>
          <w:lang w:eastAsia="ko"/>
        </w:rPr>
        <w:t xml:space="preserve"> </w:t>
      </w:r>
      <w:r w:rsidRPr="00267CAC">
        <w:rPr>
          <w:rFonts w:eastAsia="Batang"/>
          <w:i/>
          <w:iCs/>
          <w:lang w:eastAsia="ko"/>
        </w:rPr>
        <w:t>법원에</w:t>
      </w:r>
      <w:r w:rsidRPr="00267CAC">
        <w:rPr>
          <w:rFonts w:eastAsia="Batang"/>
          <w:i/>
          <w:iCs/>
          <w:lang w:eastAsia="ko"/>
        </w:rPr>
        <w:t xml:space="preserve"> </w:t>
      </w:r>
      <w:r w:rsidRPr="00267CAC">
        <w:rPr>
          <w:rFonts w:eastAsia="Batang"/>
          <w:i/>
          <w:iCs/>
          <w:lang w:eastAsia="ko"/>
        </w:rPr>
        <w:t>우리의</w:t>
      </w:r>
      <w:r w:rsidRPr="00267CAC">
        <w:rPr>
          <w:rFonts w:eastAsia="Batang"/>
          <w:i/>
          <w:iCs/>
          <w:lang w:eastAsia="ko"/>
        </w:rPr>
        <w:t xml:space="preserve"> </w:t>
      </w:r>
      <w:r w:rsidRPr="00267CAC">
        <w:rPr>
          <w:rFonts w:eastAsia="Batang"/>
          <w:i/>
          <w:iCs/>
          <w:lang w:eastAsia="ko"/>
        </w:rPr>
        <w:t>결혼과</w:t>
      </w:r>
      <w:r w:rsidRPr="00267CAC">
        <w:rPr>
          <w:rFonts w:eastAsia="Batang"/>
          <w:i/>
          <w:iCs/>
          <w:lang w:eastAsia="ko"/>
        </w:rPr>
        <w:t xml:space="preserve"> </w:t>
      </w:r>
      <w:r w:rsidRPr="00267CAC">
        <w:rPr>
          <w:rFonts w:eastAsia="Batang"/>
          <w:i/>
          <w:iCs/>
          <w:lang w:eastAsia="ko"/>
        </w:rPr>
        <w:t>동거</w:t>
      </w:r>
      <w:r w:rsidRPr="00267CAC">
        <w:rPr>
          <w:rFonts w:eastAsia="Batang"/>
          <w:i/>
          <w:iCs/>
          <w:lang w:eastAsia="ko"/>
        </w:rPr>
        <w:t xml:space="preserve"> </w:t>
      </w:r>
      <w:r w:rsidRPr="00267CAC">
        <w:rPr>
          <w:rFonts w:eastAsia="Batang"/>
          <w:i/>
          <w:iCs/>
          <w:lang w:eastAsia="ko"/>
        </w:rPr>
        <w:t>관계</w:t>
      </w:r>
      <w:r w:rsidRPr="00267CAC">
        <w:rPr>
          <w:rFonts w:eastAsia="Batang"/>
          <w:i/>
          <w:iCs/>
          <w:lang w:eastAsia="ko"/>
        </w:rPr>
        <w:t xml:space="preserve"> </w:t>
      </w:r>
      <w:r w:rsidRPr="00267CAC">
        <w:rPr>
          <w:rFonts w:eastAsia="Batang"/>
          <w:i/>
          <w:iCs/>
          <w:lang w:eastAsia="ko"/>
        </w:rPr>
        <w:t>또는</w:t>
      </w:r>
      <w:r w:rsidRPr="00267CAC">
        <w:rPr>
          <w:rFonts w:eastAsia="Batang"/>
          <w:i/>
          <w:iCs/>
          <w:lang w:eastAsia="ko"/>
        </w:rPr>
        <w:t xml:space="preserve"> </w:t>
      </w:r>
      <w:r w:rsidRPr="00267CAC">
        <w:rPr>
          <w:rFonts w:eastAsia="Batang"/>
          <w:i/>
          <w:iCs/>
          <w:lang w:eastAsia="ko"/>
        </w:rPr>
        <w:t>시민</w:t>
      </w:r>
      <w:r w:rsidRPr="00267CAC">
        <w:rPr>
          <w:rFonts w:eastAsia="Batang"/>
          <w:i/>
          <w:iCs/>
          <w:lang w:eastAsia="ko"/>
        </w:rPr>
        <w:t xml:space="preserve"> </w:t>
      </w:r>
      <w:r w:rsidRPr="00267CAC">
        <w:rPr>
          <w:rFonts w:eastAsia="Batang"/>
          <w:i/>
          <w:iCs/>
          <w:lang w:eastAsia="ko"/>
        </w:rPr>
        <w:t>결합을</w:t>
      </w:r>
      <w:r w:rsidRPr="00267CAC">
        <w:rPr>
          <w:rFonts w:eastAsia="Batang"/>
          <w:i/>
          <w:iCs/>
          <w:lang w:eastAsia="ko"/>
        </w:rPr>
        <w:t xml:space="preserve"> </w:t>
      </w:r>
      <w:r w:rsidRPr="00267CAC">
        <w:rPr>
          <w:rFonts w:eastAsia="Batang"/>
          <w:i/>
          <w:iCs/>
          <w:lang w:eastAsia="ko"/>
        </w:rPr>
        <w:t>해산해줄</w:t>
      </w:r>
      <w:r w:rsidRPr="00267CAC">
        <w:rPr>
          <w:rFonts w:eastAsia="Batang"/>
          <w:i/>
          <w:iCs/>
          <w:lang w:eastAsia="ko"/>
        </w:rPr>
        <w:t xml:space="preserve"> </w:t>
      </w:r>
      <w:r w:rsidRPr="00267CAC">
        <w:rPr>
          <w:rFonts w:eastAsia="Batang"/>
          <w:i/>
          <w:iCs/>
          <w:lang w:eastAsia="ko"/>
        </w:rPr>
        <w:t>것을</w:t>
      </w:r>
      <w:r w:rsidRPr="00267CAC">
        <w:rPr>
          <w:rFonts w:eastAsia="Batang"/>
          <w:i/>
          <w:iCs/>
          <w:lang w:eastAsia="ko"/>
        </w:rPr>
        <w:t xml:space="preserve"> </w:t>
      </w:r>
      <w:r w:rsidRPr="00267CAC">
        <w:rPr>
          <w:rFonts w:eastAsia="Batang"/>
          <w:i/>
          <w:iCs/>
          <w:lang w:eastAsia="ko"/>
        </w:rPr>
        <w:t>요청합니다</w:t>
      </w:r>
      <w:r w:rsidRPr="00267CAC">
        <w:rPr>
          <w:rFonts w:eastAsia="Batang"/>
          <w:i/>
          <w:iCs/>
          <w:lang w:eastAsia="ko"/>
        </w:rPr>
        <w:t xml:space="preserve">. </w:t>
      </w:r>
      <w:r w:rsidRPr="00267CAC">
        <w:rPr>
          <w:rFonts w:eastAsia="Batang"/>
          <w:i/>
          <w:iCs/>
          <w:lang w:eastAsia="ko"/>
        </w:rPr>
        <w:t>결혼</w:t>
      </w:r>
      <w:r w:rsidRPr="00267CAC">
        <w:rPr>
          <w:rFonts w:eastAsia="Batang"/>
          <w:i/>
          <w:iCs/>
          <w:lang w:eastAsia="ko"/>
        </w:rPr>
        <w:t xml:space="preserve"> </w:t>
      </w:r>
      <w:r w:rsidRPr="00267CAC">
        <w:rPr>
          <w:rFonts w:eastAsia="Batang"/>
          <w:i/>
          <w:iCs/>
          <w:lang w:eastAsia="ko"/>
        </w:rPr>
        <w:t>공동체</w:t>
      </w:r>
      <w:r w:rsidRPr="00267CAC">
        <w:rPr>
          <w:rFonts w:eastAsia="Batang"/>
          <w:i/>
          <w:iCs/>
          <w:lang w:eastAsia="ko"/>
        </w:rPr>
        <w:t xml:space="preserve"> </w:t>
      </w:r>
      <w:r w:rsidRPr="00267CAC">
        <w:rPr>
          <w:rFonts w:eastAsia="Batang"/>
          <w:i/>
          <w:iCs/>
          <w:lang w:eastAsia="ko"/>
        </w:rPr>
        <w:t>종료일</w:t>
      </w:r>
      <w:r w:rsidRPr="00267CAC">
        <w:rPr>
          <w:rFonts w:eastAsia="Batang"/>
          <w:i/>
          <w:iCs/>
          <w:lang w:eastAsia="ko"/>
        </w:rPr>
        <w:t>(</w:t>
      </w:r>
      <w:r w:rsidRPr="00267CAC">
        <w:rPr>
          <w:rFonts w:eastAsia="Batang"/>
          <w:i/>
          <w:iCs/>
          <w:lang w:eastAsia="ko"/>
        </w:rPr>
        <w:t>한</w:t>
      </w:r>
      <w:r w:rsidRPr="00267CAC">
        <w:rPr>
          <w:rFonts w:eastAsia="Batang"/>
          <w:i/>
          <w:iCs/>
          <w:lang w:eastAsia="ko"/>
        </w:rPr>
        <w:t xml:space="preserve"> </w:t>
      </w:r>
      <w:r w:rsidRPr="00267CAC">
        <w:rPr>
          <w:rFonts w:eastAsia="Batang"/>
          <w:i/>
          <w:iCs/>
          <w:lang w:eastAsia="ko"/>
        </w:rPr>
        <w:t>항목에</w:t>
      </w:r>
      <w:r w:rsidRPr="00267CAC">
        <w:rPr>
          <w:rFonts w:eastAsia="Batang"/>
          <w:i/>
          <w:iCs/>
          <w:lang w:eastAsia="ko"/>
        </w:rPr>
        <w:t xml:space="preserve"> </w:t>
      </w:r>
      <w:r w:rsidRPr="00267CAC">
        <w:rPr>
          <w:rFonts w:eastAsia="Batang"/>
          <w:i/>
          <w:iCs/>
          <w:lang w:eastAsia="ko"/>
        </w:rPr>
        <w:t>체크</w:t>
      </w:r>
      <w:r w:rsidRPr="00267CAC">
        <w:rPr>
          <w:rFonts w:eastAsia="Batang"/>
          <w:i/>
          <w:iCs/>
          <w:lang w:eastAsia="ko"/>
        </w:rPr>
        <w:t xml:space="preserve">): </w:t>
      </w:r>
    </w:p>
    <w:p w14:paraId="102E750F" w14:textId="77777777" w:rsidR="00774D33" w:rsidRPr="00267CAC" w:rsidRDefault="003178F4" w:rsidP="00FC54F7">
      <w:pPr>
        <w:pStyle w:val="WABody6above"/>
        <w:tabs>
          <w:tab w:val="clear" w:pos="1260"/>
          <w:tab w:val="left" w:pos="1080"/>
        </w:tabs>
        <w:ind w:left="720" w:firstLine="0"/>
        <w:rPr>
          <w:rFonts w:eastAsia="Batang"/>
        </w:rPr>
      </w:pPr>
      <w:proofErr w:type="gramStart"/>
      <w:r w:rsidRPr="00267CAC">
        <w:rPr>
          <w:rFonts w:eastAsia="Batang"/>
        </w:rPr>
        <w:t>[  ]</w:t>
      </w:r>
      <w:proofErr w:type="gramEnd"/>
      <w:r w:rsidRPr="00267CAC">
        <w:rPr>
          <w:rFonts w:eastAsia="Batang"/>
        </w:rPr>
        <w:tab/>
        <w:t>the date this Petition is filed.</w:t>
      </w:r>
    </w:p>
    <w:p w14:paraId="5717F656" w14:textId="3B7BCDAE" w:rsidR="003178F4" w:rsidRPr="00267CAC" w:rsidRDefault="00E449CD" w:rsidP="006254BD">
      <w:pPr>
        <w:pStyle w:val="WABody6above"/>
        <w:tabs>
          <w:tab w:val="clear" w:pos="1260"/>
          <w:tab w:val="left" w:pos="1080"/>
        </w:tabs>
        <w:spacing w:before="0"/>
        <w:ind w:left="720" w:firstLine="0"/>
        <w:rPr>
          <w:rFonts w:eastAsia="Batang"/>
          <w:i/>
          <w:iCs/>
        </w:rPr>
      </w:pPr>
      <w:r w:rsidRPr="00267CAC">
        <w:rPr>
          <w:rFonts w:eastAsia="Batang"/>
          <w:i/>
          <w:iCs/>
        </w:rPr>
        <w:tab/>
      </w:r>
      <w:r w:rsidRPr="00267CAC">
        <w:rPr>
          <w:rFonts w:eastAsia="Batang"/>
          <w:i/>
          <w:iCs/>
        </w:rPr>
        <w:tab/>
      </w:r>
      <w:r w:rsidRPr="00267CAC">
        <w:rPr>
          <w:rFonts w:eastAsia="Batang"/>
          <w:i/>
          <w:iCs/>
          <w:lang w:eastAsia="ko"/>
        </w:rPr>
        <w:t>이</w:t>
      </w:r>
      <w:r w:rsidRPr="00267CAC">
        <w:rPr>
          <w:rFonts w:eastAsia="Batang"/>
          <w:i/>
          <w:iCs/>
          <w:lang w:eastAsia="ko"/>
        </w:rPr>
        <w:t xml:space="preserve"> </w:t>
      </w:r>
      <w:r w:rsidRPr="00267CAC">
        <w:rPr>
          <w:rFonts w:eastAsia="Batang"/>
          <w:i/>
          <w:iCs/>
          <w:lang w:eastAsia="ko"/>
        </w:rPr>
        <w:t>청원을</w:t>
      </w:r>
      <w:r w:rsidRPr="00267CAC">
        <w:rPr>
          <w:rFonts w:eastAsia="Batang"/>
          <w:i/>
          <w:iCs/>
          <w:lang w:eastAsia="ko"/>
        </w:rPr>
        <w:t xml:space="preserve"> </w:t>
      </w:r>
      <w:r w:rsidRPr="00267CAC">
        <w:rPr>
          <w:rFonts w:eastAsia="Batang"/>
          <w:i/>
          <w:iCs/>
          <w:lang w:eastAsia="ko"/>
        </w:rPr>
        <w:t>제출한</w:t>
      </w:r>
      <w:r w:rsidRPr="00267CAC">
        <w:rPr>
          <w:rFonts w:eastAsia="Batang"/>
          <w:i/>
          <w:iCs/>
          <w:lang w:eastAsia="ko"/>
        </w:rPr>
        <w:t xml:space="preserve"> </w:t>
      </w:r>
      <w:r w:rsidRPr="00267CAC">
        <w:rPr>
          <w:rFonts w:eastAsia="Batang"/>
          <w:i/>
          <w:iCs/>
          <w:lang w:eastAsia="ko"/>
        </w:rPr>
        <w:t>날</w:t>
      </w:r>
      <w:r w:rsidRPr="00267CAC">
        <w:rPr>
          <w:rFonts w:eastAsia="Batang"/>
          <w:i/>
          <w:iCs/>
          <w:lang w:eastAsia="ko"/>
        </w:rPr>
        <w:t>.</w:t>
      </w:r>
    </w:p>
    <w:p w14:paraId="61C65AC0" w14:textId="77777777" w:rsidR="00774D33" w:rsidRPr="00267CAC" w:rsidRDefault="003178F4" w:rsidP="00FC54F7">
      <w:pPr>
        <w:pStyle w:val="WABody6above"/>
        <w:tabs>
          <w:tab w:val="clear" w:pos="900"/>
          <w:tab w:val="left" w:pos="5400"/>
        </w:tabs>
        <w:ind w:left="1080"/>
        <w:rPr>
          <w:rFonts w:eastAsia="Batang"/>
          <w:i/>
        </w:rPr>
      </w:pPr>
      <w:proofErr w:type="gramStart"/>
      <w:r w:rsidRPr="00267CAC">
        <w:rPr>
          <w:rFonts w:eastAsia="Batang"/>
        </w:rPr>
        <w:t>[  ]</w:t>
      </w:r>
      <w:proofErr w:type="gramEnd"/>
      <w:r w:rsidRPr="00267CAC">
        <w:rPr>
          <w:rFonts w:eastAsia="Batang"/>
        </w:rPr>
        <w:tab/>
      </w:r>
      <w:r w:rsidRPr="00267CAC">
        <w:rPr>
          <w:rFonts w:eastAsia="Batang"/>
          <w:i/>
          <w:iCs/>
        </w:rPr>
        <w:t>(date):</w:t>
      </w:r>
      <w:r w:rsidRPr="00267CAC">
        <w:rPr>
          <w:rFonts w:eastAsia="Batang"/>
          <w:i/>
          <w:iCs/>
          <w:u w:val="single"/>
        </w:rPr>
        <w:tab/>
      </w:r>
      <w:r w:rsidRPr="00267CAC">
        <w:rPr>
          <w:rFonts w:eastAsia="Batang"/>
        </w:rPr>
        <w:t xml:space="preserve">, which is when </w:t>
      </w:r>
      <w:r w:rsidRPr="00267CAC">
        <w:rPr>
          <w:rFonts w:eastAsia="Batang"/>
          <w:i/>
          <w:iCs/>
        </w:rPr>
        <w:t>(check all that apply):</w:t>
      </w:r>
    </w:p>
    <w:p w14:paraId="4D521AC8" w14:textId="3B653950" w:rsidR="003178F4" w:rsidRPr="00267CAC" w:rsidRDefault="00E449CD" w:rsidP="006254BD">
      <w:pPr>
        <w:pStyle w:val="WABody6above"/>
        <w:tabs>
          <w:tab w:val="clear" w:pos="900"/>
          <w:tab w:val="left" w:pos="5400"/>
        </w:tabs>
        <w:spacing w:before="0"/>
        <w:ind w:left="1080"/>
        <w:rPr>
          <w:rFonts w:eastAsia="Batang"/>
          <w:i/>
          <w:iCs/>
        </w:rPr>
      </w:pPr>
      <w:r w:rsidRPr="00267CAC">
        <w:rPr>
          <w:rFonts w:eastAsia="Batang"/>
          <w:i/>
          <w:iCs/>
        </w:rPr>
        <w:tab/>
      </w:r>
      <w:r w:rsidRPr="00267CAC">
        <w:rPr>
          <w:rFonts w:eastAsia="Batang"/>
          <w:i/>
          <w:iCs/>
          <w:lang w:eastAsia="ko"/>
        </w:rPr>
        <w:t xml:space="preserve"> (</w:t>
      </w:r>
      <w:r w:rsidRPr="00267CAC">
        <w:rPr>
          <w:rFonts w:eastAsia="Batang"/>
          <w:i/>
          <w:iCs/>
          <w:lang w:eastAsia="ko"/>
        </w:rPr>
        <w:t>날짜</w:t>
      </w:r>
      <w:r w:rsidRPr="00267CAC">
        <w:rPr>
          <w:rFonts w:eastAsia="Batang"/>
          <w:i/>
          <w:iCs/>
          <w:lang w:eastAsia="ko"/>
        </w:rPr>
        <w:t>):</w:t>
      </w:r>
      <w:r w:rsidRPr="00267CAC">
        <w:rPr>
          <w:rFonts w:eastAsia="Batang"/>
          <w:lang w:eastAsia="ko"/>
        </w:rPr>
        <w:tab/>
      </w:r>
      <w:r w:rsidRPr="00267CAC">
        <w:rPr>
          <w:rFonts w:eastAsia="Batang"/>
          <w:i/>
          <w:iCs/>
          <w:lang w:eastAsia="ko"/>
        </w:rPr>
        <w:t xml:space="preserve">, </w:t>
      </w:r>
      <w:r w:rsidRPr="00267CAC">
        <w:rPr>
          <w:rFonts w:eastAsia="Batang"/>
          <w:i/>
          <w:iCs/>
          <w:lang w:eastAsia="ko"/>
        </w:rPr>
        <w:t>다음</w:t>
      </w:r>
      <w:r w:rsidRPr="00267CAC">
        <w:rPr>
          <w:rFonts w:eastAsia="Batang"/>
          <w:i/>
          <w:iCs/>
          <w:lang w:eastAsia="ko"/>
        </w:rPr>
        <w:t xml:space="preserve"> </w:t>
      </w:r>
      <w:r w:rsidRPr="00267CAC">
        <w:rPr>
          <w:rFonts w:eastAsia="Batang"/>
          <w:i/>
          <w:iCs/>
          <w:lang w:eastAsia="ko"/>
        </w:rPr>
        <w:t>시기에</w:t>
      </w:r>
      <w:r w:rsidRPr="00267CAC">
        <w:rPr>
          <w:rFonts w:eastAsia="Batang"/>
          <w:i/>
          <w:iCs/>
          <w:lang w:eastAsia="ko"/>
        </w:rPr>
        <w:t xml:space="preserve"> </w:t>
      </w:r>
      <w:proofErr w:type="gramStart"/>
      <w:r w:rsidRPr="00267CAC">
        <w:rPr>
          <w:rFonts w:eastAsia="Batang"/>
          <w:i/>
          <w:iCs/>
          <w:lang w:eastAsia="ko"/>
        </w:rPr>
        <w:t>해당합니다</w:t>
      </w:r>
      <w:r w:rsidRPr="00267CAC">
        <w:rPr>
          <w:rFonts w:eastAsia="Batang"/>
          <w:i/>
          <w:iCs/>
          <w:lang w:eastAsia="ko"/>
        </w:rPr>
        <w:t>(</w:t>
      </w:r>
      <w:proofErr w:type="gramEnd"/>
      <w:r w:rsidRPr="00267CAC">
        <w:rPr>
          <w:rFonts w:eastAsia="Batang"/>
          <w:i/>
          <w:iCs/>
          <w:lang w:eastAsia="ko"/>
        </w:rPr>
        <w:t>해당하는</w:t>
      </w:r>
      <w:r w:rsidRPr="00267CAC">
        <w:rPr>
          <w:rFonts w:eastAsia="Batang"/>
          <w:i/>
          <w:iCs/>
          <w:lang w:eastAsia="ko"/>
        </w:rPr>
        <w:t xml:space="preserve"> </w:t>
      </w:r>
      <w:r w:rsidRPr="00267CAC">
        <w:rPr>
          <w:rFonts w:eastAsia="Batang"/>
          <w:i/>
          <w:iCs/>
          <w:lang w:eastAsia="ko"/>
        </w:rPr>
        <w:t>항목에</w:t>
      </w:r>
      <w:r w:rsidRPr="00267CAC">
        <w:rPr>
          <w:rFonts w:eastAsia="Batang"/>
          <w:i/>
          <w:iCs/>
          <w:lang w:eastAsia="ko"/>
        </w:rPr>
        <w:t xml:space="preserve"> </w:t>
      </w:r>
      <w:r w:rsidRPr="00267CAC">
        <w:rPr>
          <w:rFonts w:eastAsia="Batang"/>
          <w:i/>
          <w:iCs/>
          <w:lang w:eastAsia="ko"/>
        </w:rPr>
        <w:t>모두</w:t>
      </w:r>
      <w:r w:rsidRPr="00267CAC">
        <w:rPr>
          <w:rFonts w:eastAsia="Batang"/>
          <w:i/>
          <w:iCs/>
          <w:lang w:eastAsia="ko"/>
        </w:rPr>
        <w:t xml:space="preserve"> </w:t>
      </w:r>
      <w:r w:rsidRPr="00267CAC">
        <w:rPr>
          <w:rFonts w:eastAsia="Batang"/>
          <w:i/>
          <w:iCs/>
          <w:lang w:eastAsia="ko"/>
        </w:rPr>
        <w:t>체크</w:t>
      </w:r>
      <w:r w:rsidRPr="00267CAC">
        <w:rPr>
          <w:rFonts w:eastAsia="Batang"/>
          <w:i/>
          <w:iCs/>
          <w:lang w:eastAsia="ko"/>
        </w:rPr>
        <w:t>):</w:t>
      </w:r>
    </w:p>
    <w:p w14:paraId="5602B0F3" w14:textId="77777777" w:rsidR="00774D33" w:rsidRPr="00267CAC" w:rsidRDefault="003178F4" w:rsidP="00FC54F7">
      <w:pPr>
        <w:pStyle w:val="WABody4aboveIndented"/>
        <w:tabs>
          <w:tab w:val="clear" w:pos="1260"/>
          <w:tab w:val="clear" w:pos="9360"/>
        </w:tabs>
        <w:spacing w:before="120"/>
        <w:ind w:left="1440"/>
        <w:rPr>
          <w:rFonts w:eastAsia="Batang"/>
          <w:color w:val="000000"/>
        </w:rPr>
      </w:pPr>
      <w:proofErr w:type="gramStart"/>
      <w:r w:rsidRPr="00267CAC">
        <w:rPr>
          <w:rFonts w:eastAsia="Batang"/>
        </w:rPr>
        <w:t>[  ]</w:t>
      </w:r>
      <w:proofErr w:type="gramEnd"/>
      <w:r w:rsidRPr="00267CAC">
        <w:rPr>
          <w:rFonts w:eastAsia="Batang"/>
        </w:rPr>
        <w:tab/>
        <w:t>one of us moved to a separate household</w:t>
      </w:r>
      <w:r w:rsidRPr="00267CAC">
        <w:rPr>
          <w:rFonts w:eastAsia="Batang"/>
          <w:color w:val="000000"/>
        </w:rPr>
        <w:t>.</w:t>
      </w:r>
    </w:p>
    <w:p w14:paraId="61DA46D1" w14:textId="12F0D194" w:rsidR="003178F4" w:rsidRPr="00267CAC" w:rsidRDefault="00965B33" w:rsidP="006254BD">
      <w:pPr>
        <w:pStyle w:val="WABody4aboveIndented"/>
        <w:tabs>
          <w:tab w:val="clear" w:pos="1260"/>
          <w:tab w:val="clear" w:pos="9360"/>
        </w:tabs>
        <w:spacing w:before="0"/>
        <w:ind w:left="1440"/>
        <w:rPr>
          <w:rFonts w:eastAsia="Batang"/>
          <w:i/>
          <w:iCs/>
          <w:lang w:eastAsia="ko-KR"/>
        </w:rPr>
      </w:pPr>
      <w:r w:rsidRPr="00267CAC">
        <w:rPr>
          <w:rFonts w:eastAsia="Batang"/>
          <w:i/>
          <w:iCs/>
        </w:rPr>
        <w:tab/>
      </w:r>
      <w:r w:rsidRPr="00267CAC">
        <w:rPr>
          <w:rFonts w:eastAsia="Batang"/>
          <w:i/>
          <w:iCs/>
          <w:lang w:eastAsia="ko"/>
        </w:rPr>
        <w:t>둘</w:t>
      </w:r>
      <w:r w:rsidRPr="00267CAC">
        <w:rPr>
          <w:rFonts w:eastAsia="Batang"/>
          <w:i/>
          <w:iCs/>
          <w:lang w:eastAsia="ko"/>
        </w:rPr>
        <w:t xml:space="preserve"> </w:t>
      </w:r>
      <w:r w:rsidRPr="00267CAC">
        <w:rPr>
          <w:rFonts w:eastAsia="Batang"/>
          <w:i/>
          <w:iCs/>
          <w:lang w:eastAsia="ko"/>
        </w:rPr>
        <w:t>중</w:t>
      </w:r>
      <w:r w:rsidRPr="00267CAC">
        <w:rPr>
          <w:rFonts w:eastAsia="Batang"/>
          <w:i/>
          <w:iCs/>
          <w:lang w:eastAsia="ko"/>
        </w:rPr>
        <w:t xml:space="preserve"> </w:t>
      </w:r>
      <w:r w:rsidRPr="00267CAC">
        <w:rPr>
          <w:rFonts w:eastAsia="Batang"/>
          <w:i/>
          <w:iCs/>
          <w:lang w:eastAsia="ko"/>
        </w:rPr>
        <w:t>한</w:t>
      </w:r>
      <w:r w:rsidRPr="00267CAC">
        <w:rPr>
          <w:rFonts w:eastAsia="Batang"/>
          <w:i/>
          <w:iCs/>
          <w:lang w:eastAsia="ko"/>
        </w:rPr>
        <w:t xml:space="preserve"> </w:t>
      </w:r>
      <w:r w:rsidRPr="00267CAC">
        <w:rPr>
          <w:rFonts w:eastAsia="Batang"/>
          <w:i/>
          <w:iCs/>
          <w:lang w:eastAsia="ko"/>
        </w:rPr>
        <w:t>명이</w:t>
      </w:r>
      <w:r w:rsidRPr="00267CAC">
        <w:rPr>
          <w:rFonts w:eastAsia="Batang"/>
          <w:i/>
          <w:iCs/>
          <w:lang w:eastAsia="ko"/>
        </w:rPr>
        <w:t xml:space="preserve"> </w:t>
      </w:r>
      <w:r w:rsidRPr="00267CAC">
        <w:rPr>
          <w:rFonts w:eastAsia="Batang"/>
          <w:i/>
          <w:iCs/>
          <w:lang w:eastAsia="ko"/>
        </w:rPr>
        <w:t>다른</w:t>
      </w:r>
      <w:r w:rsidRPr="00267CAC">
        <w:rPr>
          <w:rFonts w:eastAsia="Batang"/>
          <w:i/>
          <w:iCs/>
          <w:lang w:eastAsia="ko"/>
        </w:rPr>
        <w:t xml:space="preserve"> </w:t>
      </w:r>
      <w:r w:rsidRPr="00267CAC">
        <w:rPr>
          <w:rFonts w:eastAsia="Batang"/>
          <w:i/>
          <w:iCs/>
          <w:lang w:eastAsia="ko"/>
        </w:rPr>
        <w:t>집으로</w:t>
      </w:r>
      <w:r w:rsidRPr="00267CAC">
        <w:rPr>
          <w:rFonts w:eastAsia="Batang"/>
          <w:i/>
          <w:iCs/>
          <w:lang w:eastAsia="ko"/>
        </w:rPr>
        <w:t xml:space="preserve"> </w:t>
      </w:r>
      <w:r w:rsidRPr="00267CAC">
        <w:rPr>
          <w:rFonts w:eastAsia="Batang"/>
          <w:i/>
          <w:iCs/>
          <w:lang w:eastAsia="ko"/>
        </w:rPr>
        <w:t>이사함</w:t>
      </w:r>
      <w:r w:rsidRPr="00267CAC">
        <w:rPr>
          <w:rFonts w:eastAsia="Batang"/>
          <w:i/>
          <w:iCs/>
          <w:color w:val="000000"/>
          <w:lang w:eastAsia="ko"/>
        </w:rPr>
        <w:t>.</w:t>
      </w:r>
    </w:p>
    <w:p w14:paraId="48C5EE2D" w14:textId="77777777" w:rsidR="00774D33" w:rsidRPr="00267CAC" w:rsidRDefault="003178F4" w:rsidP="00FC54F7">
      <w:pPr>
        <w:pStyle w:val="WABody4aboveIndented"/>
        <w:tabs>
          <w:tab w:val="left" w:pos="1620"/>
        </w:tabs>
        <w:spacing w:before="120"/>
        <w:ind w:left="1440"/>
        <w:rPr>
          <w:rFonts w:eastAsia="Batang"/>
        </w:rPr>
      </w:pPr>
      <w:proofErr w:type="gramStart"/>
      <w:r w:rsidRPr="00267CAC">
        <w:rPr>
          <w:rFonts w:eastAsia="Batang"/>
        </w:rPr>
        <w:t>[  ]</w:t>
      </w:r>
      <w:proofErr w:type="gramEnd"/>
      <w:r w:rsidRPr="00267CAC">
        <w:rPr>
          <w:rFonts w:eastAsia="Batang"/>
        </w:rPr>
        <w:tab/>
        <w:t>we separated our assets and debts.</w:t>
      </w:r>
    </w:p>
    <w:p w14:paraId="0DDBA9CE" w14:textId="3BC29B1F" w:rsidR="003178F4" w:rsidRPr="00267CAC" w:rsidRDefault="00965B33" w:rsidP="006254BD">
      <w:pPr>
        <w:pStyle w:val="WABody4aboveIndented"/>
        <w:tabs>
          <w:tab w:val="left" w:pos="1620"/>
        </w:tabs>
        <w:spacing w:before="0"/>
        <w:ind w:left="1440"/>
        <w:rPr>
          <w:rFonts w:eastAsia="Batang"/>
          <w:i/>
          <w:iCs/>
          <w:lang w:eastAsia="ko-KR"/>
        </w:rPr>
      </w:pPr>
      <w:r w:rsidRPr="00267CAC">
        <w:rPr>
          <w:rFonts w:eastAsia="Batang"/>
          <w:i/>
          <w:iCs/>
        </w:rPr>
        <w:tab/>
      </w:r>
      <w:r w:rsidRPr="00267CAC">
        <w:rPr>
          <w:rFonts w:eastAsia="Batang"/>
          <w:i/>
          <w:iCs/>
        </w:rPr>
        <w:tab/>
      </w:r>
      <w:r w:rsidRPr="00267CAC">
        <w:rPr>
          <w:rFonts w:eastAsia="Batang"/>
          <w:i/>
          <w:iCs/>
          <w:lang w:eastAsia="ko"/>
        </w:rPr>
        <w:t>두</w:t>
      </w:r>
      <w:r w:rsidRPr="00267CAC">
        <w:rPr>
          <w:rFonts w:eastAsia="Batang"/>
          <w:i/>
          <w:iCs/>
          <w:lang w:eastAsia="ko"/>
        </w:rPr>
        <w:t xml:space="preserve"> </w:t>
      </w:r>
      <w:r w:rsidRPr="00267CAC">
        <w:rPr>
          <w:rFonts w:eastAsia="Batang"/>
          <w:i/>
          <w:iCs/>
          <w:lang w:eastAsia="ko"/>
        </w:rPr>
        <w:t>사람의</w:t>
      </w:r>
      <w:r w:rsidRPr="00267CAC">
        <w:rPr>
          <w:rFonts w:eastAsia="Batang"/>
          <w:i/>
          <w:iCs/>
          <w:lang w:eastAsia="ko"/>
        </w:rPr>
        <w:t xml:space="preserve"> </w:t>
      </w:r>
      <w:r w:rsidRPr="00267CAC">
        <w:rPr>
          <w:rFonts w:eastAsia="Batang"/>
          <w:i/>
          <w:iCs/>
          <w:lang w:eastAsia="ko"/>
        </w:rPr>
        <w:t>재산과</w:t>
      </w:r>
      <w:r w:rsidRPr="00267CAC">
        <w:rPr>
          <w:rFonts w:eastAsia="Batang"/>
          <w:i/>
          <w:iCs/>
          <w:lang w:eastAsia="ko"/>
        </w:rPr>
        <w:t xml:space="preserve"> </w:t>
      </w:r>
      <w:r w:rsidRPr="00267CAC">
        <w:rPr>
          <w:rFonts w:eastAsia="Batang"/>
          <w:i/>
          <w:iCs/>
          <w:lang w:eastAsia="ko"/>
        </w:rPr>
        <w:t>부채를</w:t>
      </w:r>
      <w:r w:rsidRPr="00267CAC">
        <w:rPr>
          <w:rFonts w:eastAsia="Batang"/>
          <w:i/>
          <w:iCs/>
          <w:lang w:eastAsia="ko"/>
        </w:rPr>
        <w:t xml:space="preserve"> </w:t>
      </w:r>
      <w:r w:rsidRPr="00267CAC">
        <w:rPr>
          <w:rFonts w:eastAsia="Batang"/>
          <w:i/>
          <w:iCs/>
          <w:lang w:eastAsia="ko"/>
        </w:rPr>
        <w:t>분할함</w:t>
      </w:r>
      <w:r w:rsidRPr="00267CAC">
        <w:rPr>
          <w:rFonts w:eastAsia="Batang"/>
          <w:i/>
          <w:iCs/>
          <w:lang w:eastAsia="ko"/>
        </w:rPr>
        <w:t>.</w:t>
      </w:r>
    </w:p>
    <w:p w14:paraId="6B1D8A47" w14:textId="77777777" w:rsidR="00774D33" w:rsidRPr="00267CAC" w:rsidRDefault="003178F4" w:rsidP="00FC54F7">
      <w:pPr>
        <w:pStyle w:val="WABody4aboveIndented"/>
        <w:tabs>
          <w:tab w:val="left" w:pos="1620"/>
        </w:tabs>
        <w:spacing w:before="120"/>
        <w:ind w:left="1440"/>
        <w:rPr>
          <w:rFonts w:eastAsia="Batang"/>
        </w:rPr>
      </w:pPr>
      <w:proofErr w:type="gramStart"/>
      <w:r w:rsidRPr="00267CAC">
        <w:rPr>
          <w:rFonts w:eastAsia="Batang"/>
        </w:rPr>
        <w:t>[  ]</w:t>
      </w:r>
      <w:proofErr w:type="gramEnd"/>
      <w:r w:rsidRPr="00267CAC">
        <w:rPr>
          <w:rFonts w:eastAsia="Batang"/>
        </w:rPr>
        <w:tab/>
        <w:t>we agreed the marital community ended.</w:t>
      </w:r>
    </w:p>
    <w:p w14:paraId="3F0DEA33" w14:textId="430E14D2" w:rsidR="003178F4" w:rsidRPr="00267CAC" w:rsidRDefault="00965B33" w:rsidP="006254BD">
      <w:pPr>
        <w:pStyle w:val="WABody4aboveIndented"/>
        <w:tabs>
          <w:tab w:val="left" w:pos="1620"/>
        </w:tabs>
        <w:spacing w:before="0"/>
        <w:ind w:left="1440"/>
        <w:rPr>
          <w:rFonts w:eastAsia="Batang"/>
          <w:i/>
          <w:iCs/>
          <w:lang w:eastAsia="ko-KR"/>
        </w:rPr>
      </w:pPr>
      <w:r w:rsidRPr="00267CAC">
        <w:rPr>
          <w:rFonts w:eastAsia="Batang"/>
          <w:i/>
          <w:iCs/>
        </w:rPr>
        <w:tab/>
      </w:r>
      <w:r w:rsidRPr="00267CAC">
        <w:rPr>
          <w:rFonts w:eastAsia="Batang"/>
          <w:i/>
          <w:iCs/>
        </w:rPr>
        <w:tab/>
      </w:r>
      <w:r w:rsidRPr="00267CAC">
        <w:rPr>
          <w:rFonts w:eastAsia="Batang"/>
          <w:i/>
          <w:iCs/>
          <w:lang w:eastAsia="ko"/>
        </w:rPr>
        <w:t>결혼</w:t>
      </w:r>
      <w:r w:rsidRPr="00267CAC">
        <w:rPr>
          <w:rFonts w:eastAsia="Batang"/>
          <w:i/>
          <w:iCs/>
          <w:lang w:eastAsia="ko"/>
        </w:rPr>
        <w:t xml:space="preserve"> </w:t>
      </w:r>
      <w:r w:rsidRPr="00267CAC">
        <w:rPr>
          <w:rFonts w:eastAsia="Batang"/>
          <w:i/>
          <w:iCs/>
          <w:lang w:eastAsia="ko"/>
        </w:rPr>
        <w:t>공동체의</w:t>
      </w:r>
      <w:r w:rsidRPr="00267CAC">
        <w:rPr>
          <w:rFonts w:eastAsia="Batang"/>
          <w:i/>
          <w:iCs/>
          <w:lang w:eastAsia="ko"/>
        </w:rPr>
        <w:t xml:space="preserve"> </w:t>
      </w:r>
      <w:r w:rsidRPr="00267CAC">
        <w:rPr>
          <w:rFonts w:eastAsia="Batang"/>
          <w:i/>
          <w:iCs/>
          <w:lang w:eastAsia="ko"/>
        </w:rPr>
        <w:t>종료에</w:t>
      </w:r>
      <w:r w:rsidRPr="00267CAC">
        <w:rPr>
          <w:rFonts w:eastAsia="Batang"/>
          <w:i/>
          <w:iCs/>
          <w:lang w:eastAsia="ko"/>
        </w:rPr>
        <w:t xml:space="preserve"> </w:t>
      </w:r>
      <w:r w:rsidRPr="00267CAC">
        <w:rPr>
          <w:rFonts w:eastAsia="Batang"/>
          <w:i/>
          <w:iCs/>
          <w:lang w:eastAsia="ko"/>
        </w:rPr>
        <w:t>합의함</w:t>
      </w:r>
      <w:r w:rsidRPr="00267CAC">
        <w:rPr>
          <w:rFonts w:eastAsia="Batang"/>
          <w:i/>
          <w:iCs/>
          <w:lang w:eastAsia="ko"/>
        </w:rPr>
        <w:t xml:space="preserve">. </w:t>
      </w:r>
    </w:p>
    <w:p w14:paraId="42665252" w14:textId="77777777" w:rsidR="00774D33" w:rsidRPr="00267CAC" w:rsidRDefault="003C7660" w:rsidP="00FC54F7">
      <w:pPr>
        <w:pStyle w:val="WABody4aboveIndented"/>
        <w:tabs>
          <w:tab w:val="clear" w:pos="1260"/>
          <w:tab w:val="clear" w:pos="9360"/>
          <w:tab w:val="left" w:pos="9180"/>
        </w:tabs>
        <w:spacing w:before="120"/>
        <w:ind w:left="1440"/>
        <w:rPr>
          <w:rFonts w:eastAsia="Batang"/>
          <w:u w:val="single"/>
        </w:rPr>
      </w:pPr>
      <w:proofErr w:type="gramStart"/>
      <w:r w:rsidRPr="00267CAC">
        <w:rPr>
          <w:rFonts w:eastAsia="Batang"/>
        </w:rPr>
        <w:t>[  ]</w:t>
      </w:r>
      <w:proofErr w:type="gramEnd"/>
      <w:r w:rsidRPr="00267CAC">
        <w:rPr>
          <w:rFonts w:eastAsia="Batang"/>
        </w:rPr>
        <w:tab/>
        <w:t xml:space="preserve">Other </w:t>
      </w:r>
      <w:r w:rsidRPr="00267CAC">
        <w:rPr>
          <w:rFonts w:eastAsia="Batang"/>
          <w:i/>
          <w:iCs/>
        </w:rPr>
        <w:t>(specify):</w:t>
      </w:r>
      <w:r w:rsidRPr="00267CAC">
        <w:rPr>
          <w:rFonts w:eastAsia="Batang"/>
        </w:rPr>
        <w:t xml:space="preserve"> </w:t>
      </w:r>
      <w:r w:rsidRPr="00267CAC">
        <w:rPr>
          <w:rFonts w:eastAsia="Batang"/>
          <w:u w:val="single"/>
        </w:rPr>
        <w:tab/>
      </w:r>
    </w:p>
    <w:p w14:paraId="6332CA9E" w14:textId="04F863DD" w:rsidR="003C7660" w:rsidRPr="00267CAC" w:rsidRDefault="00965B33" w:rsidP="00965B33">
      <w:pPr>
        <w:pStyle w:val="WABody4aboveIndented"/>
        <w:tabs>
          <w:tab w:val="clear" w:pos="1260"/>
          <w:tab w:val="clear" w:pos="9360"/>
          <w:tab w:val="left" w:pos="9180"/>
        </w:tabs>
        <w:spacing w:before="0"/>
        <w:ind w:left="1440"/>
        <w:rPr>
          <w:rFonts w:eastAsia="Batang"/>
          <w:i/>
          <w:iCs/>
          <w:u w:val="single"/>
        </w:rPr>
      </w:pPr>
      <w:r w:rsidRPr="00267CAC">
        <w:rPr>
          <w:rFonts w:eastAsia="Batang"/>
          <w:i/>
          <w:iCs/>
        </w:rPr>
        <w:tab/>
      </w:r>
      <w:r w:rsidRPr="00267CAC">
        <w:rPr>
          <w:rFonts w:eastAsia="Batang"/>
          <w:i/>
          <w:iCs/>
          <w:lang w:eastAsia="ko"/>
        </w:rPr>
        <w:t>기타</w:t>
      </w:r>
      <w:r w:rsidRPr="00267CAC">
        <w:rPr>
          <w:rFonts w:eastAsia="Batang"/>
          <w:i/>
          <w:iCs/>
          <w:lang w:eastAsia="ko"/>
        </w:rPr>
        <w:t>(</w:t>
      </w:r>
      <w:r w:rsidRPr="00267CAC">
        <w:rPr>
          <w:rFonts w:eastAsia="Batang"/>
          <w:i/>
          <w:iCs/>
          <w:lang w:eastAsia="ko"/>
        </w:rPr>
        <w:t>구체적으로</w:t>
      </w:r>
      <w:r w:rsidRPr="00267CAC">
        <w:rPr>
          <w:rFonts w:eastAsia="Batang"/>
          <w:i/>
          <w:iCs/>
          <w:lang w:eastAsia="ko"/>
        </w:rPr>
        <w:t xml:space="preserve"> </w:t>
      </w:r>
      <w:r w:rsidRPr="00267CAC">
        <w:rPr>
          <w:rFonts w:eastAsia="Batang"/>
          <w:i/>
          <w:iCs/>
          <w:lang w:eastAsia="ko"/>
        </w:rPr>
        <w:t>명시</w:t>
      </w:r>
      <w:r w:rsidRPr="00267CAC">
        <w:rPr>
          <w:rFonts w:eastAsia="Batang"/>
          <w:i/>
          <w:iCs/>
          <w:lang w:eastAsia="ko"/>
        </w:rPr>
        <w:t xml:space="preserve">): </w:t>
      </w:r>
    </w:p>
    <w:p w14:paraId="5DBB5B30" w14:textId="77777777" w:rsidR="00774D33" w:rsidRPr="00267CAC" w:rsidRDefault="003178F4" w:rsidP="00FC54F7">
      <w:pPr>
        <w:pStyle w:val="WAItem"/>
        <w:keepNext w:val="0"/>
        <w:numPr>
          <w:ilvl w:val="0"/>
          <w:numId w:val="0"/>
        </w:numPr>
        <w:spacing w:before="120"/>
        <w:rPr>
          <w:rFonts w:eastAsia="Batang"/>
          <w:sz w:val="22"/>
          <w:szCs w:val="22"/>
        </w:rPr>
      </w:pPr>
      <w:bookmarkStart w:id="0" w:name="_Ref324436428"/>
      <w:bookmarkStart w:id="1" w:name="_Ref324435377"/>
      <w:r w:rsidRPr="00267CAC">
        <w:rPr>
          <w:rFonts w:eastAsia="Batang"/>
          <w:bCs/>
          <w:sz w:val="22"/>
          <w:szCs w:val="22"/>
        </w:rPr>
        <w:t>5.</w:t>
      </w:r>
      <w:r w:rsidRPr="00267CAC">
        <w:rPr>
          <w:rFonts w:eastAsia="Batang"/>
          <w:bCs/>
          <w:sz w:val="22"/>
          <w:szCs w:val="22"/>
        </w:rPr>
        <w:tab/>
        <w:t>Name Change</w:t>
      </w:r>
    </w:p>
    <w:p w14:paraId="31AC982D" w14:textId="7CA80533" w:rsidR="003178F4" w:rsidRPr="00267CAC" w:rsidRDefault="00F778FE" w:rsidP="006254BD">
      <w:pPr>
        <w:pStyle w:val="WAItem"/>
        <w:keepNext w:val="0"/>
        <w:numPr>
          <w:ilvl w:val="0"/>
          <w:numId w:val="0"/>
        </w:numPr>
        <w:spacing w:before="0"/>
        <w:rPr>
          <w:rFonts w:eastAsia="Batang"/>
          <w:i/>
          <w:iCs/>
          <w:sz w:val="22"/>
          <w:szCs w:val="22"/>
        </w:rPr>
      </w:pPr>
      <w:r w:rsidRPr="00267CAC">
        <w:rPr>
          <w:rFonts w:eastAsia="Batang"/>
          <w:bCs/>
          <w:i/>
          <w:iCs/>
          <w:sz w:val="22"/>
          <w:szCs w:val="22"/>
        </w:rPr>
        <w:tab/>
      </w:r>
      <w:r w:rsidRPr="00267CAC">
        <w:rPr>
          <w:rFonts w:eastAsia="Batang"/>
          <w:bCs/>
          <w:i/>
          <w:iCs/>
          <w:sz w:val="22"/>
          <w:szCs w:val="22"/>
          <w:lang w:eastAsia="ko"/>
        </w:rPr>
        <w:t>이름</w:t>
      </w:r>
      <w:r w:rsidRPr="00267CAC">
        <w:rPr>
          <w:rFonts w:eastAsia="Batang"/>
          <w:bCs/>
          <w:i/>
          <w:iCs/>
          <w:sz w:val="22"/>
          <w:szCs w:val="22"/>
          <w:lang w:eastAsia="ko"/>
        </w:rPr>
        <w:t xml:space="preserve"> </w:t>
      </w:r>
      <w:r w:rsidRPr="00267CAC">
        <w:rPr>
          <w:rFonts w:eastAsia="Batang"/>
          <w:bCs/>
          <w:i/>
          <w:iCs/>
          <w:sz w:val="22"/>
          <w:szCs w:val="22"/>
          <w:lang w:eastAsia="ko"/>
        </w:rPr>
        <w:t>변경</w:t>
      </w:r>
    </w:p>
    <w:p w14:paraId="40543BA3" w14:textId="77777777" w:rsidR="00774D33" w:rsidRPr="00267CAC" w:rsidRDefault="003178F4" w:rsidP="00FC54F7">
      <w:pPr>
        <w:pStyle w:val="WABody6above"/>
        <w:ind w:left="1080"/>
        <w:rPr>
          <w:rFonts w:eastAsia="Batang"/>
        </w:rPr>
      </w:pPr>
      <w:proofErr w:type="gramStart"/>
      <w:r w:rsidRPr="00267CAC">
        <w:rPr>
          <w:rFonts w:eastAsia="Batang"/>
        </w:rPr>
        <w:t>[  ]</w:t>
      </w:r>
      <w:proofErr w:type="gramEnd"/>
      <w:r w:rsidRPr="00267CAC">
        <w:rPr>
          <w:rFonts w:eastAsia="Batang"/>
        </w:rPr>
        <w:tab/>
        <w:t>No request.</w:t>
      </w:r>
    </w:p>
    <w:p w14:paraId="4556C925" w14:textId="7C6035A6" w:rsidR="003178F4" w:rsidRPr="00267CAC" w:rsidRDefault="00F778FE" w:rsidP="006254BD">
      <w:pPr>
        <w:pStyle w:val="WABody6above"/>
        <w:spacing w:before="0"/>
        <w:ind w:left="1080"/>
        <w:rPr>
          <w:rFonts w:eastAsia="Batang"/>
          <w:i/>
          <w:iCs/>
        </w:rPr>
      </w:pPr>
      <w:r w:rsidRPr="00267CAC">
        <w:rPr>
          <w:rFonts w:eastAsia="Batang"/>
          <w:i/>
          <w:iCs/>
        </w:rPr>
        <w:tab/>
      </w:r>
      <w:r w:rsidRPr="00267CAC">
        <w:rPr>
          <w:rFonts w:eastAsia="Batang"/>
          <w:i/>
          <w:iCs/>
        </w:rPr>
        <w:tab/>
      </w:r>
      <w:r w:rsidRPr="00267CAC">
        <w:rPr>
          <w:rFonts w:eastAsia="Batang"/>
          <w:i/>
          <w:iCs/>
          <w:lang w:eastAsia="ko"/>
        </w:rPr>
        <w:t>요청</w:t>
      </w:r>
      <w:r w:rsidRPr="00267CAC">
        <w:rPr>
          <w:rFonts w:eastAsia="Batang"/>
          <w:i/>
          <w:iCs/>
          <w:lang w:eastAsia="ko"/>
        </w:rPr>
        <w:t xml:space="preserve"> </w:t>
      </w:r>
      <w:r w:rsidRPr="00267CAC">
        <w:rPr>
          <w:rFonts w:eastAsia="Batang"/>
          <w:i/>
          <w:iCs/>
          <w:lang w:eastAsia="ko"/>
        </w:rPr>
        <w:t>없음</w:t>
      </w:r>
      <w:r w:rsidRPr="00267CAC">
        <w:rPr>
          <w:rFonts w:eastAsia="Batang"/>
          <w:i/>
          <w:iCs/>
          <w:lang w:eastAsia="ko"/>
        </w:rPr>
        <w:t>.</w:t>
      </w:r>
    </w:p>
    <w:p w14:paraId="680C85DE" w14:textId="77777777" w:rsidR="00774D33" w:rsidRPr="00267CAC" w:rsidRDefault="003178F4" w:rsidP="00FC54F7">
      <w:pPr>
        <w:pStyle w:val="WABody6above"/>
        <w:tabs>
          <w:tab w:val="clear" w:pos="900"/>
          <w:tab w:val="clear" w:pos="1260"/>
          <w:tab w:val="left" w:pos="1620"/>
          <w:tab w:val="left" w:pos="9180"/>
        </w:tabs>
        <w:ind w:left="1080"/>
        <w:rPr>
          <w:rFonts w:eastAsia="Batang"/>
          <w:i/>
          <w:u w:val="single"/>
        </w:rPr>
      </w:pPr>
      <w:proofErr w:type="gramStart"/>
      <w:r w:rsidRPr="00267CAC">
        <w:rPr>
          <w:rFonts w:eastAsia="Batang"/>
        </w:rPr>
        <w:t>[  ]</w:t>
      </w:r>
      <w:proofErr w:type="gramEnd"/>
      <w:r w:rsidRPr="00267CAC">
        <w:rPr>
          <w:rFonts w:eastAsia="Batang"/>
        </w:rPr>
        <w:tab/>
        <w:t>Change the Petitioner’s name to:</w:t>
      </w:r>
      <w:r w:rsidRPr="00267CAC">
        <w:rPr>
          <w:rFonts w:eastAsia="Batang"/>
          <w:i/>
          <w:iCs/>
        </w:rPr>
        <w:t xml:space="preserve"> </w:t>
      </w:r>
      <w:r w:rsidRPr="00267CAC">
        <w:rPr>
          <w:rFonts w:eastAsia="Batang"/>
          <w:i/>
          <w:iCs/>
          <w:u w:val="single"/>
        </w:rPr>
        <w:tab/>
      </w:r>
    </w:p>
    <w:p w14:paraId="2D6F5F44" w14:textId="0C5A35D8" w:rsidR="003178F4" w:rsidRPr="00267CAC" w:rsidRDefault="00F778FE" w:rsidP="006254BD">
      <w:pPr>
        <w:pStyle w:val="WABody6above"/>
        <w:tabs>
          <w:tab w:val="clear" w:pos="900"/>
          <w:tab w:val="clear" w:pos="1260"/>
          <w:tab w:val="left" w:pos="1620"/>
          <w:tab w:val="left" w:pos="9180"/>
        </w:tabs>
        <w:spacing w:before="0"/>
        <w:ind w:left="1080"/>
        <w:rPr>
          <w:rFonts w:eastAsia="Batang"/>
          <w:i/>
          <w:iCs/>
          <w:u w:val="single"/>
          <w:lang w:eastAsia="ko-KR"/>
        </w:rPr>
      </w:pPr>
      <w:r w:rsidRPr="00267CAC">
        <w:rPr>
          <w:rFonts w:eastAsia="Batang"/>
          <w:i/>
          <w:iCs/>
        </w:rPr>
        <w:tab/>
      </w:r>
      <w:r w:rsidRPr="00267CAC">
        <w:rPr>
          <w:rFonts w:eastAsia="Batang"/>
          <w:i/>
          <w:iCs/>
          <w:lang w:eastAsia="ko"/>
        </w:rPr>
        <w:t>청원인의</w:t>
      </w:r>
      <w:r w:rsidRPr="00267CAC">
        <w:rPr>
          <w:rFonts w:eastAsia="Batang"/>
          <w:i/>
          <w:iCs/>
          <w:lang w:eastAsia="ko"/>
        </w:rPr>
        <w:t xml:space="preserve"> </w:t>
      </w:r>
      <w:r w:rsidRPr="00267CAC">
        <w:rPr>
          <w:rFonts w:eastAsia="Batang"/>
          <w:i/>
          <w:iCs/>
          <w:lang w:eastAsia="ko"/>
        </w:rPr>
        <w:t>이름을</w:t>
      </w:r>
      <w:r w:rsidRPr="00267CAC">
        <w:rPr>
          <w:rFonts w:eastAsia="Batang"/>
          <w:i/>
          <w:iCs/>
          <w:lang w:eastAsia="ko"/>
        </w:rPr>
        <w:t xml:space="preserve"> </w:t>
      </w:r>
      <w:r w:rsidRPr="00267CAC">
        <w:rPr>
          <w:rFonts w:eastAsia="Batang"/>
          <w:i/>
          <w:iCs/>
          <w:lang w:eastAsia="ko"/>
        </w:rPr>
        <w:t>다음으로</w:t>
      </w:r>
      <w:r w:rsidRPr="00267CAC">
        <w:rPr>
          <w:rFonts w:eastAsia="Batang"/>
          <w:i/>
          <w:iCs/>
          <w:lang w:eastAsia="ko"/>
        </w:rPr>
        <w:t xml:space="preserve"> </w:t>
      </w:r>
      <w:r w:rsidRPr="00267CAC">
        <w:rPr>
          <w:rFonts w:eastAsia="Batang"/>
          <w:i/>
          <w:iCs/>
          <w:lang w:eastAsia="ko"/>
        </w:rPr>
        <w:t>변경</w:t>
      </w:r>
      <w:r w:rsidRPr="00267CAC">
        <w:rPr>
          <w:rFonts w:eastAsia="Batang"/>
          <w:i/>
          <w:iCs/>
          <w:lang w:eastAsia="ko"/>
        </w:rPr>
        <w:t xml:space="preserve">: </w:t>
      </w:r>
    </w:p>
    <w:p w14:paraId="2708D432" w14:textId="31D41425" w:rsidR="00774D33" w:rsidRPr="00267CAC" w:rsidRDefault="00AD361D" w:rsidP="00FC54F7">
      <w:pPr>
        <w:pStyle w:val="WABody6above"/>
        <w:tabs>
          <w:tab w:val="clear" w:pos="900"/>
          <w:tab w:val="clear" w:pos="1260"/>
          <w:tab w:val="left" w:pos="1620"/>
          <w:tab w:val="left" w:pos="5040"/>
          <w:tab w:val="left" w:pos="6480"/>
          <w:tab w:val="left" w:pos="8460"/>
        </w:tabs>
        <w:spacing w:before="0"/>
        <w:ind w:left="4860" w:firstLine="0"/>
        <w:rPr>
          <w:rFonts w:eastAsia="Batang"/>
          <w:i/>
        </w:rPr>
      </w:pPr>
      <w:r w:rsidRPr="00267CAC">
        <w:rPr>
          <w:rFonts w:eastAsia="Batang"/>
          <w:i/>
          <w:iCs/>
        </w:rPr>
        <w:t>First</w:t>
      </w:r>
      <w:r w:rsidRPr="00267CAC">
        <w:rPr>
          <w:rFonts w:eastAsia="Batang"/>
          <w:i/>
          <w:iCs/>
        </w:rPr>
        <w:tab/>
        <w:t>Middle</w:t>
      </w:r>
      <w:r w:rsidRPr="00267CAC">
        <w:rPr>
          <w:rFonts w:eastAsia="Batang"/>
          <w:i/>
          <w:iCs/>
        </w:rPr>
        <w:tab/>
        <w:t>Last</w:t>
      </w:r>
    </w:p>
    <w:p w14:paraId="0E853AA5" w14:textId="4816BC08" w:rsidR="00AD361D" w:rsidRPr="00267CAC" w:rsidRDefault="00774D33" w:rsidP="006254BD">
      <w:pPr>
        <w:pStyle w:val="WABody6above"/>
        <w:tabs>
          <w:tab w:val="clear" w:pos="900"/>
          <w:tab w:val="clear" w:pos="1260"/>
          <w:tab w:val="left" w:pos="1620"/>
          <w:tab w:val="left" w:pos="5040"/>
          <w:tab w:val="left" w:pos="6480"/>
          <w:tab w:val="left" w:pos="8460"/>
        </w:tabs>
        <w:spacing w:before="0"/>
        <w:ind w:left="4860" w:firstLine="0"/>
        <w:rPr>
          <w:rFonts w:eastAsia="Batang"/>
          <w:i/>
          <w:iCs/>
        </w:rPr>
      </w:pPr>
      <w:r w:rsidRPr="00267CAC">
        <w:rPr>
          <w:rFonts w:eastAsia="Batang"/>
          <w:lang w:eastAsia="ko"/>
        </w:rPr>
        <w:tab/>
      </w:r>
      <w:r w:rsidRPr="00267CAC">
        <w:rPr>
          <w:rFonts w:eastAsia="Batang"/>
          <w:i/>
          <w:iCs/>
          <w:lang w:eastAsia="ko"/>
        </w:rPr>
        <w:t>이름</w:t>
      </w:r>
      <w:r w:rsidRPr="00267CAC">
        <w:rPr>
          <w:rFonts w:eastAsia="Batang"/>
          <w:lang w:eastAsia="ko"/>
        </w:rPr>
        <w:tab/>
      </w:r>
      <w:r w:rsidRPr="00267CAC">
        <w:rPr>
          <w:rFonts w:eastAsia="Batang"/>
          <w:i/>
          <w:iCs/>
          <w:lang w:eastAsia="ko"/>
        </w:rPr>
        <w:t>중간</w:t>
      </w:r>
      <w:r w:rsidRPr="00267CAC">
        <w:rPr>
          <w:rFonts w:eastAsia="Batang"/>
          <w:i/>
          <w:iCs/>
          <w:lang w:eastAsia="ko"/>
        </w:rPr>
        <w:t xml:space="preserve"> </w:t>
      </w:r>
      <w:r w:rsidRPr="00267CAC">
        <w:rPr>
          <w:rFonts w:eastAsia="Batang"/>
          <w:i/>
          <w:iCs/>
          <w:lang w:eastAsia="ko"/>
        </w:rPr>
        <w:t>이름</w:t>
      </w:r>
      <w:r w:rsidRPr="00267CAC">
        <w:rPr>
          <w:rFonts w:eastAsia="Batang"/>
          <w:lang w:eastAsia="ko"/>
        </w:rPr>
        <w:tab/>
      </w:r>
      <w:r w:rsidRPr="00267CAC">
        <w:rPr>
          <w:rFonts w:eastAsia="Batang"/>
          <w:i/>
          <w:iCs/>
          <w:lang w:eastAsia="ko"/>
        </w:rPr>
        <w:t>성</w:t>
      </w:r>
    </w:p>
    <w:p w14:paraId="04C88BBE" w14:textId="77777777" w:rsidR="00774D33" w:rsidRPr="00267CAC" w:rsidRDefault="003178F4" w:rsidP="00FC54F7">
      <w:pPr>
        <w:pStyle w:val="WABody6above"/>
        <w:tabs>
          <w:tab w:val="clear" w:pos="900"/>
          <w:tab w:val="clear" w:pos="1260"/>
          <w:tab w:val="left" w:pos="1620"/>
          <w:tab w:val="left" w:pos="9180"/>
        </w:tabs>
        <w:ind w:left="1080"/>
        <w:rPr>
          <w:rFonts w:eastAsia="Batang"/>
          <w:i/>
          <w:u w:val="single"/>
        </w:rPr>
      </w:pPr>
      <w:proofErr w:type="gramStart"/>
      <w:r w:rsidRPr="00267CAC">
        <w:rPr>
          <w:rFonts w:eastAsia="Batang"/>
        </w:rPr>
        <w:t>[  ]</w:t>
      </w:r>
      <w:proofErr w:type="gramEnd"/>
      <w:r w:rsidRPr="00267CAC">
        <w:rPr>
          <w:rFonts w:eastAsia="Batang"/>
        </w:rPr>
        <w:tab/>
        <w:t>Change the Respondent’s name to:</w:t>
      </w:r>
      <w:r w:rsidRPr="00267CAC">
        <w:rPr>
          <w:rFonts w:eastAsia="Batang"/>
          <w:i/>
          <w:iCs/>
        </w:rPr>
        <w:t xml:space="preserve"> </w:t>
      </w:r>
      <w:r w:rsidRPr="00267CAC">
        <w:rPr>
          <w:rFonts w:eastAsia="Batang"/>
          <w:i/>
          <w:iCs/>
          <w:u w:val="single"/>
        </w:rPr>
        <w:tab/>
      </w:r>
    </w:p>
    <w:p w14:paraId="1150AC7B" w14:textId="1E3A5F9A" w:rsidR="003178F4" w:rsidRPr="00267CAC" w:rsidRDefault="00F778FE" w:rsidP="006254BD">
      <w:pPr>
        <w:pStyle w:val="WABody6above"/>
        <w:tabs>
          <w:tab w:val="clear" w:pos="900"/>
          <w:tab w:val="clear" w:pos="1260"/>
          <w:tab w:val="left" w:pos="1620"/>
          <w:tab w:val="left" w:pos="9180"/>
        </w:tabs>
        <w:spacing w:before="0"/>
        <w:ind w:left="1080"/>
        <w:rPr>
          <w:rFonts w:eastAsia="Batang"/>
          <w:i/>
          <w:iCs/>
          <w:u w:val="single"/>
        </w:rPr>
      </w:pPr>
      <w:r w:rsidRPr="00267CAC">
        <w:rPr>
          <w:rFonts w:eastAsia="Batang"/>
          <w:i/>
          <w:iCs/>
        </w:rPr>
        <w:tab/>
      </w:r>
      <w:r w:rsidRPr="00267CAC">
        <w:rPr>
          <w:rFonts w:eastAsia="Batang"/>
          <w:i/>
          <w:iCs/>
          <w:lang w:eastAsia="ko"/>
        </w:rPr>
        <w:t>피청원인의</w:t>
      </w:r>
      <w:r w:rsidRPr="00267CAC">
        <w:rPr>
          <w:rFonts w:eastAsia="Batang"/>
          <w:i/>
          <w:iCs/>
          <w:lang w:eastAsia="ko"/>
        </w:rPr>
        <w:t xml:space="preserve"> </w:t>
      </w:r>
      <w:r w:rsidRPr="00267CAC">
        <w:rPr>
          <w:rFonts w:eastAsia="Batang"/>
          <w:i/>
          <w:iCs/>
          <w:lang w:eastAsia="ko"/>
        </w:rPr>
        <w:t>이름을</w:t>
      </w:r>
      <w:r w:rsidRPr="00267CAC">
        <w:rPr>
          <w:rFonts w:eastAsia="Batang"/>
          <w:i/>
          <w:iCs/>
          <w:lang w:eastAsia="ko"/>
        </w:rPr>
        <w:t xml:space="preserve"> </w:t>
      </w:r>
      <w:r w:rsidRPr="00267CAC">
        <w:rPr>
          <w:rFonts w:eastAsia="Batang"/>
          <w:i/>
          <w:iCs/>
          <w:lang w:eastAsia="ko"/>
        </w:rPr>
        <w:t>다음으로</w:t>
      </w:r>
      <w:r w:rsidRPr="00267CAC">
        <w:rPr>
          <w:rFonts w:eastAsia="Batang"/>
          <w:i/>
          <w:iCs/>
          <w:lang w:eastAsia="ko"/>
        </w:rPr>
        <w:t xml:space="preserve"> </w:t>
      </w:r>
      <w:r w:rsidRPr="00267CAC">
        <w:rPr>
          <w:rFonts w:eastAsia="Batang"/>
          <w:i/>
          <w:iCs/>
          <w:lang w:eastAsia="ko"/>
        </w:rPr>
        <w:t>변경</w:t>
      </w:r>
      <w:r w:rsidRPr="00267CAC">
        <w:rPr>
          <w:rFonts w:eastAsia="Batang"/>
          <w:i/>
          <w:iCs/>
          <w:lang w:eastAsia="ko"/>
        </w:rPr>
        <w:t xml:space="preserve">: </w:t>
      </w:r>
    </w:p>
    <w:p w14:paraId="1A2EFF50" w14:textId="77777777" w:rsidR="00774D33" w:rsidRPr="00267CAC" w:rsidRDefault="003C7660" w:rsidP="00FC54F7">
      <w:pPr>
        <w:pStyle w:val="WABody6above"/>
        <w:tabs>
          <w:tab w:val="clear" w:pos="900"/>
          <w:tab w:val="clear" w:pos="1260"/>
          <w:tab w:val="left" w:pos="6480"/>
          <w:tab w:val="left" w:pos="8460"/>
        </w:tabs>
        <w:spacing w:before="0"/>
        <w:ind w:left="4680" w:firstLine="360"/>
        <w:rPr>
          <w:rFonts w:eastAsia="Batang"/>
          <w:i/>
        </w:rPr>
      </w:pPr>
      <w:r w:rsidRPr="00267CAC">
        <w:rPr>
          <w:rFonts w:eastAsia="Batang"/>
          <w:i/>
          <w:iCs/>
        </w:rPr>
        <w:t>First</w:t>
      </w:r>
      <w:r w:rsidRPr="00267CAC">
        <w:rPr>
          <w:rFonts w:eastAsia="Batang"/>
          <w:i/>
          <w:iCs/>
        </w:rPr>
        <w:tab/>
        <w:t>Middle</w:t>
      </w:r>
      <w:r w:rsidRPr="00267CAC">
        <w:rPr>
          <w:rFonts w:eastAsia="Batang"/>
          <w:i/>
          <w:iCs/>
        </w:rPr>
        <w:tab/>
        <w:t>Last</w:t>
      </w:r>
    </w:p>
    <w:p w14:paraId="3C818FF2" w14:textId="2370581F" w:rsidR="003178F4" w:rsidRPr="00267CAC" w:rsidRDefault="00774D33" w:rsidP="006254BD">
      <w:pPr>
        <w:pStyle w:val="WABody6above"/>
        <w:tabs>
          <w:tab w:val="clear" w:pos="900"/>
          <w:tab w:val="clear" w:pos="1260"/>
          <w:tab w:val="left" w:pos="6480"/>
          <w:tab w:val="left" w:pos="8460"/>
        </w:tabs>
        <w:spacing w:before="0"/>
        <w:ind w:left="4680" w:firstLine="360"/>
        <w:rPr>
          <w:rFonts w:eastAsia="Batang"/>
          <w:i/>
          <w:iCs/>
        </w:rPr>
      </w:pPr>
      <w:r w:rsidRPr="00267CAC">
        <w:rPr>
          <w:rFonts w:eastAsia="Batang"/>
          <w:i/>
          <w:iCs/>
          <w:lang w:eastAsia="ko"/>
        </w:rPr>
        <w:t>이름</w:t>
      </w:r>
      <w:r w:rsidRPr="00267CAC">
        <w:rPr>
          <w:rFonts w:eastAsia="Batang"/>
          <w:lang w:eastAsia="ko"/>
        </w:rPr>
        <w:tab/>
      </w:r>
      <w:r w:rsidRPr="00267CAC">
        <w:rPr>
          <w:rFonts w:eastAsia="Batang"/>
          <w:i/>
          <w:iCs/>
          <w:lang w:eastAsia="ko"/>
        </w:rPr>
        <w:t>중간</w:t>
      </w:r>
      <w:r w:rsidRPr="00267CAC">
        <w:rPr>
          <w:rFonts w:eastAsia="Batang"/>
          <w:i/>
          <w:iCs/>
          <w:lang w:eastAsia="ko"/>
        </w:rPr>
        <w:t xml:space="preserve"> </w:t>
      </w:r>
      <w:r w:rsidRPr="00267CAC">
        <w:rPr>
          <w:rFonts w:eastAsia="Batang"/>
          <w:i/>
          <w:iCs/>
          <w:lang w:eastAsia="ko"/>
        </w:rPr>
        <w:t>이름</w:t>
      </w:r>
      <w:r w:rsidRPr="00267CAC">
        <w:rPr>
          <w:rFonts w:eastAsia="Batang"/>
          <w:lang w:eastAsia="ko"/>
        </w:rPr>
        <w:tab/>
      </w:r>
      <w:r w:rsidRPr="00267CAC">
        <w:rPr>
          <w:rFonts w:eastAsia="Batang"/>
          <w:i/>
          <w:iCs/>
          <w:lang w:eastAsia="ko"/>
        </w:rPr>
        <w:t>성</w:t>
      </w:r>
    </w:p>
    <w:tbl>
      <w:tblPr>
        <w:tblStyle w:val="TableGrid"/>
        <w:tblW w:w="0" w:type="auto"/>
        <w:tblInd w:w="720" w:type="dxa"/>
        <w:tblLook w:val="04A0" w:firstRow="1" w:lastRow="0" w:firstColumn="1" w:lastColumn="0" w:noHBand="0" w:noVBand="1"/>
      </w:tblPr>
      <w:tblGrid>
        <w:gridCol w:w="8630"/>
      </w:tblGrid>
      <w:tr w:rsidR="003C7660" w:rsidRPr="00267CAC" w14:paraId="5220C5F2" w14:textId="77777777" w:rsidTr="003C7660">
        <w:tc>
          <w:tcPr>
            <w:tcW w:w="9350" w:type="dxa"/>
          </w:tcPr>
          <w:p w14:paraId="6059BC91" w14:textId="77777777" w:rsidR="00774D33" w:rsidRPr="00267CAC" w:rsidRDefault="003C7660" w:rsidP="00FC54F7">
            <w:pPr>
              <w:spacing w:after="0"/>
              <w:rPr>
                <w:rFonts w:ascii="Arial" w:eastAsia="Batang" w:hAnsi="Arial" w:cs="Arial"/>
                <w:bCs/>
                <w:i/>
                <w:sz w:val="22"/>
                <w:szCs w:val="22"/>
              </w:rPr>
            </w:pPr>
            <w:r w:rsidRPr="00267CAC">
              <w:rPr>
                <w:rFonts w:ascii="Arial" w:eastAsia="Batang" w:hAnsi="Arial" w:cs="Arial"/>
                <w:b/>
                <w:bCs/>
                <w:i/>
                <w:iCs/>
                <w:sz w:val="22"/>
                <w:szCs w:val="22"/>
              </w:rPr>
              <w:t xml:space="preserve">Important! </w:t>
            </w:r>
            <w:r w:rsidRPr="00267CAC">
              <w:rPr>
                <w:rFonts w:ascii="Arial" w:eastAsia="Batang" w:hAnsi="Arial" w:cs="Arial"/>
                <w:i/>
                <w:iCs/>
                <w:sz w:val="22"/>
                <w:szCs w:val="22"/>
              </w:rPr>
              <w:t>The Respondent must agree to their name change.</w:t>
            </w:r>
          </w:p>
          <w:p w14:paraId="495EBA60" w14:textId="472D487B" w:rsidR="003C7660" w:rsidRPr="00267CAC" w:rsidRDefault="00774D33" w:rsidP="006254BD">
            <w:pPr>
              <w:spacing w:after="0"/>
              <w:rPr>
                <w:rFonts w:ascii="Arial" w:eastAsia="Batang" w:hAnsi="Arial" w:cs="Arial"/>
                <w:bCs/>
                <w:i/>
                <w:sz w:val="22"/>
                <w:szCs w:val="22"/>
                <w:lang w:eastAsia="ko-KR"/>
              </w:rPr>
            </w:pPr>
            <w:r w:rsidRPr="00267CAC">
              <w:rPr>
                <w:rFonts w:ascii="Arial" w:eastAsia="Batang" w:hAnsi="Arial" w:cs="Arial"/>
                <w:b/>
                <w:bCs/>
                <w:i/>
                <w:iCs/>
                <w:sz w:val="22"/>
                <w:szCs w:val="22"/>
                <w:lang w:eastAsia="ko"/>
              </w:rPr>
              <w:t>주요사항</w:t>
            </w:r>
            <w:r w:rsidRPr="00267CAC">
              <w:rPr>
                <w:rFonts w:ascii="Arial" w:eastAsia="Batang" w:hAnsi="Arial" w:cs="Arial"/>
                <w:b/>
                <w:bCs/>
                <w:i/>
                <w:iCs/>
                <w:sz w:val="22"/>
                <w:szCs w:val="22"/>
                <w:lang w:eastAsia="ko"/>
              </w:rPr>
              <w:t xml:space="preserve">! </w:t>
            </w:r>
            <w:r w:rsidRPr="00267CAC">
              <w:rPr>
                <w:rFonts w:ascii="Arial" w:eastAsia="Batang" w:hAnsi="Arial" w:cs="Arial"/>
                <w:i/>
                <w:iCs/>
                <w:sz w:val="22"/>
                <w:szCs w:val="22"/>
                <w:lang w:eastAsia="ko"/>
              </w:rPr>
              <w:t>피청원인이</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이름</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변경에</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동의해야</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합니다</w:t>
            </w:r>
            <w:r w:rsidRPr="00267CAC">
              <w:rPr>
                <w:rFonts w:ascii="Arial" w:eastAsia="Batang" w:hAnsi="Arial" w:cs="Arial"/>
                <w:i/>
                <w:iCs/>
                <w:sz w:val="22"/>
                <w:szCs w:val="22"/>
                <w:lang w:eastAsia="ko"/>
              </w:rPr>
              <w:t>.</w:t>
            </w:r>
          </w:p>
        </w:tc>
      </w:tr>
    </w:tbl>
    <w:p w14:paraId="78403A76" w14:textId="77777777" w:rsidR="00774D33" w:rsidRPr="00267CAC" w:rsidRDefault="003178F4" w:rsidP="00FC54F7">
      <w:pPr>
        <w:pStyle w:val="WAItem"/>
        <w:keepNext w:val="0"/>
        <w:numPr>
          <w:ilvl w:val="0"/>
          <w:numId w:val="0"/>
        </w:numPr>
        <w:spacing w:before="120"/>
        <w:rPr>
          <w:rFonts w:eastAsia="Batang"/>
          <w:sz w:val="22"/>
          <w:szCs w:val="22"/>
        </w:rPr>
      </w:pPr>
      <w:r w:rsidRPr="00267CAC">
        <w:rPr>
          <w:rFonts w:eastAsia="Batang"/>
          <w:bCs/>
          <w:sz w:val="22"/>
          <w:szCs w:val="22"/>
        </w:rPr>
        <w:t>6.</w:t>
      </w:r>
      <w:r w:rsidRPr="00267CAC">
        <w:rPr>
          <w:rFonts w:eastAsia="Batang"/>
          <w:bCs/>
          <w:sz w:val="22"/>
          <w:szCs w:val="22"/>
        </w:rPr>
        <w:tab/>
        <w:t>Written Agreements</w:t>
      </w:r>
      <w:bookmarkEnd w:id="0"/>
    </w:p>
    <w:p w14:paraId="3AE46891" w14:textId="54DC6518" w:rsidR="000E732B" w:rsidRPr="00267CAC" w:rsidRDefault="00F778FE" w:rsidP="006254BD">
      <w:pPr>
        <w:pStyle w:val="WAItem"/>
        <w:keepNext w:val="0"/>
        <w:numPr>
          <w:ilvl w:val="0"/>
          <w:numId w:val="0"/>
        </w:numPr>
        <w:spacing w:before="0"/>
        <w:rPr>
          <w:rFonts w:eastAsia="Batang"/>
          <w:i/>
          <w:iCs/>
          <w:sz w:val="22"/>
          <w:szCs w:val="22"/>
        </w:rPr>
      </w:pPr>
      <w:r w:rsidRPr="00267CAC">
        <w:rPr>
          <w:rFonts w:eastAsia="Batang"/>
          <w:bCs/>
          <w:i/>
          <w:iCs/>
          <w:sz w:val="22"/>
          <w:szCs w:val="22"/>
        </w:rPr>
        <w:tab/>
      </w:r>
      <w:r w:rsidRPr="00267CAC">
        <w:rPr>
          <w:rFonts w:eastAsia="Batang"/>
          <w:bCs/>
          <w:i/>
          <w:iCs/>
          <w:sz w:val="22"/>
          <w:szCs w:val="22"/>
          <w:lang w:eastAsia="ko"/>
        </w:rPr>
        <w:t>서면</w:t>
      </w:r>
      <w:r w:rsidRPr="00267CAC">
        <w:rPr>
          <w:rFonts w:eastAsia="Batang"/>
          <w:bCs/>
          <w:i/>
          <w:iCs/>
          <w:sz w:val="22"/>
          <w:szCs w:val="22"/>
          <w:lang w:eastAsia="ko"/>
        </w:rPr>
        <w:t xml:space="preserve"> </w:t>
      </w:r>
      <w:r w:rsidRPr="00267CAC">
        <w:rPr>
          <w:rFonts w:eastAsia="Batang"/>
          <w:bCs/>
          <w:i/>
          <w:iCs/>
          <w:sz w:val="22"/>
          <w:szCs w:val="22"/>
          <w:lang w:eastAsia="ko"/>
        </w:rPr>
        <w:t>동의서</w:t>
      </w:r>
    </w:p>
    <w:p w14:paraId="418033A2" w14:textId="77777777" w:rsidR="00774D33" w:rsidRPr="00267CAC" w:rsidRDefault="000E732B" w:rsidP="00FC54F7">
      <w:pPr>
        <w:pStyle w:val="WABody6above"/>
        <w:tabs>
          <w:tab w:val="clear" w:pos="900"/>
          <w:tab w:val="clear" w:pos="1260"/>
        </w:tabs>
        <w:ind w:left="720" w:firstLine="0"/>
        <w:rPr>
          <w:rFonts w:eastAsia="Batang"/>
          <w:i/>
        </w:rPr>
      </w:pPr>
      <w:r w:rsidRPr="00267CAC">
        <w:rPr>
          <w:rFonts w:eastAsia="Batang"/>
        </w:rPr>
        <w:t>Have you and your spouse signed a prenuptial agreement, separation contract, or community property agreement?</w:t>
      </w:r>
      <w:r w:rsidRPr="00267CAC">
        <w:rPr>
          <w:rFonts w:eastAsia="Batang"/>
          <w:i/>
          <w:iCs/>
        </w:rPr>
        <w:t xml:space="preserve"> (Check one):</w:t>
      </w:r>
    </w:p>
    <w:p w14:paraId="678C5B2A" w14:textId="182F1FF2" w:rsidR="000E732B" w:rsidRPr="00267CAC" w:rsidRDefault="00774D33" w:rsidP="006254BD">
      <w:pPr>
        <w:pStyle w:val="WABody6above"/>
        <w:tabs>
          <w:tab w:val="clear" w:pos="900"/>
          <w:tab w:val="clear" w:pos="1260"/>
        </w:tabs>
        <w:spacing w:before="0"/>
        <w:ind w:left="720" w:firstLine="0"/>
        <w:rPr>
          <w:rFonts w:eastAsia="Batang"/>
          <w:i/>
          <w:iCs/>
        </w:rPr>
      </w:pPr>
      <w:r w:rsidRPr="00267CAC">
        <w:rPr>
          <w:rFonts w:eastAsia="Batang"/>
          <w:i/>
          <w:iCs/>
          <w:lang w:eastAsia="ko"/>
        </w:rPr>
        <w:lastRenderedPageBreak/>
        <w:t>귀하와</w:t>
      </w:r>
      <w:r w:rsidRPr="00267CAC">
        <w:rPr>
          <w:rFonts w:eastAsia="Batang"/>
          <w:i/>
          <w:iCs/>
          <w:lang w:eastAsia="ko"/>
        </w:rPr>
        <w:t xml:space="preserve"> </w:t>
      </w:r>
      <w:r w:rsidRPr="00267CAC">
        <w:rPr>
          <w:rFonts w:eastAsia="Batang"/>
          <w:i/>
          <w:iCs/>
          <w:lang w:eastAsia="ko"/>
        </w:rPr>
        <w:t>배우자는</w:t>
      </w:r>
      <w:r w:rsidRPr="00267CAC">
        <w:rPr>
          <w:rFonts w:eastAsia="Batang"/>
          <w:i/>
          <w:iCs/>
          <w:lang w:eastAsia="ko"/>
        </w:rPr>
        <w:t xml:space="preserve"> </w:t>
      </w:r>
      <w:r w:rsidRPr="00267CAC">
        <w:rPr>
          <w:rFonts w:eastAsia="Batang"/>
          <w:i/>
          <w:iCs/>
          <w:lang w:eastAsia="ko"/>
        </w:rPr>
        <w:t>혼전</w:t>
      </w:r>
      <w:r w:rsidRPr="00267CAC">
        <w:rPr>
          <w:rFonts w:eastAsia="Batang"/>
          <w:i/>
          <w:iCs/>
          <w:lang w:eastAsia="ko"/>
        </w:rPr>
        <w:t xml:space="preserve"> </w:t>
      </w:r>
      <w:r w:rsidRPr="00267CAC">
        <w:rPr>
          <w:rFonts w:eastAsia="Batang"/>
          <w:i/>
          <w:iCs/>
          <w:lang w:eastAsia="ko"/>
        </w:rPr>
        <w:t>계약서</w:t>
      </w:r>
      <w:r w:rsidRPr="00267CAC">
        <w:rPr>
          <w:rFonts w:eastAsia="Batang"/>
          <w:i/>
          <w:iCs/>
          <w:lang w:eastAsia="ko"/>
        </w:rPr>
        <w:t xml:space="preserve">, </w:t>
      </w:r>
      <w:r w:rsidRPr="00267CAC">
        <w:rPr>
          <w:rFonts w:eastAsia="Batang"/>
          <w:i/>
          <w:iCs/>
          <w:lang w:eastAsia="ko"/>
        </w:rPr>
        <w:t>별거</w:t>
      </w:r>
      <w:r w:rsidRPr="00267CAC">
        <w:rPr>
          <w:rFonts w:eastAsia="Batang"/>
          <w:i/>
          <w:iCs/>
          <w:lang w:eastAsia="ko"/>
        </w:rPr>
        <w:t xml:space="preserve"> </w:t>
      </w:r>
      <w:r w:rsidRPr="00267CAC">
        <w:rPr>
          <w:rFonts w:eastAsia="Batang"/>
          <w:i/>
          <w:iCs/>
          <w:lang w:eastAsia="ko"/>
        </w:rPr>
        <w:t>계약서</w:t>
      </w:r>
      <w:r w:rsidRPr="00267CAC">
        <w:rPr>
          <w:rFonts w:eastAsia="Batang"/>
          <w:i/>
          <w:iCs/>
          <w:lang w:eastAsia="ko"/>
        </w:rPr>
        <w:t xml:space="preserve"> </w:t>
      </w:r>
      <w:r w:rsidRPr="00267CAC">
        <w:rPr>
          <w:rFonts w:eastAsia="Batang"/>
          <w:i/>
          <w:iCs/>
          <w:lang w:eastAsia="ko"/>
        </w:rPr>
        <w:t>또는</w:t>
      </w:r>
      <w:r w:rsidRPr="00267CAC">
        <w:rPr>
          <w:rFonts w:eastAsia="Batang"/>
          <w:i/>
          <w:iCs/>
          <w:lang w:eastAsia="ko"/>
        </w:rPr>
        <w:t xml:space="preserve"> </w:t>
      </w:r>
      <w:r w:rsidRPr="00267CAC">
        <w:rPr>
          <w:rFonts w:eastAsia="Batang"/>
          <w:i/>
          <w:iCs/>
          <w:lang w:eastAsia="ko"/>
        </w:rPr>
        <w:t>공동</w:t>
      </w:r>
      <w:r w:rsidRPr="00267CAC">
        <w:rPr>
          <w:rFonts w:eastAsia="Batang"/>
          <w:i/>
          <w:iCs/>
          <w:lang w:eastAsia="ko"/>
        </w:rPr>
        <w:t xml:space="preserve"> </w:t>
      </w:r>
      <w:r w:rsidRPr="00267CAC">
        <w:rPr>
          <w:rFonts w:eastAsia="Batang"/>
          <w:i/>
          <w:iCs/>
          <w:lang w:eastAsia="ko"/>
        </w:rPr>
        <w:t>재산</w:t>
      </w:r>
      <w:r w:rsidRPr="00267CAC">
        <w:rPr>
          <w:rFonts w:eastAsia="Batang"/>
          <w:i/>
          <w:iCs/>
          <w:lang w:eastAsia="ko"/>
        </w:rPr>
        <w:t xml:space="preserve"> </w:t>
      </w:r>
      <w:r w:rsidRPr="00267CAC">
        <w:rPr>
          <w:rFonts w:eastAsia="Batang"/>
          <w:i/>
          <w:iCs/>
          <w:lang w:eastAsia="ko"/>
        </w:rPr>
        <w:t>계약서를</w:t>
      </w:r>
      <w:r w:rsidRPr="00267CAC">
        <w:rPr>
          <w:rFonts w:eastAsia="Batang"/>
          <w:i/>
          <w:iCs/>
          <w:lang w:eastAsia="ko"/>
        </w:rPr>
        <w:t xml:space="preserve"> </w:t>
      </w:r>
      <w:r w:rsidRPr="00267CAC">
        <w:rPr>
          <w:rFonts w:eastAsia="Batang"/>
          <w:i/>
          <w:iCs/>
          <w:lang w:eastAsia="ko"/>
        </w:rPr>
        <w:t>체결하였습니까</w:t>
      </w:r>
      <w:r w:rsidRPr="00267CAC">
        <w:rPr>
          <w:rFonts w:eastAsia="Batang"/>
          <w:i/>
          <w:iCs/>
          <w:lang w:eastAsia="ko"/>
        </w:rPr>
        <w:t>? (</w:t>
      </w:r>
      <w:r w:rsidRPr="00267CAC">
        <w:rPr>
          <w:rFonts w:eastAsia="Batang"/>
          <w:i/>
          <w:iCs/>
          <w:lang w:eastAsia="ko"/>
        </w:rPr>
        <w:t>한</w:t>
      </w:r>
      <w:r w:rsidRPr="00267CAC">
        <w:rPr>
          <w:rFonts w:eastAsia="Batang"/>
          <w:i/>
          <w:iCs/>
          <w:lang w:eastAsia="ko"/>
        </w:rPr>
        <w:t xml:space="preserve"> </w:t>
      </w:r>
      <w:r w:rsidRPr="00267CAC">
        <w:rPr>
          <w:rFonts w:eastAsia="Batang"/>
          <w:i/>
          <w:iCs/>
          <w:lang w:eastAsia="ko"/>
        </w:rPr>
        <w:t>곳에</w:t>
      </w:r>
      <w:r w:rsidRPr="00267CAC">
        <w:rPr>
          <w:rFonts w:eastAsia="Batang"/>
          <w:i/>
          <w:iCs/>
          <w:lang w:eastAsia="ko"/>
        </w:rPr>
        <w:t xml:space="preserve"> </w:t>
      </w:r>
      <w:r w:rsidRPr="00267CAC">
        <w:rPr>
          <w:rFonts w:eastAsia="Batang"/>
          <w:i/>
          <w:iCs/>
          <w:lang w:eastAsia="ko"/>
        </w:rPr>
        <w:t>표시하십시오</w:t>
      </w:r>
      <w:r w:rsidRPr="00267CAC">
        <w:rPr>
          <w:rFonts w:eastAsia="Batang"/>
          <w:i/>
          <w:iCs/>
          <w:lang w:eastAsia="ko"/>
        </w:rPr>
        <w:t>):</w:t>
      </w:r>
    </w:p>
    <w:p w14:paraId="435ECE54" w14:textId="77777777" w:rsidR="00774D33" w:rsidRPr="00267CAC" w:rsidRDefault="00D147FB" w:rsidP="00FC54F7">
      <w:pPr>
        <w:pStyle w:val="WABody6above"/>
        <w:tabs>
          <w:tab w:val="clear" w:pos="900"/>
          <w:tab w:val="clear" w:pos="1260"/>
        </w:tabs>
        <w:ind w:left="1080"/>
        <w:rPr>
          <w:rFonts w:eastAsia="Batang"/>
          <w:i/>
        </w:rPr>
      </w:pPr>
      <w:proofErr w:type="gramStart"/>
      <w:r w:rsidRPr="00267CAC">
        <w:rPr>
          <w:rFonts w:eastAsia="Batang"/>
        </w:rPr>
        <w:t>[  ]</w:t>
      </w:r>
      <w:proofErr w:type="gramEnd"/>
      <w:r w:rsidRPr="00267CAC">
        <w:rPr>
          <w:rFonts w:eastAsia="Batang"/>
        </w:rPr>
        <w:tab/>
        <w:t xml:space="preserve">No </w:t>
      </w:r>
      <w:r w:rsidRPr="00267CAC">
        <w:rPr>
          <w:rFonts w:eastAsia="Batang"/>
          <w:i/>
          <w:iCs/>
        </w:rPr>
        <w:t xml:space="preserve">(Skip to </w:t>
      </w:r>
      <w:r w:rsidRPr="00267CAC">
        <w:rPr>
          <w:rFonts w:eastAsia="Batang"/>
          <w:b/>
          <w:bCs/>
          <w:i/>
          <w:iCs/>
        </w:rPr>
        <w:t>7</w:t>
      </w:r>
      <w:r w:rsidRPr="00267CAC">
        <w:rPr>
          <w:rFonts w:eastAsia="Batang"/>
          <w:i/>
          <w:iCs/>
        </w:rPr>
        <w:t>.)</w:t>
      </w:r>
      <w:r w:rsidRPr="00267CAC">
        <w:rPr>
          <w:rFonts w:eastAsia="Batang"/>
        </w:rPr>
        <w:t xml:space="preserve">  </w:t>
      </w:r>
      <w:proofErr w:type="gramStart"/>
      <w:r w:rsidRPr="00267CAC">
        <w:rPr>
          <w:rFonts w:eastAsia="Batang"/>
        </w:rPr>
        <w:t>[  ]</w:t>
      </w:r>
      <w:proofErr w:type="gramEnd"/>
      <w:r w:rsidRPr="00267CAC">
        <w:rPr>
          <w:rFonts w:eastAsia="Batang"/>
        </w:rPr>
        <w:t xml:space="preserve"> Yes </w:t>
      </w:r>
      <w:r w:rsidRPr="00267CAC">
        <w:rPr>
          <w:rFonts w:eastAsia="Batang"/>
          <w:i/>
          <w:iCs/>
        </w:rPr>
        <w:t>(Fill out below.)</w:t>
      </w:r>
    </w:p>
    <w:p w14:paraId="0E9247F5" w14:textId="7B100607" w:rsidR="000E732B" w:rsidRPr="00267CAC" w:rsidRDefault="00F778FE" w:rsidP="006254BD">
      <w:pPr>
        <w:pStyle w:val="WABody6above"/>
        <w:tabs>
          <w:tab w:val="clear" w:pos="900"/>
          <w:tab w:val="clear" w:pos="1260"/>
        </w:tabs>
        <w:spacing w:before="0"/>
        <w:ind w:left="1080"/>
        <w:rPr>
          <w:rFonts w:eastAsia="Batang"/>
          <w:i/>
          <w:iCs/>
        </w:rPr>
      </w:pPr>
      <w:r w:rsidRPr="00267CAC">
        <w:rPr>
          <w:rFonts w:eastAsia="Batang"/>
          <w:i/>
          <w:iCs/>
        </w:rPr>
        <w:tab/>
      </w:r>
      <w:r w:rsidRPr="00267CAC">
        <w:rPr>
          <w:rFonts w:eastAsia="Batang"/>
          <w:i/>
          <w:iCs/>
          <w:lang w:eastAsia="ko"/>
        </w:rPr>
        <w:t>아니요</w:t>
      </w:r>
      <w:r w:rsidRPr="00267CAC">
        <w:rPr>
          <w:rFonts w:eastAsia="Batang"/>
          <w:i/>
          <w:iCs/>
          <w:lang w:eastAsia="ko"/>
        </w:rPr>
        <w:t xml:space="preserve"> (</w:t>
      </w:r>
      <w:r w:rsidRPr="00267CAC">
        <w:rPr>
          <w:rFonts w:eastAsia="Batang"/>
          <w:b/>
          <w:bCs/>
          <w:i/>
          <w:iCs/>
          <w:lang w:eastAsia="ko"/>
        </w:rPr>
        <w:t>7</w:t>
      </w:r>
      <w:r w:rsidRPr="00267CAC">
        <w:rPr>
          <w:rFonts w:eastAsia="Batang"/>
          <w:i/>
          <w:iCs/>
          <w:lang w:eastAsia="ko"/>
        </w:rPr>
        <w:t>로</w:t>
      </w:r>
      <w:r w:rsidRPr="00267CAC">
        <w:rPr>
          <w:rFonts w:eastAsia="Batang"/>
          <w:i/>
          <w:iCs/>
          <w:lang w:eastAsia="ko"/>
        </w:rPr>
        <w:t xml:space="preserve"> </w:t>
      </w:r>
      <w:r w:rsidRPr="00267CAC">
        <w:rPr>
          <w:rFonts w:eastAsia="Batang"/>
          <w:i/>
          <w:iCs/>
          <w:lang w:eastAsia="ko"/>
        </w:rPr>
        <w:t>건너뛰기</w:t>
      </w:r>
      <w:r w:rsidRPr="00267CAC">
        <w:rPr>
          <w:rFonts w:eastAsia="Batang"/>
          <w:i/>
          <w:iCs/>
          <w:lang w:eastAsia="ko"/>
        </w:rPr>
        <w:t xml:space="preserve">.) [-] </w:t>
      </w:r>
      <w:r w:rsidRPr="00267CAC">
        <w:rPr>
          <w:rFonts w:eastAsia="Batang"/>
          <w:i/>
          <w:iCs/>
          <w:lang w:eastAsia="ko"/>
        </w:rPr>
        <w:t>예</w:t>
      </w:r>
      <w:r w:rsidRPr="00267CAC">
        <w:rPr>
          <w:rFonts w:eastAsia="Batang"/>
          <w:i/>
          <w:iCs/>
          <w:lang w:eastAsia="ko"/>
        </w:rPr>
        <w:t xml:space="preserve"> (</w:t>
      </w:r>
      <w:r w:rsidRPr="00267CAC">
        <w:rPr>
          <w:rFonts w:eastAsia="Batang"/>
          <w:i/>
          <w:iCs/>
          <w:lang w:eastAsia="ko"/>
        </w:rPr>
        <w:t>아래를</w:t>
      </w:r>
      <w:r w:rsidRPr="00267CAC">
        <w:rPr>
          <w:rFonts w:eastAsia="Batang"/>
          <w:i/>
          <w:iCs/>
          <w:lang w:eastAsia="ko"/>
        </w:rPr>
        <w:t xml:space="preserve"> </w:t>
      </w:r>
      <w:r w:rsidRPr="00267CAC">
        <w:rPr>
          <w:rFonts w:eastAsia="Batang"/>
          <w:i/>
          <w:iCs/>
          <w:lang w:eastAsia="ko"/>
        </w:rPr>
        <w:t>작성</w:t>
      </w:r>
      <w:r w:rsidRPr="00267CAC">
        <w:rPr>
          <w:rFonts w:eastAsia="Batang"/>
          <w:i/>
          <w:iCs/>
          <w:lang w:eastAsia="ko"/>
        </w:rPr>
        <w:t>.)</w:t>
      </w:r>
    </w:p>
    <w:p w14:paraId="5BCDBD74" w14:textId="77777777" w:rsidR="00774D33" w:rsidRPr="00267CAC" w:rsidRDefault="000E732B" w:rsidP="00FC54F7">
      <w:pPr>
        <w:pStyle w:val="WABody63flush"/>
        <w:tabs>
          <w:tab w:val="clear" w:pos="900"/>
          <w:tab w:val="left" w:pos="9180"/>
        </w:tabs>
        <w:ind w:left="1080"/>
        <w:rPr>
          <w:rFonts w:eastAsia="Batang"/>
          <w:szCs w:val="22"/>
          <w:u w:val="single"/>
        </w:rPr>
      </w:pPr>
      <w:r w:rsidRPr="00267CAC">
        <w:rPr>
          <w:rFonts w:eastAsia="Batang"/>
          <w:szCs w:val="22"/>
        </w:rPr>
        <w:t xml:space="preserve">Type of written agreement: </w:t>
      </w:r>
      <w:r w:rsidRPr="00267CAC">
        <w:rPr>
          <w:rFonts w:eastAsia="Batang"/>
          <w:szCs w:val="22"/>
          <w:u w:val="single"/>
        </w:rPr>
        <w:tab/>
      </w:r>
    </w:p>
    <w:p w14:paraId="1CDF327C" w14:textId="30C43547" w:rsidR="000E732B" w:rsidRPr="00267CAC" w:rsidRDefault="00774D33" w:rsidP="006254BD">
      <w:pPr>
        <w:pStyle w:val="WABody63flush"/>
        <w:tabs>
          <w:tab w:val="clear" w:pos="900"/>
          <w:tab w:val="left" w:pos="9180"/>
        </w:tabs>
        <w:spacing w:before="0"/>
        <w:ind w:left="1080"/>
        <w:rPr>
          <w:rFonts w:eastAsia="Batang"/>
          <w:i/>
          <w:iCs/>
          <w:szCs w:val="22"/>
        </w:rPr>
      </w:pPr>
      <w:r w:rsidRPr="00267CAC">
        <w:rPr>
          <w:rFonts w:eastAsia="Batang"/>
          <w:i/>
          <w:iCs/>
          <w:szCs w:val="22"/>
          <w:lang w:eastAsia="ko"/>
        </w:rPr>
        <w:t>서면</w:t>
      </w:r>
      <w:r w:rsidRPr="00267CAC">
        <w:rPr>
          <w:rFonts w:eastAsia="Batang"/>
          <w:i/>
          <w:iCs/>
          <w:szCs w:val="22"/>
          <w:lang w:eastAsia="ko"/>
        </w:rPr>
        <w:t xml:space="preserve"> </w:t>
      </w:r>
      <w:r w:rsidRPr="00267CAC">
        <w:rPr>
          <w:rFonts w:eastAsia="Batang"/>
          <w:i/>
          <w:iCs/>
          <w:szCs w:val="22"/>
          <w:lang w:eastAsia="ko"/>
        </w:rPr>
        <w:t>계약서</w:t>
      </w:r>
      <w:r w:rsidRPr="00267CAC">
        <w:rPr>
          <w:rFonts w:eastAsia="Batang"/>
          <w:i/>
          <w:iCs/>
          <w:szCs w:val="22"/>
          <w:lang w:eastAsia="ko"/>
        </w:rPr>
        <w:t xml:space="preserve"> </w:t>
      </w:r>
      <w:r w:rsidRPr="00267CAC">
        <w:rPr>
          <w:rFonts w:eastAsia="Batang"/>
          <w:i/>
          <w:iCs/>
          <w:szCs w:val="22"/>
          <w:lang w:eastAsia="ko"/>
        </w:rPr>
        <w:t>유형</w:t>
      </w:r>
      <w:r w:rsidRPr="00267CAC">
        <w:rPr>
          <w:rFonts w:eastAsia="Batang"/>
          <w:i/>
          <w:iCs/>
          <w:szCs w:val="22"/>
          <w:lang w:eastAsia="ko"/>
        </w:rPr>
        <w:t xml:space="preserve">: </w:t>
      </w:r>
    </w:p>
    <w:p w14:paraId="11846FA2" w14:textId="77777777" w:rsidR="00774D33" w:rsidRPr="00267CAC" w:rsidRDefault="000E732B" w:rsidP="00FC54F7">
      <w:pPr>
        <w:pStyle w:val="WABody63flush"/>
        <w:tabs>
          <w:tab w:val="clear" w:pos="900"/>
          <w:tab w:val="left" w:pos="9180"/>
        </w:tabs>
        <w:ind w:left="1080"/>
        <w:rPr>
          <w:rFonts w:eastAsia="Batang"/>
          <w:szCs w:val="22"/>
          <w:u w:val="single"/>
        </w:rPr>
      </w:pPr>
      <w:r w:rsidRPr="00267CAC">
        <w:rPr>
          <w:rFonts w:eastAsia="Batang"/>
          <w:szCs w:val="22"/>
        </w:rPr>
        <w:t xml:space="preserve">Date of written agreement: </w:t>
      </w:r>
      <w:r w:rsidRPr="00267CAC">
        <w:rPr>
          <w:rFonts w:eastAsia="Batang"/>
          <w:szCs w:val="22"/>
          <w:u w:val="single"/>
        </w:rPr>
        <w:tab/>
      </w:r>
    </w:p>
    <w:p w14:paraId="2B2EF300" w14:textId="723CACA5" w:rsidR="00B83993" w:rsidRPr="00267CAC" w:rsidRDefault="00774D33" w:rsidP="006254BD">
      <w:pPr>
        <w:pStyle w:val="WABody63flush"/>
        <w:tabs>
          <w:tab w:val="clear" w:pos="900"/>
          <w:tab w:val="left" w:pos="9180"/>
        </w:tabs>
        <w:spacing w:before="0"/>
        <w:ind w:left="1080"/>
        <w:rPr>
          <w:rFonts w:eastAsia="Batang"/>
          <w:i/>
          <w:iCs/>
          <w:szCs w:val="22"/>
        </w:rPr>
      </w:pPr>
      <w:r w:rsidRPr="00267CAC">
        <w:rPr>
          <w:rFonts w:eastAsia="Batang"/>
          <w:i/>
          <w:iCs/>
          <w:szCs w:val="22"/>
          <w:lang w:eastAsia="ko"/>
        </w:rPr>
        <w:t>서면</w:t>
      </w:r>
      <w:r w:rsidRPr="00267CAC">
        <w:rPr>
          <w:rFonts w:eastAsia="Batang"/>
          <w:i/>
          <w:iCs/>
          <w:szCs w:val="22"/>
          <w:lang w:eastAsia="ko"/>
        </w:rPr>
        <w:t xml:space="preserve"> </w:t>
      </w:r>
      <w:r w:rsidRPr="00267CAC">
        <w:rPr>
          <w:rFonts w:eastAsia="Batang"/>
          <w:i/>
          <w:iCs/>
          <w:szCs w:val="22"/>
          <w:lang w:eastAsia="ko"/>
        </w:rPr>
        <w:t>계약서</w:t>
      </w:r>
      <w:r w:rsidRPr="00267CAC">
        <w:rPr>
          <w:rFonts w:eastAsia="Batang"/>
          <w:i/>
          <w:iCs/>
          <w:szCs w:val="22"/>
          <w:lang w:eastAsia="ko"/>
        </w:rPr>
        <w:t xml:space="preserve"> </w:t>
      </w:r>
      <w:r w:rsidRPr="00267CAC">
        <w:rPr>
          <w:rFonts w:eastAsia="Batang"/>
          <w:i/>
          <w:iCs/>
          <w:szCs w:val="22"/>
          <w:lang w:eastAsia="ko"/>
        </w:rPr>
        <w:t>날짜</w:t>
      </w:r>
      <w:r w:rsidRPr="00267CAC">
        <w:rPr>
          <w:rFonts w:eastAsia="Batang"/>
          <w:i/>
          <w:iCs/>
          <w:szCs w:val="22"/>
          <w:lang w:eastAsia="ko"/>
        </w:rPr>
        <w:t xml:space="preserve">: </w:t>
      </w:r>
    </w:p>
    <w:p w14:paraId="6B2D9E7B" w14:textId="77777777" w:rsidR="00774D33" w:rsidRPr="00267CAC" w:rsidRDefault="000E732B" w:rsidP="00FC54F7">
      <w:pPr>
        <w:pStyle w:val="WABody63flush"/>
        <w:ind w:left="720"/>
        <w:rPr>
          <w:rFonts w:eastAsia="Batang"/>
          <w:i/>
          <w:szCs w:val="22"/>
        </w:rPr>
      </w:pPr>
      <w:r w:rsidRPr="00267CAC">
        <w:rPr>
          <w:rFonts w:eastAsia="Batang"/>
          <w:szCs w:val="22"/>
        </w:rPr>
        <w:t xml:space="preserve">Should the court enforce this agreement? </w:t>
      </w:r>
      <w:r w:rsidRPr="00267CAC">
        <w:rPr>
          <w:rFonts w:eastAsia="Batang"/>
          <w:i/>
          <w:iCs/>
          <w:szCs w:val="22"/>
        </w:rPr>
        <w:t>(Check one):</w:t>
      </w:r>
    </w:p>
    <w:p w14:paraId="5E55CDD2" w14:textId="51B07053" w:rsidR="000E732B" w:rsidRPr="00267CAC" w:rsidRDefault="00774D33" w:rsidP="006254BD">
      <w:pPr>
        <w:pStyle w:val="WABody63flush"/>
        <w:spacing w:before="0"/>
        <w:ind w:left="720"/>
        <w:rPr>
          <w:rFonts w:eastAsia="Batang"/>
          <w:i/>
          <w:iCs/>
          <w:szCs w:val="22"/>
          <w:lang w:eastAsia="ko-KR"/>
        </w:rPr>
      </w:pPr>
      <w:r w:rsidRPr="00267CAC">
        <w:rPr>
          <w:rFonts w:eastAsia="Batang"/>
          <w:i/>
          <w:iCs/>
          <w:szCs w:val="22"/>
          <w:lang w:eastAsia="ko"/>
        </w:rPr>
        <w:t>법원이</w:t>
      </w:r>
      <w:r w:rsidRPr="00267CAC">
        <w:rPr>
          <w:rFonts w:eastAsia="Batang"/>
          <w:i/>
          <w:iCs/>
          <w:szCs w:val="22"/>
          <w:lang w:eastAsia="ko"/>
        </w:rPr>
        <w:t xml:space="preserve"> </w:t>
      </w:r>
      <w:r w:rsidRPr="00267CAC">
        <w:rPr>
          <w:rFonts w:eastAsia="Batang"/>
          <w:i/>
          <w:iCs/>
          <w:szCs w:val="22"/>
          <w:lang w:eastAsia="ko"/>
        </w:rPr>
        <w:t>이</w:t>
      </w:r>
      <w:r w:rsidRPr="00267CAC">
        <w:rPr>
          <w:rFonts w:eastAsia="Batang"/>
          <w:i/>
          <w:iCs/>
          <w:szCs w:val="22"/>
          <w:lang w:eastAsia="ko"/>
        </w:rPr>
        <w:t xml:space="preserve"> </w:t>
      </w:r>
      <w:r w:rsidRPr="00267CAC">
        <w:rPr>
          <w:rFonts w:eastAsia="Batang"/>
          <w:i/>
          <w:iCs/>
          <w:szCs w:val="22"/>
          <w:lang w:eastAsia="ko"/>
        </w:rPr>
        <w:t>계약을</w:t>
      </w:r>
      <w:r w:rsidRPr="00267CAC">
        <w:rPr>
          <w:rFonts w:eastAsia="Batang"/>
          <w:i/>
          <w:iCs/>
          <w:szCs w:val="22"/>
          <w:lang w:eastAsia="ko"/>
        </w:rPr>
        <w:t xml:space="preserve"> </w:t>
      </w:r>
      <w:r w:rsidRPr="00267CAC">
        <w:rPr>
          <w:rFonts w:eastAsia="Batang"/>
          <w:i/>
          <w:iCs/>
          <w:szCs w:val="22"/>
          <w:lang w:eastAsia="ko"/>
        </w:rPr>
        <w:t>집행해야</w:t>
      </w:r>
      <w:r w:rsidRPr="00267CAC">
        <w:rPr>
          <w:rFonts w:eastAsia="Batang"/>
          <w:i/>
          <w:iCs/>
          <w:szCs w:val="22"/>
          <w:lang w:eastAsia="ko"/>
        </w:rPr>
        <w:t xml:space="preserve"> </w:t>
      </w:r>
      <w:r w:rsidRPr="00267CAC">
        <w:rPr>
          <w:rFonts w:eastAsia="Batang"/>
          <w:i/>
          <w:iCs/>
          <w:szCs w:val="22"/>
          <w:lang w:eastAsia="ko"/>
        </w:rPr>
        <w:t>합니까</w:t>
      </w:r>
      <w:r w:rsidRPr="00267CAC">
        <w:rPr>
          <w:rFonts w:eastAsia="Batang"/>
          <w:i/>
          <w:iCs/>
          <w:szCs w:val="22"/>
          <w:lang w:eastAsia="ko"/>
        </w:rPr>
        <w:t>? (</w:t>
      </w:r>
      <w:r w:rsidRPr="00267CAC">
        <w:rPr>
          <w:rFonts w:eastAsia="Batang"/>
          <w:i/>
          <w:iCs/>
          <w:szCs w:val="22"/>
          <w:lang w:eastAsia="ko"/>
        </w:rPr>
        <w:t>한</w:t>
      </w:r>
      <w:r w:rsidRPr="00267CAC">
        <w:rPr>
          <w:rFonts w:eastAsia="Batang"/>
          <w:i/>
          <w:iCs/>
          <w:szCs w:val="22"/>
          <w:lang w:eastAsia="ko"/>
        </w:rPr>
        <w:t xml:space="preserve"> </w:t>
      </w:r>
      <w:r w:rsidRPr="00267CAC">
        <w:rPr>
          <w:rFonts w:eastAsia="Batang"/>
          <w:i/>
          <w:iCs/>
          <w:szCs w:val="22"/>
          <w:lang w:eastAsia="ko"/>
        </w:rPr>
        <w:t>곳에</w:t>
      </w:r>
      <w:r w:rsidRPr="00267CAC">
        <w:rPr>
          <w:rFonts w:eastAsia="Batang"/>
          <w:i/>
          <w:iCs/>
          <w:szCs w:val="22"/>
          <w:lang w:eastAsia="ko"/>
        </w:rPr>
        <w:t xml:space="preserve"> </w:t>
      </w:r>
      <w:r w:rsidRPr="00267CAC">
        <w:rPr>
          <w:rFonts w:eastAsia="Batang"/>
          <w:i/>
          <w:iCs/>
          <w:szCs w:val="22"/>
          <w:lang w:eastAsia="ko"/>
        </w:rPr>
        <w:t>표시하십시오</w:t>
      </w:r>
      <w:r w:rsidRPr="00267CAC">
        <w:rPr>
          <w:rFonts w:eastAsia="Batang"/>
          <w:i/>
          <w:iCs/>
          <w:szCs w:val="22"/>
          <w:lang w:eastAsia="ko"/>
        </w:rPr>
        <w:t>):</w:t>
      </w:r>
    </w:p>
    <w:p w14:paraId="447DF17D" w14:textId="77777777" w:rsidR="00774D33" w:rsidRPr="00267CAC" w:rsidRDefault="00D147FB" w:rsidP="00FC54F7">
      <w:pPr>
        <w:pStyle w:val="WABody63flush"/>
        <w:ind w:left="1080"/>
        <w:rPr>
          <w:rFonts w:eastAsia="Batang"/>
          <w:szCs w:val="22"/>
          <w:lang w:eastAsia="ko-KR"/>
        </w:rPr>
      </w:pPr>
      <w:proofErr w:type="gramStart"/>
      <w:r w:rsidRPr="00267CAC">
        <w:rPr>
          <w:rFonts w:eastAsia="Batang"/>
          <w:szCs w:val="22"/>
          <w:lang w:eastAsia="ko-KR"/>
        </w:rPr>
        <w:t>[  ]</w:t>
      </w:r>
      <w:proofErr w:type="gramEnd"/>
      <w:r w:rsidRPr="00267CAC">
        <w:rPr>
          <w:rFonts w:eastAsia="Batang"/>
          <w:szCs w:val="22"/>
          <w:lang w:eastAsia="ko-KR"/>
        </w:rPr>
        <w:t xml:space="preserve"> Yes  [  ] No</w:t>
      </w:r>
    </w:p>
    <w:p w14:paraId="1CC5D6E5" w14:textId="7E00ADDD" w:rsidR="000E732B" w:rsidRPr="00267CAC" w:rsidRDefault="00F778FE" w:rsidP="006254BD">
      <w:pPr>
        <w:pStyle w:val="WABody63flush"/>
        <w:spacing w:before="0"/>
        <w:ind w:left="1080"/>
        <w:rPr>
          <w:rFonts w:eastAsia="Batang"/>
          <w:i/>
          <w:iCs/>
          <w:szCs w:val="22"/>
          <w:lang w:eastAsia="ko-KR"/>
        </w:rPr>
      </w:pPr>
      <w:r w:rsidRPr="00267CAC">
        <w:rPr>
          <w:rFonts w:eastAsia="Batang"/>
          <w:i/>
          <w:iCs/>
          <w:szCs w:val="22"/>
          <w:lang w:eastAsia="ko-KR"/>
        </w:rPr>
        <w:t xml:space="preserve">    </w:t>
      </w:r>
      <w:r w:rsidRPr="00267CAC">
        <w:rPr>
          <w:rFonts w:eastAsia="Batang"/>
          <w:i/>
          <w:iCs/>
          <w:szCs w:val="22"/>
          <w:lang w:eastAsia="ko"/>
        </w:rPr>
        <w:t>예</w:t>
      </w:r>
      <w:r w:rsidRPr="00267CAC">
        <w:rPr>
          <w:rFonts w:eastAsia="Batang"/>
          <w:i/>
          <w:iCs/>
          <w:szCs w:val="22"/>
          <w:lang w:eastAsia="ko"/>
        </w:rPr>
        <w:t xml:space="preserve"> [-] </w:t>
      </w:r>
      <w:r w:rsidRPr="00267CAC">
        <w:rPr>
          <w:rFonts w:eastAsia="Batang"/>
          <w:i/>
          <w:iCs/>
          <w:szCs w:val="22"/>
          <w:lang w:eastAsia="ko"/>
        </w:rPr>
        <w:t>아니요</w:t>
      </w:r>
    </w:p>
    <w:p w14:paraId="39A5A73A" w14:textId="77777777" w:rsidR="00774D33" w:rsidRPr="00267CAC" w:rsidRDefault="000E732B" w:rsidP="00FC54F7">
      <w:pPr>
        <w:pStyle w:val="WABody63flush"/>
        <w:tabs>
          <w:tab w:val="clear" w:pos="900"/>
          <w:tab w:val="left" w:pos="9180"/>
        </w:tabs>
        <w:ind w:left="1440"/>
        <w:rPr>
          <w:rFonts w:eastAsia="Batang"/>
          <w:szCs w:val="22"/>
          <w:u w:val="single"/>
          <w:lang w:eastAsia="ko-KR"/>
        </w:rPr>
      </w:pPr>
      <w:r w:rsidRPr="00267CAC">
        <w:rPr>
          <w:rFonts w:eastAsia="Batang"/>
          <w:szCs w:val="22"/>
          <w:lang w:eastAsia="ko-KR"/>
        </w:rPr>
        <w:t xml:space="preserve">If </w:t>
      </w:r>
      <w:r w:rsidRPr="00267CAC">
        <w:rPr>
          <w:rFonts w:eastAsia="Batang"/>
          <w:i/>
          <w:iCs/>
          <w:szCs w:val="22"/>
          <w:lang w:eastAsia="ko-KR"/>
        </w:rPr>
        <w:t>No</w:t>
      </w:r>
      <w:r w:rsidRPr="00267CAC">
        <w:rPr>
          <w:rFonts w:eastAsia="Batang"/>
          <w:szCs w:val="22"/>
          <w:lang w:eastAsia="ko-KR"/>
        </w:rPr>
        <w:t xml:space="preserve">, why not? </w:t>
      </w:r>
      <w:r w:rsidRPr="00267CAC">
        <w:rPr>
          <w:rFonts w:eastAsia="Batang"/>
          <w:szCs w:val="22"/>
          <w:u w:val="single"/>
          <w:lang w:eastAsia="ko-KR"/>
        </w:rPr>
        <w:tab/>
      </w:r>
    </w:p>
    <w:p w14:paraId="6CD1CE5B" w14:textId="7B1AF90F" w:rsidR="000E732B" w:rsidRPr="00267CAC" w:rsidRDefault="00774D33" w:rsidP="006254BD">
      <w:pPr>
        <w:pStyle w:val="WABody63flush"/>
        <w:tabs>
          <w:tab w:val="clear" w:pos="900"/>
          <w:tab w:val="left" w:pos="9180"/>
        </w:tabs>
        <w:spacing w:before="0"/>
        <w:ind w:left="1440"/>
        <w:rPr>
          <w:rFonts w:eastAsia="Batang"/>
          <w:i/>
          <w:iCs/>
          <w:szCs w:val="22"/>
          <w:lang w:eastAsia="ko-KR"/>
        </w:rPr>
      </w:pPr>
      <w:r w:rsidRPr="00267CAC">
        <w:rPr>
          <w:rFonts w:eastAsia="Batang"/>
          <w:i/>
          <w:iCs/>
          <w:szCs w:val="22"/>
          <w:lang w:eastAsia="ko"/>
        </w:rPr>
        <w:t>아니요라고</w:t>
      </w:r>
      <w:r w:rsidRPr="00267CAC">
        <w:rPr>
          <w:rFonts w:eastAsia="Batang"/>
          <w:i/>
          <w:iCs/>
          <w:szCs w:val="22"/>
          <w:lang w:eastAsia="ko"/>
        </w:rPr>
        <w:t xml:space="preserve"> </w:t>
      </w:r>
      <w:r w:rsidRPr="00267CAC">
        <w:rPr>
          <w:rFonts w:eastAsia="Batang"/>
          <w:i/>
          <w:iCs/>
          <w:szCs w:val="22"/>
          <w:lang w:eastAsia="ko"/>
        </w:rPr>
        <w:t>답변하셨다면</w:t>
      </w:r>
      <w:r w:rsidRPr="00267CAC">
        <w:rPr>
          <w:rFonts w:eastAsia="Batang"/>
          <w:i/>
          <w:iCs/>
          <w:szCs w:val="22"/>
          <w:lang w:eastAsia="ko"/>
        </w:rPr>
        <w:t xml:space="preserve"> </w:t>
      </w:r>
      <w:r w:rsidRPr="00267CAC">
        <w:rPr>
          <w:rFonts w:eastAsia="Batang"/>
          <w:i/>
          <w:iCs/>
          <w:szCs w:val="22"/>
          <w:lang w:eastAsia="ko"/>
        </w:rPr>
        <w:t>이유는</w:t>
      </w:r>
      <w:r w:rsidRPr="00267CAC">
        <w:rPr>
          <w:rFonts w:eastAsia="Batang"/>
          <w:i/>
          <w:iCs/>
          <w:szCs w:val="22"/>
          <w:lang w:eastAsia="ko"/>
        </w:rPr>
        <w:t xml:space="preserve"> </w:t>
      </w:r>
      <w:r w:rsidRPr="00267CAC">
        <w:rPr>
          <w:rFonts w:eastAsia="Batang"/>
          <w:i/>
          <w:iCs/>
          <w:szCs w:val="22"/>
          <w:lang w:eastAsia="ko"/>
        </w:rPr>
        <w:t>무엇입니까</w:t>
      </w:r>
      <w:r w:rsidRPr="00267CAC">
        <w:rPr>
          <w:rFonts w:eastAsia="Batang"/>
          <w:i/>
          <w:iCs/>
          <w:szCs w:val="22"/>
          <w:lang w:eastAsia="ko"/>
        </w:rPr>
        <w:t xml:space="preserve">? </w:t>
      </w:r>
    </w:p>
    <w:p w14:paraId="47E6579E" w14:textId="09C1D6CD" w:rsidR="000E732B" w:rsidRPr="00267CAC" w:rsidRDefault="000E732B" w:rsidP="00F778FE">
      <w:pPr>
        <w:pStyle w:val="WABody63flush"/>
        <w:tabs>
          <w:tab w:val="clear" w:pos="900"/>
          <w:tab w:val="left" w:pos="9180"/>
        </w:tabs>
        <w:ind w:left="1440"/>
        <w:rPr>
          <w:rFonts w:eastAsia="Batang"/>
          <w:szCs w:val="22"/>
          <w:u w:val="single"/>
          <w:lang w:eastAsia="ko-KR"/>
        </w:rPr>
      </w:pPr>
      <w:r w:rsidRPr="00267CAC">
        <w:rPr>
          <w:rFonts w:eastAsia="Batang"/>
          <w:szCs w:val="22"/>
          <w:u w:val="single"/>
          <w:lang w:eastAsia="ko-KR"/>
        </w:rPr>
        <w:tab/>
      </w:r>
    </w:p>
    <w:p w14:paraId="5F7DA42A" w14:textId="77777777" w:rsidR="00774D33" w:rsidRPr="00267CAC" w:rsidRDefault="003178F4" w:rsidP="00FC54F7">
      <w:pPr>
        <w:pStyle w:val="WAItem"/>
        <w:keepNext w:val="0"/>
        <w:numPr>
          <w:ilvl w:val="0"/>
          <w:numId w:val="0"/>
        </w:numPr>
        <w:spacing w:before="120"/>
        <w:ind w:left="720" w:hanging="720"/>
        <w:rPr>
          <w:rFonts w:eastAsia="Batang"/>
          <w:b w:val="0"/>
          <w:sz w:val="22"/>
          <w:szCs w:val="22"/>
        </w:rPr>
      </w:pPr>
      <w:r w:rsidRPr="00267CAC">
        <w:rPr>
          <w:rFonts w:eastAsia="Batang"/>
          <w:bCs/>
          <w:sz w:val="22"/>
          <w:szCs w:val="22"/>
        </w:rPr>
        <w:t>7.</w:t>
      </w:r>
      <w:r w:rsidRPr="00267CAC">
        <w:rPr>
          <w:rFonts w:eastAsia="Batang"/>
          <w:bCs/>
          <w:sz w:val="22"/>
          <w:szCs w:val="22"/>
        </w:rPr>
        <w:tab/>
        <w:t xml:space="preserve">Real Property </w:t>
      </w:r>
      <w:r w:rsidRPr="00267CAC">
        <w:rPr>
          <w:rFonts w:eastAsia="Batang"/>
          <w:b w:val="0"/>
          <w:sz w:val="22"/>
          <w:szCs w:val="22"/>
        </w:rPr>
        <w:t>(land or home)</w:t>
      </w:r>
    </w:p>
    <w:p w14:paraId="6ABC2B3A" w14:textId="6C5A2D2B" w:rsidR="009E3F8D" w:rsidRPr="00267CAC" w:rsidRDefault="00F778FE" w:rsidP="006254BD">
      <w:pPr>
        <w:pStyle w:val="WAItem"/>
        <w:keepNext w:val="0"/>
        <w:numPr>
          <w:ilvl w:val="0"/>
          <w:numId w:val="0"/>
        </w:numPr>
        <w:spacing w:before="0"/>
        <w:ind w:left="720" w:hanging="720"/>
        <w:rPr>
          <w:rFonts w:eastAsia="Batang"/>
          <w:b w:val="0"/>
          <w:i/>
          <w:iCs/>
          <w:sz w:val="22"/>
          <w:szCs w:val="22"/>
        </w:rPr>
      </w:pPr>
      <w:r w:rsidRPr="00267CAC">
        <w:rPr>
          <w:rFonts w:eastAsia="Batang"/>
          <w:bCs/>
          <w:i/>
          <w:iCs/>
          <w:sz w:val="22"/>
          <w:szCs w:val="22"/>
        </w:rPr>
        <w:tab/>
      </w:r>
      <w:r w:rsidRPr="00267CAC">
        <w:rPr>
          <w:rFonts w:eastAsia="Batang"/>
          <w:bCs/>
          <w:i/>
          <w:iCs/>
          <w:sz w:val="22"/>
          <w:szCs w:val="22"/>
          <w:lang w:eastAsia="ko"/>
        </w:rPr>
        <w:t>부동산</w:t>
      </w:r>
      <w:r w:rsidRPr="00267CAC">
        <w:rPr>
          <w:rFonts w:eastAsia="Batang"/>
          <w:b w:val="0"/>
          <w:i/>
          <w:iCs/>
          <w:sz w:val="22"/>
          <w:szCs w:val="22"/>
          <w:lang w:eastAsia="ko"/>
        </w:rPr>
        <w:t>(</w:t>
      </w:r>
      <w:r w:rsidRPr="00267CAC">
        <w:rPr>
          <w:rFonts w:eastAsia="Batang"/>
          <w:b w:val="0"/>
          <w:i/>
          <w:iCs/>
          <w:sz w:val="22"/>
          <w:szCs w:val="22"/>
          <w:lang w:eastAsia="ko"/>
        </w:rPr>
        <w:t>토지</w:t>
      </w:r>
      <w:r w:rsidRPr="00267CAC">
        <w:rPr>
          <w:rFonts w:eastAsia="Batang"/>
          <w:b w:val="0"/>
          <w:i/>
          <w:iCs/>
          <w:sz w:val="22"/>
          <w:szCs w:val="22"/>
          <w:lang w:eastAsia="ko"/>
        </w:rPr>
        <w:t xml:space="preserve"> </w:t>
      </w:r>
      <w:r w:rsidRPr="00267CAC">
        <w:rPr>
          <w:rFonts w:eastAsia="Batang"/>
          <w:b w:val="0"/>
          <w:i/>
          <w:iCs/>
          <w:sz w:val="22"/>
          <w:szCs w:val="22"/>
          <w:lang w:eastAsia="ko"/>
        </w:rPr>
        <w:t>또는</w:t>
      </w:r>
      <w:r w:rsidRPr="00267CAC">
        <w:rPr>
          <w:rFonts w:eastAsia="Batang"/>
          <w:b w:val="0"/>
          <w:i/>
          <w:iCs/>
          <w:sz w:val="22"/>
          <w:szCs w:val="22"/>
          <w:lang w:eastAsia="ko"/>
        </w:rPr>
        <w:t xml:space="preserve"> </w:t>
      </w:r>
      <w:r w:rsidRPr="00267CAC">
        <w:rPr>
          <w:rFonts w:eastAsia="Batang"/>
          <w:b w:val="0"/>
          <w:i/>
          <w:iCs/>
          <w:sz w:val="22"/>
          <w:szCs w:val="22"/>
          <w:lang w:eastAsia="ko"/>
        </w:rPr>
        <w:t>주택</w:t>
      </w:r>
      <w:r w:rsidRPr="00267CAC">
        <w:rPr>
          <w:rFonts w:eastAsia="Batang"/>
          <w:b w:val="0"/>
          <w:i/>
          <w:iCs/>
          <w:sz w:val="22"/>
          <w:szCs w:val="22"/>
          <w:lang w:eastAsia="ko"/>
        </w:rPr>
        <w:t xml:space="preserve">) </w:t>
      </w:r>
    </w:p>
    <w:p w14:paraId="70925FEC" w14:textId="77777777" w:rsidR="00774D33" w:rsidRPr="00267CAC" w:rsidRDefault="009E3F8D" w:rsidP="00FC54F7">
      <w:pPr>
        <w:pStyle w:val="WABody6above"/>
        <w:ind w:left="1080"/>
        <w:rPr>
          <w:rFonts w:eastAsia="Batang"/>
        </w:rPr>
      </w:pPr>
      <w:proofErr w:type="gramStart"/>
      <w:r w:rsidRPr="00267CAC">
        <w:rPr>
          <w:rFonts w:eastAsia="Batang"/>
        </w:rPr>
        <w:t>[  ]</w:t>
      </w:r>
      <w:proofErr w:type="gramEnd"/>
      <w:r w:rsidRPr="00267CAC">
        <w:rPr>
          <w:rFonts w:eastAsia="Batang"/>
        </w:rPr>
        <w:tab/>
        <w:t>Neither spouse owns any real property.</w:t>
      </w:r>
    </w:p>
    <w:p w14:paraId="4FD34050" w14:textId="7109F196" w:rsidR="009E3F8D" w:rsidRPr="00267CAC" w:rsidRDefault="00FB4646" w:rsidP="006254BD">
      <w:pPr>
        <w:pStyle w:val="WABody6above"/>
        <w:spacing w:before="0"/>
        <w:ind w:left="1080"/>
        <w:rPr>
          <w:rFonts w:eastAsia="Batang"/>
          <w:i/>
          <w:iCs/>
        </w:rPr>
      </w:pPr>
      <w:r w:rsidRPr="00267CAC">
        <w:rPr>
          <w:rFonts w:eastAsia="Batang"/>
          <w:i/>
          <w:iCs/>
        </w:rPr>
        <w:tab/>
      </w:r>
      <w:r w:rsidRPr="00267CAC">
        <w:rPr>
          <w:rFonts w:eastAsia="Batang"/>
          <w:i/>
          <w:iCs/>
        </w:rPr>
        <w:tab/>
      </w:r>
      <w:r w:rsidRPr="00267CAC">
        <w:rPr>
          <w:rFonts w:eastAsia="Batang"/>
          <w:i/>
          <w:iCs/>
          <w:lang w:eastAsia="ko"/>
        </w:rPr>
        <w:t>어떤</w:t>
      </w:r>
      <w:r w:rsidRPr="00267CAC">
        <w:rPr>
          <w:rFonts w:eastAsia="Batang"/>
          <w:i/>
          <w:iCs/>
          <w:lang w:eastAsia="ko"/>
        </w:rPr>
        <w:t xml:space="preserve"> </w:t>
      </w:r>
      <w:r w:rsidRPr="00267CAC">
        <w:rPr>
          <w:rFonts w:eastAsia="Batang"/>
          <w:i/>
          <w:iCs/>
          <w:lang w:eastAsia="ko"/>
        </w:rPr>
        <w:t>배우자도</w:t>
      </w:r>
      <w:r w:rsidRPr="00267CAC">
        <w:rPr>
          <w:rFonts w:eastAsia="Batang"/>
          <w:i/>
          <w:iCs/>
          <w:lang w:eastAsia="ko"/>
        </w:rPr>
        <w:t xml:space="preserve"> </w:t>
      </w:r>
      <w:r w:rsidRPr="00267CAC">
        <w:rPr>
          <w:rFonts w:eastAsia="Batang"/>
          <w:i/>
          <w:iCs/>
          <w:lang w:eastAsia="ko"/>
        </w:rPr>
        <w:t>부동산을</w:t>
      </w:r>
      <w:r w:rsidRPr="00267CAC">
        <w:rPr>
          <w:rFonts w:eastAsia="Batang"/>
          <w:i/>
          <w:iCs/>
          <w:lang w:eastAsia="ko"/>
        </w:rPr>
        <w:t xml:space="preserve"> </w:t>
      </w:r>
      <w:r w:rsidRPr="00267CAC">
        <w:rPr>
          <w:rFonts w:eastAsia="Batang"/>
          <w:i/>
          <w:iCs/>
          <w:lang w:eastAsia="ko"/>
        </w:rPr>
        <w:t>전혀</w:t>
      </w:r>
      <w:r w:rsidRPr="00267CAC">
        <w:rPr>
          <w:rFonts w:eastAsia="Batang"/>
          <w:i/>
          <w:iCs/>
          <w:lang w:eastAsia="ko"/>
        </w:rPr>
        <w:t xml:space="preserve"> </w:t>
      </w:r>
      <w:r w:rsidRPr="00267CAC">
        <w:rPr>
          <w:rFonts w:eastAsia="Batang"/>
          <w:i/>
          <w:iCs/>
          <w:lang w:eastAsia="ko"/>
        </w:rPr>
        <w:t>소유하고</w:t>
      </w:r>
      <w:r w:rsidRPr="00267CAC">
        <w:rPr>
          <w:rFonts w:eastAsia="Batang"/>
          <w:i/>
          <w:iCs/>
          <w:lang w:eastAsia="ko"/>
        </w:rPr>
        <w:t xml:space="preserve"> </w:t>
      </w:r>
      <w:r w:rsidRPr="00267CAC">
        <w:rPr>
          <w:rFonts w:eastAsia="Batang"/>
          <w:i/>
          <w:iCs/>
          <w:lang w:eastAsia="ko"/>
        </w:rPr>
        <w:t>있지</w:t>
      </w:r>
      <w:r w:rsidRPr="00267CAC">
        <w:rPr>
          <w:rFonts w:eastAsia="Batang"/>
          <w:i/>
          <w:iCs/>
          <w:lang w:eastAsia="ko"/>
        </w:rPr>
        <w:t xml:space="preserve"> </w:t>
      </w:r>
      <w:r w:rsidRPr="00267CAC">
        <w:rPr>
          <w:rFonts w:eastAsia="Batang"/>
          <w:i/>
          <w:iCs/>
          <w:lang w:eastAsia="ko"/>
        </w:rPr>
        <w:t>않습니다</w:t>
      </w:r>
      <w:r w:rsidRPr="00267CAC">
        <w:rPr>
          <w:rFonts w:eastAsia="Batang"/>
          <w:i/>
          <w:iCs/>
          <w:lang w:eastAsia="ko"/>
        </w:rPr>
        <w:t>.</w:t>
      </w:r>
    </w:p>
    <w:p w14:paraId="28027EB5" w14:textId="77777777" w:rsidR="00774D33" w:rsidRPr="00267CAC" w:rsidRDefault="009E3F8D" w:rsidP="00FC54F7">
      <w:pPr>
        <w:pStyle w:val="WABody6above"/>
        <w:tabs>
          <w:tab w:val="clear" w:pos="900"/>
          <w:tab w:val="clear" w:pos="1260"/>
        </w:tabs>
        <w:ind w:left="1080"/>
        <w:rPr>
          <w:rFonts w:eastAsia="Batang"/>
        </w:rPr>
      </w:pPr>
      <w:proofErr w:type="gramStart"/>
      <w:r w:rsidRPr="00267CAC">
        <w:rPr>
          <w:rFonts w:eastAsia="Batang"/>
        </w:rPr>
        <w:t>[  ]</w:t>
      </w:r>
      <w:proofErr w:type="gramEnd"/>
      <w:r w:rsidRPr="00267CAC">
        <w:rPr>
          <w:rFonts w:eastAsia="Batang"/>
        </w:rPr>
        <w:tab/>
        <w:t xml:space="preserve">I ask the court to divide the real property according to the written agreement described in </w:t>
      </w:r>
      <w:r w:rsidRPr="00267CAC">
        <w:rPr>
          <w:rFonts w:eastAsia="Batang"/>
          <w:b/>
          <w:bCs/>
        </w:rPr>
        <w:t>6</w:t>
      </w:r>
      <w:r w:rsidRPr="00267CAC">
        <w:rPr>
          <w:rFonts w:eastAsia="Batang"/>
        </w:rPr>
        <w:t xml:space="preserve"> above.</w:t>
      </w:r>
    </w:p>
    <w:p w14:paraId="76571AA5" w14:textId="13294341" w:rsidR="009E3F8D" w:rsidRPr="00267CAC" w:rsidRDefault="00FB4646" w:rsidP="006254BD">
      <w:pPr>
        <w:pStyle w:val="WABody6above"/>
        <w:tabs>
          <w:tab w:val="clear" w:pos="900"/>
          <w:tab w:val="clear" w:pos="1260"/>
        </w:tabs>
        <w:spacing w:before="0"/>
        <w:ind w:left="1080"/>
        <w:rPr>
          <w:rFonts w:eastAsia="Batang"/>
          <w:i/>
          <w:iCs/>
          <w:lang w:eastAsia="ko-KR"/>
        </w:rPr>
      </w:pPr>
      <w:r w:rsidRPr="00267CAC">
        <w:rPr>
          <w:rFonts w:eastAsia="Batang"/>
          <w:i/>
          <w:iCs/>
        </w:rPr>
        <w:tab/>
      </w:r>
      <w:r w:rsidRPr="00267CAC">
        <w:rPr>
          <w:rFonts w:eastAsia="Batang"/>
          <w:i/>
          <w:iCs/>
          <w:lang w:eastAsia="ko"/>
        </w:rPr>
        <w:t>본인은</w:t>
      </w:r>
      <w:r w:rsidRPr="00267CAC">
        <w:rPr>
          <w:rFonts w:eastAsia="Batang"/>
          <w:i/>
          <w:iCs/>
          <w:lang w:eastAsia="ko"/>
        </w:rPr>
        <w:t xml:space="preserve"> </w:t>
      </w:r>
      <w:r w:rsidRPr="00267CAC">
        <w:rPr>
          <w:rFonts w:eastAsia="Batang"/>
          <w:i/>
          <w:iCs/>
          <w:lang w:eastAsia="ko"/>
        </w:rPr>
        <w:t>법원에</w:t>
      </w:r>
      <w:r w:rsidRPr="00267CAC">
        <w:rPr>
          <w:rFonts w:eastAsia="Batang"/>
          <w:i/>
          <w:iCs/>
          <w:lang w:eastAsia="ko"/>
        </w:rPr>
        <w:t xml:space="preserve"> </w:t>
      </w:r>
      <w:r w:rsidRPr="00267CAC">
        <w:rPr>
          <w:rFonts w:eastAsia="Batang"/>
          <w:i/>
          <w:iCs/>
          <w:lang w:eastAsia="ko"/>
        </w:rPr>
        <w:t>위</w:t>
      </w:r>
      <w:r w:rsidRPr="00267CAC">
        <w:rPr>
          <w:rFonts w:eastAsia="Batang"/>
          <w:i/>
          <w:iCs/>
          <w:lang w:eastAsia="ko"/>
        </w:rPr>
        <w:t xml:space="preserve"> </w:t>
      </w:r>
      <w:r w:rsidRPr="00267CAC">
        <w:rPr>
          <w:rFonts w:eastAsia="Batang"/>
          <w:b/>
          <w:bCs/>
          <w:i/>
          <w:iCs/>
          <w:lang w:eastAsia="ko"/>
        </w:rPr>
        <w:t>6</w:t>
      </w:r>
      <w:r w:rsidRPr="00267CAC">
        <w:rPr>
          <w:rFonts w:eastAsia="Batang"/>
          <w:i/>
          <w:iCs/>
          <w:lang w:eastAsia="ko"/>
        </w:rPr>
        <w:t>항에</w:t>
      </w:r>
      <w:r w:rsidRPr="00267CAC">
        <w:rPr>
          <w:rFonts w:eastAsia="Batang"/>
          <w:i/>
          <w:iCs/>
          <w:lang w:eastAsia="ko"/>
        </w:rPr>
        <w:t xml:space="preserve"> </w:t>
      </w:r>
      <w:r w:rsidRPr="00267CAC">
        <w:rPr>
          <w:rFonts w:eastAsia="Batang"/>
          <w:i/>
          <w:iCs/>
          <w:lang w:eastAsia="ko"/>
        </w:rPr>
        <w:t>명시된</w:t>
      </w:r>
      <w:r w:rsidRPr="00267CAC">
        <w:rPr>
          <w:rFonts w:eastAsia="Batang"/>
          <w:i/>
          <w:iCs/>
          <w:lang w:eastAsia="ko"/>
        </w:rPr>
        <w:t xml:space="preserve"> </w:t>
      </w:r>
      <w:r w:rsidRPr="00267CAC">
        <w:rPr>
          <w:rFonts w:eastAsia="Batang"/>
          <w:i/>
          <w:iCs/>
          <w:lang w:eastAsia="ko"/>
        </w:rPr>
        <w:t>서면</w:t>
      </w:r>
      <w:r w:rsidRPr="00267CAC">
        <w:rPr>
          <w:rFonts w:eastAsia="Batang"/>
          <w:i/>
          <w:iCs/>
          <w:lang w:eastAsia="ko"/>
        </w:rPr>
        <w:t xml:space="preserve"> </w:t>
      </w:r>
      <w:r w:rsidRPr="00267CAC">
        <w:rPr>
          <w:rFonts w:eastAsia="Batang"/>
          <w:i/>
          <w:iCs/>
          <w:lang w:eastAsia="ko"/>
        </w:rPr>
        <w:t>계약에</w:t>
      </w:r>
      <w:r w:rsidRPr="00267CAC">
        <w:rPr>
          <w:rFonts w:eastAsia="Batang"/>
          <w:i/>
          <w:iCs/>
          <w:lang w:eastAsia="ko"/>
        </w:rPr>
        <w:t xml:space="preserve"> </w:t>
      </w:r>
      <w:r w:rsidRPr="00267CAC">
        <w:rPr>
          <w:rFonts w:eastAsia="Batang"/>
          <w:i/>
          <w:iCs/>
          <w:lang w:eastAsia="ko"/>
        </w:rPr>
        <w:t>따라</w:t>
      </w:r>
      <w:r w:rsidRPr="00267CAC">
        <w:rPr>
          <w:rFonts w:eastAsia="Batang"/>
          <w:i/>
          <w:iCs/>
          <w:lang w:eastAsia="ko"/>
        </w:rPr>
        <w:t xml:space="preserve"> </w:t>
      </w:r>
      <w:r w:rsidRPr="00267CAC">
        <w:rPr>
          <w:rFonts w:eastAsia="Batang"/>
          <w:i/>
          <w:iCs/>
          <w:lang w:eastAsia="ko"/>
        </w:rPr>
        <w:t>부동산을</w:t>
      </w:r>
      <w:r w:rsidRPr="00267CAC">
        <w:rPr>
          <w:rFonts w:eastAsia="Batang"/>
          <w:i/>
          <w:iCs/>
          <w:lang w:eastAsia="ko"/>
        </w:rPr>
        <w:t xml:space="preserve"> </w:t>
      </w:r>
      <w:r w:rsidRPr="00267CAC">
        <w:rPr>
          <w:rFonts w:eastAsia="Batang"/>
          <w:i/>
          <w:iCs/>
          <w:lang w:eastAsia="ko"/>
        </w:rPr>
        <w:t>분할할</w:t>
      </w:r>
      <w:r w:rsidRPr="00267CAC">
        <w:rPr>
          <w:rFonts w:eastAsia="Batang"/>
          <w:i/>
          <w:iCs/>
          <w:lang w:eastAsia="ko"/>
        </w:rPr>
        <w:t xml:space="preserve"> </w:t>
      </w:r>
      <w:r w:rsidRPr="00267CAC">
        <w:rPr>
          <w:rFonts w:eastAsia="Batang"/>
          <w:i/>
          <w:iCs/>
          <w:lang w:eastAsia="ko"/>
        </w:rPr>
        <w:t>것을</w:t>
      </w:r>
      <w:r w:rsidRPr="00267CAC">
        <w:rPr>
          <w:rFonts w:eastAsia="Batang"/>
          <w:i/>
          <w:iCs/>
          <w:lang w:eastAsia="ko"/>
        </w:rPr>
        <w:t xml:space="preserve"> </w:t>
      </w:r>
      <w:r w:rsidRPr="00267CAC">
        <w:rPr>
          <w:rFonts w:eastAsia="Batang"/>
          <w:i/>
          <w:iCs/>
          <w:lang w:eastAsia="ko"/>
        </w:rPr>
        <w:t>요청합니다</w:t>
      </w:r>
      <w:r w:rsidRPr="00267CAC">
        <w:rPr>
          <w:rFonts w:eastAsia="Batang"/>
          <w:i/>
          <w:iCs/>
          <w:lang w:eastAsia="ko"/>
        </w:rPr>
        <w:t>.</w:t>
      </w:r>
    </w:p>
    <w:p w14:paraId="5F62519E" w14:textId="77777777" w:rsidR="00774D33" w:rsidRPr="00267CAC" w:rsidRDefault="009E3F8D" w:rsidP="00FC54F7">
      <w:pPr>
        <w:pStyle w:val="WABody6above"/>
        <w:tabs>
          <w:tab w:val="clear" w:pos="900"/>
          <w:tab w:val="clear" w:pos="1260"/>
        </w:tabs>
        <w:ind w:left="1080"/>
        <w:rPr>
          <w:rFonts w:eastAsia="Batang"/>
        </w:rPr>
      </w:pPr>
      <w:proofErr w:type="gramStart"/>
      <w:r w:rsidRPr="00267CAC">
        <w:rPr>
          <w:rFonts w:eastAsia="Batang"/>
        </w:rPr>
        <w:t>[  ]</w:t>
      </w:r>
      <w:proofErr w:type="gramEnd"/>
      <w:r w:rsidRPr="00267CAC">
        <w:rPr>
          <w:rFonts w:eastAsia="Batang"/>
        </w:rPr>
        <w:tab/>
        <w:t>I ask the court to divide the real property fairly (equitably), as explained below:</w:t>
      </w:r>
    </w:p>
    <w:p w14:paraId="06A62721" w14:textId="3105D8B9" w:rsidR="009E3F8D" w:rsidRPr="00267CAC" w:rsidRDefault="00FB4646" w:rsidP="006254BD">
      <w:pPr>
        <w:pStyle w:val="WABody6above"/>
        <w:tabs>
          <w:tab w:val="clear" w:pos="900"/>
          <w:tab w:val="clear" w:pos="1260"/>
        </w:tabs>
        <w:spacing w:before="0" w:after="120"/>
        <w:ind w:left="1080"/>
        <w:rPr>
          <w:rFonts w:eastAsia="Batang"/>
          <w:i/>
          <w:iCs/>
          <w:lang w:eastAsia="ko-KR"/>
        </w:rPr>
      </w:pPr>
      <w:r w:rsidRPr="00267CAC">
        <w:rPr>
          <w:rFonts w:eastAsia="Batang"/>
          <w:i/>
          <w:iCs/>
        </w:rPr>
        <w:tab/>
      </w:r>
      <w:r w:rsidRPr="00267CAC">
        <w:rPr>
          <w:rFonts w:eastAsia="Batang"/>
          <w:i/>
          <w:iCs/>
          <w:lang w:eastAsia="ko"/>
        </w:rPr>
        <w:t>본인은</w:t>
      </w:r>
      <w:r w:rsidRPr="00267CAC">
        <w:rPr>
          <w:rFonts w:eastAsia="Batang"/>
          <w:i/>
          <w:iCs/>
          <w:lang w:eastAsia="ko"/>
        </w:rPr>
        <w:t xml:space="preserve"> </w:t>
      </w:r>
      <w:r w:rsidRPr="00267CAC">
        <w:rPr>
          <w:rFonts w:eastAsia="Batang"/>
          <w:i/>
          <w:iCs/>
          <w:lang w:eastAsia="ko"/>
        </w:rPr>
        <w:t>아래</w:t>
      </w:r>
      <w:r w:rsidRPr="00267CAC">
        <w:rPr>
          <w:rFonts w:eastAsia="Batang"/>
          <w:i/>
          <w:iCs/>
          <w:lang w:eastAsia="ko"/>
        </w:rPr>
        <w:t xml:space="preserve"> </w:t>
      </w:r>
      <w:r w:rsidRPr="00267CAC">
        <w:rPr>
          <w:rFonts w:eastAsia="Batang"/>
          <w:i/>
          <w:iCs/>
          <w:lang w:eastAsia="ko"/>
        </w:rPr>
        <w:t>설명된</w:t>
      </w:r>
      <w:r w:rsidRPr="00267CAC">
        <w:rPr>
          <w:rFonts w:eastAsia="Batang"/>
          <w:i/>
          <w:iCs/>
          <w:lang w:eastAsia="ko"/>
        </w:rPr>
        <w:t xml:space="preserve"> </w:t>
      </w:r>
      <w:r w:rsidRPr="00267CAC">
        <w:rPr>
          <w:rFonts w:eastAsia="Batang"/>
          <w:i/>
          <w:iCs/>
          <w:lang w:eastAsia="ko"/>
        </w:rPr>
        <w:t>바에</w:t>
      </w:r>
      <w:r w:rsidRPr="00267CAC">
        <w:rPr>
          <w:rFonts w:eastAsia="Batang"/>
          <w:i/>
          <w:iCs/>
          <w:lang w:eastAsia="ko"/>
        </w:rPr>
        <w:t xml:space="preserve"> </w:t>
      </w:r>
      <w:r w:rsidRPr="00267CAC">
        <w:rPr>
          <w:rFonts w:eastAsia="Batang"/>
          <w:i/>
          <w:iCs/>
          <w:lang w:eastAsia="ko"/>
        </w:rPr>
        <w:t>따라</w:t>
      </w:r>
      <w:r w:rsidRPr="00267CAC">
        <w:rPr>
          <w:rFonts w:eastAsia="Batang"/>
          <w:i/>
          <w:iCs/>
          <w:lang w:eastAsia="ko"/>
        </w:rPr>
        <w:t xml:space="preserve"> </w:t>
      </w:r>
      <w:r w:rsidRPr="00267CAC">
        <w:rPr>
          <w:rFonts w:eastAsia="Batang"/>
          <w:i/>
          <w:iCs/>
          <w:lang w:eastAsia="ko"/>
        </w:rPr>
        <w:t>법원이</w:t>
      </w:r>
      <w:r w:rsidRPr="00267CAC">
        <w:rPr>
          <w:rFonts w:eastAsia="Batang"/>
          <w:i/>
          <w:iCs/>
          <w:lang w:eastAsia="ko"/>
        </w:rPr>
        <w:t xml:space="preserve"> </w:t>
      </w:r>
      <w:r w:rsidRPr="00267CAC">
        <w:rPr>
          <w:rFonts w:eastAsia="Batang"/>
          <w:i/>
          <w:iCs/>
          <w:lang w:eastAsia="ko"/>
        </w:rPr>
        <w:t>부동산을</w:t>
      </w:r>
      <w:r w:rsidRPr="00267CAC">
        <w:rPr>
          <w:rFonts w:eastAsia="Batang"/>
          <w:i/>
          <w:iCs/>
          <w:lang w:eastAsia="ko"/>
        </w:rPr>
        <w:t xml:space="preserve"> </w:t>
      </w:r>
      <w:r w:rsidRPr="00267CAC">
        <w:rPr>
          <w:rFonts w:eastAsia="Batang"/>
          <w:i/>
          <w:iCs/>
          <w:lang w:eastAsia="ko"/>
        </w:rPr>
        <w:t>공정하게</w:t>
      </w:r>
      <w:r w:rsidRPr="00267CAC">
        <w:rPr>
          <w:rFonts w:eastAsia="Batang"/>
          <w:i/>
          <w:iCs/>
          <w:lang w:eastAsia="ko"/>
        </w:rPr>
        <w:t xml:space="preserve"> (</w:t>
      </w:r>
      <w:r w:rsidRPr="00267CAC">
        <w:rPr>
          <w:rFonts w:eastAsia="Batang"/>
          <w:i/>
          <w:iCs/>
          <w:lang w:eastAsia="ko"/>
        </w:rPr>
        <w:t>공평하게</w:t>
      </w:r>
      <w:r w:rsidRPr="00267CAC">
        <w:rPr>
          <w:rFonts w:eastAsia="Batang"/>
          <w:i/>
          <w:iCs/>
          <w:lang w:eastAsia="ko"/>
        </w:rPr>
        <w:t xml:space="preserve">) </w:t>
      </w:r>
      <w:r w:rsidRPr="00267CAC">
        <w:rPr>
          <w:rFonts w:eastAsia="Batang"/>
          <w:i/>
          <w:iCs/>
          <w:lang w:eastAsia="ko"/>
        </w:rPr>
        <w:t>분할해줄</w:t>
      </w:r>
      <w:r w:rsidRPr="00267CAC">
        <w:rPr>
          <w:rFonts w:eastAsia="Batang"/>
          <w:i/>
          <w:iCs/>
          <w:lang w:eastAsia="ko"/>
        </w:rPr>
        <w:t xml:space="preserve"> </w:t>
      </w:r>
      <w:r w:rsidRPr="00267CAC">
        <w:rPr>
          <w:rFonts w:eastAsia="Batang"/>
          <w:i/>
          <w:iCs/>
          <w:lang w:eastAsia="ko"/>
        </w:rPr>
        <w:t>것을</w:t>
      </w:r>
      <w:r w:rsidRPr="00267CAC">
        <w:rPr>
          <w:rFonts w:eastAsia="Batang"/>
          <w:i/>
          <w:iCs/>
          <w:lang w:eastAsia="ko"/>
        </w:rPr>
        <w:t xml:space="preserve"> </w:t>
      </w:r>
      <w:r w:rsidRPr="00267CAC">
        <w:rPr>
          <w:rFonts w:eastAsia="Batang"/>
          <w:i/>
          <w:iCs/>
          <w:lang w:eastAsia="ko"/>
        </w:rPr>
        <w:t>요청합니다</w:t>
      </w:r>
      <w:r w:rsidRPr="00267CAC">
        <w:rPr>
          <w:rFonts w:eastAsia="Batang"/>
          <w:i/>
          <w:iCs/>
          <w:lang w:eastAsia="ko"/>
        </w:rPr>
        <w:t>.</w:t>
      </w:r>
    </w:p>
    <w:tbl>
      <w:tblPr>
        <w:tblW w:w="0" w:type="auto"/>
        <w:tblInd w:w="10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3" w:type="dxa"/>
          <w:left w:w="115" w:type="dxa"/>
          <w:bottom w:w="43" w:type="dxa"/>
          <w:right w:w="115" w:type="dxa"/>
        </w:tblCellMar>
        <w:tblLook w:val="04A0" w:firstRow="1" w:lastRow="0" w:firstColumn="1" w:lastColumn="0" w:noHBand="0" w:noVBand="1"/>
      </w:tblPr>
      <w:tblGrid>
        <w:gridCol w:w="3449"/>
        <w:gridCol w:w="1956"/>
        <w:gridCol w:w="2930"/>
      </w:tblGrid>
      <w:tr w:rsidR="009E3F8D" w:rsidRPr="00267CAC" w14:paraId="3CC8DE2F" w14:textId="77777777" w:rsidTr="00FD3F55">
        <w:trPr>
          <w:tblHeader/>
        </w:trPr>
        <w:tc>
          <w:tcPr>
            <w:tcW w:w="3510" w:type="dxa"/>
          </w:tcPr>
          <w:p w14:paraId="4D51477A" w14:textId="77777777" w:rsidR="00774D33" w:rsidRPr="00267CAC" w:rsidRDefault="009E3F8D" w:rsidP="00FC54F7">
            <w:pPr>
              <w:pStyle w:val="WATableTitle"/>
              <w:jc w:val="left"/>
              <w:rPr>
                <w:rFonts w:eastAsia="Batang"/>
                <w:b/>
                <w:color w:val="000000"/>
              </w:rPr>
            </w:pPr>
            <w:r w:rsidRPr="00267CAC">
              <w:rPr>
                <w:rFonts w:eastAsia="Batang"/>
                <w:b/>
                <w:bCs/>
                <w:color w:val="000000"/>
              </w:rPr>
              <w:t>Real Property Address</w:t>
            </w:r>
          </w:p>
          <w:p w14:paraId="2F37C1C8" w14:textId="43F1EC55" w:rsidR="009E3F8D" w:rsidRPr="00267CAC" w:rsidRDefault="00774D33" w:rsidP="006254BD">
            <w:pPr>
              <w:pStyle w:val="WATableTitle"/>
              <w:jc w:val="left"/>
              <w:rPr>
                <w:rFonts w:eastAsia="Batang"/>
                <w:b/>
                <w:i/>
                <w:iCs/>
                <w:color w:val="000000"/>
              </w:rPr>
            </w:pPr>
            <w:r w:rsidRPr="00267CAC">
              <w:rPr>
                <w:rFonts w:eastAsia="Batang"/>
                <w:b/>
                <w:bCs/>
                <w:i/>
                <w:iCs/>
                <w:color w:val="000000"/>
                <w:lang w:eastAsia="ko"/>
              </w:rPr>
              <w:t>부동산</w:t>
            </w:r>
            <w:r w:rsidRPr="00267CAC">
              <w:rPr>
                <w:rFonts w:eastAsia="Batang"/>
                <w:b/>
                <w:bCs/>
                <w:i/>
                <w:iCs/>
                <w:color w:val="000000"/>
                <w:lang w:eastAsia="ko"/>
              </w:rPr>
              <w:t xml:space="preserve"> </w:t>
            </w:r>
            <w:r w:rsidRPr="00267CAC">
              <w:rPr>
                <w:rFonts w:eastAsia="Batang"/>
                <w:b/>
                <w:bCs/>
                <w:i/>
                <w:iCs/>
                <w:color w:val="000000"/>
                <w:lang w:eastAsia="ko"/>
              </w:rPr>
              <w:t>주소</w:t>
            </w:r>
          </w:p>
        </w:tc>
        <w:tc>
          <w:tcPr>
            <w:tcW w:w="1980" w:type="dxa"/>
          </w:tcPr>
          <w:p w14:paraId="29357466" w14:textId="77777777" w:rsidR="00774D33" w:rsidRPr="00267CAC" w:rsidRDefault="009E3F8D" w:rsidP="00FC54F7">
            <w:pPr>
              <w:pStyle w:val="WATableTitle"/>
              <w:jc w:val="left"/>
              <w:rPr>
                <w:rFonts w:eastAsia="Batang"/>
                <w:b/>
                <w:color w:val="000000"/>
              </w:rPr>
            </w:pPr>
            <w:r w:rsidRPr="00267CAC">
              <w:rPr>
                <w:rFonts w:eastAsia="Batang"/>
                <w:b/>
                <w:bCs/>
                <w:color w:val="000000"/>
              </w:rPr>
              <w:t>Tax Parcel Number</w:t>
            </w:r>
          </w:p>
          <w:p w14:paraId="0911D041" w14:textId="7A86451C" w:rsidR="009E3F8D" w:rsidRPr="00267CAC" w:rsidRDefault="00774D33" w:rsidP="006254BD">
            <w:pPr>
              <w:pStyle w:val="WATableTitle"/>
              <w:jc w:val="left"/>
              <w:rPr>
                <w:rFonts w:eastAsia="Batang"/>
                <w:b/>
                <w:i/>
                <w:iCs/>
                <w:color w:val="000000"/>
              </w:rPr>
            </w:pPr>
            <w:r w:rsidRPr="00267CAC">
              <w:rPr>
                <w:rFonts w:eastAsia="Batang"/>
                <w:b/>
                <w:bCs/>
                <w:i/>
                <w:iCs/>
                <w:color w:val="000000"/>
                <w:lang w:eastAsia="ko"/>
              </w:rPr>
              <w:t>과세</w:t>
            </w:r>
            <w:r w:rsidRPr="00267CAC">
              <w:rPr>
                <w:rFonts w:eastAsia="Batang"/>
                <w:b/>
                <w:bCs/>
                <w:i/>
                <w:iCs/>
                <w:color w:val="000000"/>
                <w:lang w:eastAsia="ko"/>
              </w:rPr>
              <w:t xml:space="preserve"> </w:t>
            </w:r>
            <w:r w:rsidRPr="00267CAC">
              <w:rPr>
                <w:rFonts w:eastAsia="Batang"/>
                <w:b/>
                <w:bCs/>
                <w:i/>
                <w:iCs/>
                <w:color w:val="000000"/>
                <w:lang w:eastAsia="ko"/>
              </w:rPr>
              <w:t>토지</w:t>
            </w:r>
            <w:r w:rsidRPr="00267CAC">
              <w:rPr>
                <w:rFonts w:eastAsia="Batang"/>
                <w:b/>
                <w:bCs/>
                <w:i/>
                <w:iCs/>
                <w:color w:val="000000"/>
                <w:lang w:eastAsia="ko"/>
              </w:rPr>
              <w:t xml:space="preserve"> </w:t>
            </w:r>
            <w:r w:rsidRPr="00267CAC">
              <w:rPr>
                <w:rFonts w:eastAsia="Batang"/>
                <w:b/>
                <w:bCs/>
                <w:i/>
                <w:iCs/>
                <w:color w:val="000000"/>
                <w:lang w:eastAsia="ko"/>
              </w:rPr>
              <w:t>구획</w:t>
            </w:r>
            <w:r w:rsidRPr="00267CAC">
              <w:rPr>
                <w:rFonts w:eastAsia="Batang"/>
                <w:b/>
                <w:bCs/>
                <w:i/>
                <w:iCs/>
                <w:color w:val="000000"/>
                <w:lang w:eastAsia="ko"/>
              </w:rPr>
              <w:t xml:space="preserve"> </w:t>
            </w:r>
            <w:r w:rsidRPr="00267CAC">
              <w:rPr>
                <w:rFonts w:eastAsia="Batang"/>
                <w:b/>
                <w:bCs/>
                <w:i/>
                <w:iCs/>
                <w:color w:val="000000"/>
                <w:lang w:eastAsia="ko"/>
              </w:rPr>
              <w:t>번호</w:t>
            </w:r>
          </w:p>
        </w:tc>
        <w:tc>
          <w:tcPr>
            <w:tcW w:w="2970" w:type="dxa"/>
          </w:tcPr>
          <w:p w14:paraId="28C1E9E1" w14:textId="77777777" w:rsidR="00774D33" w:rsidRPr="00267CAC" w:rsidRDefault="009E3F8D" w:rsidP="00FC54F7">
            <w:pPr>
              <w:pStyle w:val="WATableTitle"/>
              <w:jc w:val="left"/>
              <w:rPr>
                <w:rFonts w:eastAsia="Batang"/>
                <w:b/>
                <w:color w:val="000000"/>
              </w:rPr>
            </w:pPr>
            <w:r w:rsidRPr="00267CAC">
              <w:rPr>
                <w:rFonts w:eastAsia="Batang"/>
                <w:b/>
                <w:bCs/>
                <w:color w:val="000000"/>
              </w:rPr>
              <w:t>Who should own this property?</w:t>
            </w:r>
          </w:p>
          <w:p w14:paraId="0B6F02BE" w14:textId="62D8F475" w:rsidR="009E3F8D" w:rsidRPr="00267CAC" w:rsidRDefault="00774D33" w:rsidP="006254BD">
            <w:pPr>
              <w:pStyle w:val="WATableTitle"/>
              <w:jc w:val="left"/>
              <w:rPr>
                <w:rFonts w:eastAsia="Batang"/>
                <w:b/>
                <w:i/>
                <w:iCs/>
                <w:color w:val="000000"/>
                <w:lang w:eastAsia="ko-KR"/>
              </w:rPr>
            </w:pPr>
            <w:r w:rsidRPr="00267CAC">
              <w:rPr>
                <w:rFonts w:eastAsia="Batang"/>
                <w:b/>
                <w:bCs/>
                <w:i/>
                <w:iCs/>
                <w:color w:val="000000"/>
                <w:lang w:eastAsia="ko"/>
              </w:rPr>
              <w:t>이</w:t>
            </w:r>
            <w:r w:rsidRPr="00267CAC">
              <w:rPr>
                <w:rFonts w:eastAsia="Batang"/>
                <w:b/>
                <w:bCs/>
                <w:i/>
                <w:iCs/>
                <w:color w:val="000000"/>
                <w:lang w:eastAsia="ko"/>
              </w:rPr>
              <w:t xml:space="preserve"> </w:t>
            </w:r>
            <w:r w:rsidRPr="00267CAC">
              <w:rPr>
                <w:rFonts w:eastAsia="Batang"/>
                <w:b/>
                <w:bCs/>
                <w:i/>
                <w:iCs/>
                <w:color w:val="000000"/>
                <w:lang w:eastAsia="ko"/>
              </w:rPr>
              <w:t>재산은</w:t>
            </w:r>
            <w:r w:rsidRPr="00267CAC">
              <w:rPr>
                <w:rFonts w:eastAsia="Batang"/>
                <w:b/>
                <w:bCs/>
                <w:i/>
                <w:iCs/>
                <w:color w:val="000000"/>
                <w:lang w:eastAsia="ko"/>
              </w:rPr>
              <w:t xml:space="preserve"> </w:t>
            </w:r>
            <w:r w:rsidRPr="00267CAC">
              <w:rPr>
                <w:rFonts w:eastAsia="Batang"/>
                <w:b/>
                <w:bCs/>
                <w:i/>
                <w:iCs/>
                <w:color w:val="000000"/>
                <w:lang w:eastAsia="ko"/>
              </w:rPr>
              <w:t>누가</w:t>
            </w:r>
            <w:r w:rsidRPr="00267CAC">
              <w:rPr>
                <w:rFonts w:eastAsia="Batang"/>
                <w:b/>
                <w:bCs/>
                <w:i/>
                <w:iCs/>
                <w:color w:val="000000"/>
                <w:lang w:eastAsia="ko"/>
              </w:rPr>
              <w:t xml:space="preserve"> </w:t>
            </w:r>
            <w:r w:rsidRPr="00267CAC">
              <w:rPr>
                <w:rFonts w:eastAsia="Batang"/>
                <w:b/>
                <w:bCs/>
                <w:i/>
                <w:iCs/>
                <w:color w:val="000000"/>
                <w:lang w:eastAsia="ko"/>
              </w:rPr>
              <w:t>소유해야</w:t>
            </w:r>
            <w:r w:rsidRPr="00267CAC">
              <w:rPr>
                <w:rFonts w:eastAsia="Batang"/>
                <w:b/>
                <w:bCs/>
                <w:i/>
                <w:iCs/>
                <w:color w:val="000000"/>
                <w:lang w:eastAsia="ko"/>
              </w:rPr>
              <w:t xml:space="preserve"> </w:t>
            </w:r>
            <w:r w:rsidRPr="00267CAC">
              <w:rPr>
                <w:rFonts w:eastAsia="Batang"/>
                <w:b/>
                <w:bCs/>
                <w:i/>
                <w:iCs/>
                <w:color w:val="000000"/>
                <w:lang w:eastAsia="ko"/>
              </w:rPr>
              <w:t>합니까</w:t>
            </w:r>
            <w:r w:rsidRPr="00267CAC">
              <w:rPr>
                <w:rFonts w:eastAsia="Batang"/>
                <w:b/>
                <w:bCs/>
                <w:i/>
                <w:iCs/>
                <w:color w:val="000000"/>
                <w:lang w:eastAsia="ko"/>
              </w:rPr>
              <w:t>?</w:t>
            </w:r>
          </w:p>
        </w:tc>
      </w:tr>
      <w:tr w:rsidR="009E3F8D" w:rsidRPr="00267CAC" w14:paraId="75019309" w14:textId="77777777" w:rsidTr="00FD3F55">
        <w:trPr>
          <w:cantSplit/>
        </w:trPr>
        <w:tc>
          <w:tcPr>
            <w:tcW w:w="3510" w:type="dxa"/>
          </w:tcPr>
          <w:p w14:paraId="01007C88" w14:textId="77777777" w:rsidR="009E3F8D" w:rsidRPr="00267CAC" w:rsidRDefault="009E3F8D" w:rsidP="00FC54F7">
            <w:pPr>
              <w:pStyle w:val="WATableBodyText"/>
              <w:tabs>
                <w:tab w:val="left" w:pos="335"/>
              </w:tabs>
              <w:spacing w:before="0"/>
              <w:ind w:left="-25"/>
              <w:rPr>
                <w:rFonts w:eastAsia="Batang"/>
                <w:lang w:eastAsia="ko-KR"/>
              </w:rPr>
            </w:pPr>
          </w:p>
          <w:p w14:paraId="0AB61D84" w14:textId="77777777" w:rsidR="009E3F8D" w:rsidRPr="00267CAC" w:rsidRDefault="009E3F8D" w:rsidP="00FC54F7">
            <w:pPr>
              <w:pStyle w:val="WATableBodyText"/>
              <w:tabs>
                <w:tab w:val="left" w:pos="335"/>
              </w:tabs>
              <w:spacing w:before="0"/>
              <w:ind w:left="-25"/>
              <w:rPr>
                <w:rFonts w:eastAsia="Batang"/>
                <w:lang w:eastAsia="ko-KR"/>
              </w:rPr>
            </w:pPr>
          </w:p>
        </w:tc>
        <w:tc>
          <w:tcPr>
            <w:tcW w:w="1980" w:type="dxa"/>
          </w:tcPr>
          <w:p w14:paraId="0796F599" w14:textId="77777777" w:rsidR="009E3F8D" w:rsidRPr="00267CAC" w:rsidRDefault="009E3F8D" w:rsidP="00FC54F7">
            <w:pPr>
              <w:pStyle w:val="WATableBodyText"/>
              <w:spacing w:before="0"/>
              <w:rPr>
                <w:rFonts w:eastAsia="Batang"/>
                <w:lang w:eastAsia="ko-KR"/>
              </w:rPr>
            </w:pPr>
          </w:p>
        </w:tc>
        <w:tc>
          <w:tcPr>
            <w:tcW w:w="2970" w:type="dxa"/>
            <w:vAlign w:val="center"/>
          </w:tcPr>
          <w:p w14:paraId="1889CD93" w14:textId="77777777" w:rsidR="00E60555" w:rsidRPr="00267CAC" w:rsidRDefault="009E3F8D" w:rsidP="00FC54F7">
            <w:pPr>
              <w:pStyle w:val="WATableBodyText"/>
              <w:spacing w:before="0"/>
              <w:rPr>
                <w:rFonts w:eastAsia="Batang"/>
              </w:rPr>
            </w:pPr>
            <w:proofErr w:type="gramStart"/>
            <w:r w:rsidRPr="00267CAC">
              <w:rPr>
                <w:rFonts w:eastAsia="Batang"/>
              </w:rPr>
              <w:t>[  ]</w:t>
            </w:r>
            <w:proofErr w:type="gramEnd"/>
            <w:r w:rsidRPr="00267CAC">
              <w:rPr>
                <w:rFonts w:eastAsia="Batang"/>
              </w:rPr>
              <w:t xml:space="preserve"> Petitioner</w:t>
            </w:r>
          </w:p>
          <w:p w14:paraId="4F36A9D8" w14:textId="79A03560" w:rsidR="00774D33" w:rsidRPr="00267CAC" w:rsidRDefault="00E60555" w:rsidP="00FC54F7">
            <w:pPr>
              <w:pStyle w:val="WATableBodyText"/>
              <w:spacing w:before="0"/>
              <w:rPr>
                <w:rFonts w:eastAsia="Batang"/>
              </w:rPr>
            </w:pPr>
            <w:r w:rsidRPr="00267CAC">
              <w:rPr>
                <w:rFonts w:eastAsia="Batang"/>
                <w:i/>
                <w:iCs/>
              </w:rPr>
              <w:t xml:space="preserve">     </w:t>
            </w:r>
            <w:r w:rsidRPr="00267CAC">
              <w:rPr>
                <w:rFonts w:eastAsia="Batang"/>
                <w:i/>
                <w:iCs/>
                <w:lang w:eastAsia="ko"/>
              </w:rPr>
              <w:t>청원인</w:t>
            </w:r>
            <w:r w:rsidRPr="00267CAC">
              <w:rPr>
                <w:rFonts w:eastAsia="Batang"/>
              </w:rPr>
              <w:br/>
              <w:t>[  ] Respondent</w:t>
            </w:r>
          </w:p>
          <w:p w14:paraId="4558A6BE" w14:textId="122C8DD4" w:rsidR="009E3F8D" w:rsidRPr="00267CAC" w:rsidRDefault="00671DFC" w:rsidP="006254BD">
            <w:pPr>
              <w:pStyle w:val="WATableBodyText"/>
              <w:spacing w:before="0"/>
              <w:rPr>
                <w:rFonts w:eastAsia="Batang"/>
                <w:i/>
                <w:iCs/>
              </w:rPr>
            </w:pPr>
            <w:r w:rsidRPr="00267CAC">
              <w:rPr>
                <w:rFonts w:eastAsia="Batang"/>
                <w:i/>
                <w:iCs/>
              </w:rPr>
              <w:t xml:space="preserve">     </w:t>
            </w:r>
            <w:r w:rsidRPr="00267CAC">
              <w:rPr>
                <w:rFonts w:eastAsia="Batang"/>
                <w:i/>
                <w:iCs/>
                <w:lang w:eastAsia="ko"/>
              </w:rPr>
              <w:t>피청원인</w:t>
            </w:r>
          </w:p>
        </w:tc>
      </w:tr>
      <w:tr w:rsidR="009E3F8D" w:rsidRPr="00267CAC" w14:paraId="2AD36120" w14:textId="77777777" w:rsidTr="00FD3F55">
        <w:trPr>
          <w:cantSplit/>
        </w:trPr>
        <w:tc>
          <w:tcPr>
            <w:tcW w:w="3510" w:type="dxa"/>
          </w:tcPr>
          <w:p w14:paraId="5872B7DB" w14:textId="77777777" w:rsidR="009E3F8D" w:rsidRPr="00267CAC" w:rsidRDefault="009E3F8D" w:rsidP="00FC54F7">
            <w:pPr>
              <w:pStyle w:val="WATableBodyText"/>
              <w:tabs>
                <w:tab w:val="left" w:pos="335"/>
              </w:tabs>
              <w:spacing w:before="0"/>
              <w:ind w:left="-25"/>
              <w:rPr>
                <w:rFonts w:eastAsia="Batang"/>
              </w:rPr>
            </w:pPr>
          </w:p>
          <w:p w14:paraId="44042280" w14:textId="77777777" w:rsidR="009E3F8D" w:rsidRPr="00267CAC" w:rsidRDefault="009E3F8D" w:rsidP="00FC54F7">
            <w:pPr>
              <w:pStyle w:val="WATableBodyText"/>
              <w:tabs>
                <w:tab w:val="left" w:pos="335"/>
              </w:tabs>
              <w:spacing w:before="0"/>
              <w:ind w:left="-25"/>
              <w:rPr>
                <w:rFonts w:eastAsia="Batang"/>
              </w:rPr>
            </w:pPr>
          </w:p>
        </w:tc>
        <w:tc>
          <w:tcPr>
            <w:tcW w:w="1980" w:type="dxa"/>
          </w:tcPr>
          <w:p w14:paraId="6DAC6F73" w14:textId="77777777" w:rsidR="009E3F8D" w:rsidRPr="00267CAC" w:rsidRDefault="009E3F8D" w:rsidP="00FC54F7">
            <w:pPr>
              <w:pStyle w:val="WATableBodyText"/>
              <w:spacing w:before="0"/>
              <w:rPr>
                <w:rFonts w:eastAsia="Batang"/>
              </w:rPr>
            </w:pPr>
          </w:p>
        </w:tc>
        <w:tc>
          <w:tcPr>
            <w:tcW w:w="2970" w:type="dxa"/>
            <w:vAlign w:val="center"/>
          </w:tcPr>
          <w:p w14:paraId="19E35008" w14:textId="77777777" w:rsidR="00E60555" w:rsidRPr="00267CAC" w:rsidRDefault="00E60555" w:rsidP="00E60555">
            <w:pPr>
              <w:pStyle w:val="WATableBodyText"/>
              <w:spacing w:before="0"/>
              <w:rPr>
                <w:rFonts w:eastAsia="Batang"/>
              </w:rPr>
            </w:pPr>
            <w:proofErr w:type="gramStart"/>
            <w:r w:rsidRPr="00267CAC">
              <w:rPr>
                <w:rFonts w:eastAsia="Batang"/>
              </w:rPr>
              <w:t>[  ]</w:t>
            </w:r>
            <w:proofErr w:type="gramEnd"/>
            <w:r w:rsidRPr="00267CAC">
              <w:rPr>
                <w:rFonts w:eastAsia="Batang"/>
              </w:rPr>
              <w:t xml:space="preserve"> Petitioner</w:t>
            </w:r>
          </w:p>
          <w:p w14:paraId="40820166" w14:textId="77777777" w:rsidR="00E60555" w:rsidRPr="00267CAC" w:rsidRDefault="00E60555" w:rsidP="00E60555">
            <w:pPr>
              <w:pStyle w:val="WATableBodyText"/>
              <w:spacing w:before="0"/>
              <w:rPr>
                <w:rFonts w:eastAsia="Batang"/>
              </w:rPr>
            </w:pPr>
            <w:r w:rsidRPr="00267CAC">
              <w:rPr>
                <w:rFonts w:eastAsia="Batang"/>
                <w:i/>
                <w:iCs/>
              </w:rPr>
              <w:t xml:space="preserve">     </w:t>
            </w:r>
            <w:r w:rsidRPr="00267CAC">
              <w:rPr>
                <w:rFonts w:eastAsia="Batang"/>
                <w:i/>
                <w:iCs/>
                <w:lang w:eastAsia="ko"/>
              </w:rPr>
              <w:t>청원인</w:t>
            </w:r>
            <w:r w:rsidRPr="00267CAC">
              <w:rPr>
                <w:rFonts w:eastAsia="Batang"/>
              </w:rPr>
              <w:br/>
              <w:t>[  ] Respondent</w:t>
            </w:r>
          </w:p>
          <w:p w14:paraId="0B3C7EA6" w14:textId="567C6C43" w:rsidR="009E3F8D" w:rsidRPr="00267CAC" w:rsidRDefault="00E60555" w:rsidP="00E60555">
            <w:pPr>
              <w:pStyle w:val="WATableBodyText"/>
              <w:spacing w:before="0"/>
              <w:rPr>
                <w:rFonts w:eastAsia="Batang"/>
                <w:i/>
                <w:iCs/>
              </w:rPr>
            </w:pPr>
            <w:r w:rsidRPr="00267CAC">
              <w:rPr>
                <w:rFonts w:eastAsia="Batang"/>
                <w:i/>
                <w:iCs/>
              </w:rPr>
              <w:t xml:space="preserve">     </w:t>
            </w:r>
            <w:r w:rsidRPr="00267CAC">
              <w:rPr>
                <w:rFonts w:eastAsia="Batang"/>
                <w:i/>
                <w:iCs/>
                <w:lang w:eastAsia="ko"/>
              </w:rPr>
              <w:t>피청원인</w:t>
            </w:r>
          </w:p>
        </w:tc>
      </w:tr>
      <w:tr w:rsidR="009E3F8D" w:rsidRPr="00267CAC" w14:paraId="3E0A9011" w14:textId="77777777" w:rsidTr="00FD3F55">
        <w:trPr>
          <w:cantSplit/>
        </w:trPr>
        <w:tc>
          <w:tcPr>
            <w:tcW w:w="3510" w:type="dxa"/>
          </w:tcPr>
          <w:p w14:paraId="0A41D2A8" w14:textId="77777777" w:rsidR="009E3F8D" w:rsidRPr="00267CAC" w:rsidRDefault="009E3F8D" w:rsidP="00FC54F7">
            <w:pPr>
              <w:pStyle w:val="WATableBodyText"/>
              <w:tabs>
                <w:tab w:val="left" w:pos="335"/>
              </w:tabs>
              <w:spacing w:before="0"/>
              <w:ind w:left="-25"/>
              <w:rPr>
                <w:rFonts w:eastAsia="Batang"/>
              </w:rPr>
            </w:pPr>
          </w:p>
          <w:p w14:paraId="1A3B3C31" w14:textId="77777777" w:rsidR="009E3F8D" w:rsidRPr="00267CAC" w:rsidRDefault="009E3F8D" w:rsidP="00FC54F7">
            <w:pPr>
              <w:pStyle w:val="WATableBodyText"/>
              <w:tabs>
                <w:tab w:val="left" w:pos="335"/>
              </w:tabs>
              <w:spacing w:before="0"/>
              <w:ind w:left="-25"/>
              <w:rPr>
                <w:rFonts w:eastAsia="Batang"/>
              </w:rPr>
            </w:pPr>
          </w:p>
        </w:tc>
        <w:tc>
          <w:tcPr>
            <w:tcW w:w="1980" w:type="dxa"/>
          </w:tcPr>
          <w:p w14:paraId="6D80F060" w14:textId="77777777" w:rsidR="009E3F8D" w:rsidRPr="00267CAC" w:rsidRDefault="009E3F8D" w:rsidP="00FC54F7">
            <w:pPr>
              <w:pStyle w:val="WATableBodyText"/>
              <w:spacing w:before="0"/>
              <w:rPr>
                <w:rFonts w:eastAsia="Batang"/>
              </w:rPr>
            </w:pPr>
          </w:p>
        </w:tc>
        <w:tc>
          <w:tcPr>
            <w:tcW w:w="2970" w:type="dxa"/>
            <w:vAlign w:val="center"/>
          </w:tcPr>
          <w:p w14:paraId="30CBA952" w14:textId="77777777" w:rsidR="00E60555" w:rsidRPr="00267CAC" w:rsidRDefault="00E60555" w:rsidP="00E60555">
            <w:pPr>
              <w:pStyle w:val="WATableBodyText"/>
              <w:spacing w:before="0"/>
              <w:rPr>
                <w:rFonts w:eastAsia="Batang"/>
              </w:rPr>
            </w:pPr>
            <w:proofErr w:type="gramStart"/>
            <w:r w:rsidRPr="00267CAC">
              <w:rPr>
                <w:rFonts w:eastAsia="Batang"/>
              </w:rPr>
              <w:t>[  ]</w:t>
            </w:r>
            <w:proofErr w:type="gramEnd"/>
            <w:r w:rsidRPr="00267CAC">
              <w:rPr>
                <w:rFonts w:eastAsia="Batang"/>
              </w:rPr>
              <w:t xml:space="preserve"> Petitioner</w:t>
            </w:r>
          </w:p>
          <w:p w14:paraId="102B8E07" w14:textId="77777777" w:rsidR="00E60555" w:rsidRPr="00267CAC" w:rsidRDefault="00E60555" w:rsidP="00E60555">
            <w:pPr>
              <w:pStyle w:val="WATableBodyText"/>
              <w:spacing w:before="0"/>
              <w:rPr>
                <w:rFonts w:eastAsia="Batang"/>
              </w:rPr>
            </w:pPr>
            <w:r w:rsidRPr="00267CAC">
              <w:rPr>
                <w:rFonts w:eastAsia="Batang"/>
                <w:i/>
                <w:iCs/>
              </w:rPr>
              <w:t xml:space="preserve">     </w:t>
            </w:r>
            <w:r w:rsidRPr="00267CAC">
              <w:rPr>
                <w:rFonts w:eastAsia="Batang"/>
                <w:i/>
                <w:iCs/>
                <w:lang w:eastAsia="ko"/>
              </w:rPr>
              <w:t>청원인</w:t>
            </w:r>
            <w:r w:rsidRPr="00267CAC">
              <w:rPr>
                <w:rFonts w:eastAsia="Batang"/>
              </w:rPr>
              <w:br/>
              <w:t>[  ] Respondent</w:t>
            </w:r>
          </w:p>
          <w:p w14:paraId="06928525" w14:textId="71F450D9" w:rsidR="009E3F8D" w:rsidRPr="00267CAC" w:rsidRDefault="00E60555" w:rsidP="00E60555">
            <w:pPr>
              <w:pStyle w:val="WATableBodyText"/>
              <w:spacing w:before="0"/>
              <w:rPr>
                <w:rFonts w:eastAsia="Batang"/>
                <w:i/>
                <w:iCs/>
              </w:rPr>
            </w:pPr>
            <w:r w:rsidRPr="00267CAC">
              <w:rPr>
                <w:rFonts w:eastAsia="Batang"/>
                <w:i/>
                <w:iCs/>
              </w:rPr>
              <w:t xml:space="preserve">     </w:t>
            </w:r>
            <w:r w:rsidRPr="00267CAC">
              <w:rPr>
                <w:rFonts w:eastAsia="Batang"/>
                <w:i/>
                <w:iCs/>
                <w:lang w:eastAsia="ko"/>
              </w:rPr>
              <w:t>피청원인</w:t>
            </w:r>
          </w:p>
        </w:tc>
      </w:tr>
    </w:tbl>
    <w:p w14:paraId="1B483E8A" w14:textId="77777777" w:rsidR="00774D33" w:rsidRPr="00267CAC" w:rsidRDefault="009E3F8D" w:rsidP="00FC54F7">
      <w:pPr>
        <w:pStyle w:val="WABody6above"/>
        <w:tabs>
          <w:tab w:val="clear" w:pos="900"/>
          <w:tab w:val="clear" w:pos="1260"/>
        </w:tabs>
        <w:ind w:left="1080"/>
        <w:rPr>
          <w:rFonts w:eastAsia="Batang"/>
        </w:rPr>
      </w:pPr>
      <w:proofErr w:type="gramStart"/>
      <w:r w:rsidRPr="00267CAC">
        <w:rPr>
          <w:rFonts w:eastAsia="Batang"/>
        </w:rPr>
        <w:lastRenderedPageBreak/>
        <w:t>[  ]</w:t>
      </w:r>
      <w:proofErr w:type="gramEnd"/>
      <w:r w:rsidRPr="00267CAC">
        <w:rPr>
          <w:rFonts w:eastAsia="Batang"/>
        </w:rPr>
        <w:tab/>
        <w:t>I ask the court to divide the real property fairly (equitably) as the court decides.</w:t>
      </w:r>
    </w:p>
    <w:p w14:paraId="3645BBC9" w14:textId="76336E06" w:rsidR="009E3F8D" w:rsidRPr="00267CAC" w:rsidRDefault="007607DD" w:rsidP="006254BD">
      <w:pPr>
        <w:pStyle w:val="WABody6above"/>
        <w:tabs>
          <w:tab w:val="clear" w:pos="900"/>
          <w:tab w:val="clear" w:pos="1260"/>
        </w:tabs>
        <w:spacing w:before="0"/>
        <w:ind w:left="1080"/>
        <w:rPr>
          <w:rFonts w:eastAsia="Batang"/>
          <w:i/>
          <w:iCs/>
          <w:lang w:eastAsia="ko-KR"/>
        </w:rPr>
      </w:pPr>
      <w:r w:rsidRPr="00267CAC">
        <w:rPr>
          <w:rFonts w:eastAsia="Batang"/>
          <w:i/>
          <w:iCs/>
        </w:rPr>
        <w:tab/>
      </w:r>
      <w:r w:rsidRPr="00267CAC">
        <w:rPr>
          <w:rFonts w:eastAsia="Batang"/>
          <w:i/>
          <w:iCs/>
          <w:lang w:eastAsia="ko"/>
        </w:rPr>
        <w:t>본인은</w:t>
      </w:r>
      <w:r w:rsidRPr="00267CAC">
        <w:rPr>
          <w:rFonts w:eastAsia="Batang"/>
          <w:i/>
          <w:iCs/>
          <w:lang w:eastAsia="ko"/>
        </w:rPr>
        <w:t xml:space="preserve"> </w:t>
      </w:r>
      <w:r w:rsidRPr="00267CAC">
        <w:rPr>
          <w:rFonts w:eastAsia="Batang"/>
          <w:i/>
          <w:iCs/>
          <w:lang w:eastAsia="ko"/>
        </w:rPr>
        <w:t>법원의</w:t>
      </w:r>
      <w:r w:rsidRPr="00267CAC">
        <w:rPr>
          <w:rFonts w:eastAsia="Batang"/>
          <w:i/>
          <w:iCs/>
          <w:lang w:eastAsia="ko"/>
        </w:rPr>
        <w:t xml:space="preserve"> </w:t>
      </w:r>
      <w:r w:rsidRPr="00267CAC">
        <w:rPr>
          <w:rFonts w:eastAsia="Batang"/>
          <w:i/>
          <w:iCs/>
          <w:lang w:eastAsia="ko"/>
        </w:rPr>
        <w:t>결정에</w:t>
      </w:r>
      <w:r w:rsidRPr="00267CAC">
        <w:rPr>
          <w:rFonts w:eastAsia="Batang"/>
          <w:i/>
          <w:iCs/>
          <w:lang w:eastAsia="ko"/>
        </w:rPr>
        <w:t xml:space="preserve"> </w:t>
      </w:r>
      <w:r w:rsidRPr="00267CAC">
        <w:rPr>
          <w:rFonts w:eastAsia="Batang"/>
          <w:i/>
          <w:iCs/>
          <w:lang w:eastAsia="ko"/>
        </w:rPr>
        <w:t>따라</w:t>
      </w:r>
      <w:r w:rsidRPr="00267CAC">
        <w:rPr>
          <w:rFonts w:eastAsia="Batang"/>
          <w:i/>
          <w:iCs/>
          <w:lang w:eastAsia="ko"/>
        </w:rPr>
        <w:t xml:space="preserve"> </w:t>
      </w:r>
      <w:r w:rsidRPr="00267CAC">
        <w:rPr>
          <w:rFonts w:eastAsia="Batang"/>
          <w:i/>
          <w:iCs/>
          <w:lang w:eastAsia="ko"/>
        </w:rPr>
        <w:t>법원이</w:t>
      </w:r>
      <w:r w:rsidRPr="00267CAC">
        <w:rPr>
          <w:rFonts w:eastAsia="Batang"/>
          <w:i/>
          <w:iCs/>
          <w:lang w:eastAsia="ko"/>
        </w:rPr>
        <w:t xml:space="preserve"> </w:t>
      </w:r>
      <w:r w:rsidRPr="00267CAC">
        <w:rPr>
          <w:rFonts w:eastAsia="Batang"/>
          <w:i/>
          <w:iCs/>
          <w:lang w:eastAsia="ko"/>
        </w:rPr>
        <w:t>부동산을</w:t>
      </w:r>
      <w:r w:rsidRPr="00267CAC">
        <w:rPr>
          <w:rFonts w:eastAsia="Batang"/>
          <w:i/>
          <w:iCs/>
          <w:lang w:eastAsia="ko"/>
        </w:rPr>
        <w:t xml:space="preserve"> </w:t>
      </w:r>
      <w:r w:rsidRPr="00267CAC">
        <w:rPr>
          <w:rFonts w:eastAsia="Batang"/>
          <w:i/>
          <w:iCs/>
          <w:lang w:eastAsia="ko"/>
        </w:rPr>
        <w:t>공정하게</w:t>
      </w:r>
      <w:r w:rsidRPr="00267CAC">
        <w:rPr>
          <w:rFonts w:eastAsia="Batang"/>
          <w:i/>
          <w:iCs/>
          <w:lang w:eastAsia="ko"/>
        </w:rPr>
        <w:t xml:space="preserve"> (</w:t>
      </w:r>
      <w:r w:rsidRPr="00267CAC">
        <w:rPr>
          <w:rFonts w:eastAsia="Batang"/>
          <w:i/>
          <w:iCs/>
          <w:lang w:eastAsia="ko"/>
        </w:rPr>
        <w:t>공평하게</w:t>
      </w:r>
      <w:r w:rsidRPr="00267CAC">
        <w:rPr>
          <w:rFonts w:eastAsia="Batang"/>
          <w:i/>
          <w:iCs/>
          <w:lang w:eastAsia="ko"/>
        </w:rPr>
        <w:t xml:space="preserve">) </w:t>
      </w:r>
      <w:r w:rsidRPr="00267CAC">
        <w:rPr>
          <w:rFonts w:eastAsia="Batang"/>
          <w:i/>
          <w:iCs/>
          <w:lang w:eastAsia="ko"/>
        </w:rPr>
        <w:t>분할해줄</w:t>
      </w:r>
      <w:r w:rsidRPr="00267CAC">
        <w:rPr>
          <w:rFonts w:eastAsia="Batang"/>
          <w:i/>
          <w:iCs/>
          <w:lang w:eastAsia="ko"/>
        </w:rPr>
        <w:t xml:space="preserve"> </w:t>
      </w:r>
      <w:r w:rsidRPr="00267CAC">
        <w:rPr>
          <w:rFonts w:eastAsia="Batang"/>
          <w:i/>
          <w:iCs/>
          <w:lang w:eastAsia="ko"/>
        </w:rPr>
        <w:t>것을</w:t>
      </w:r>
      <w:r w:rsidRPr="00267CAC">
        <w:rPr>
          <w:rFonts w:eastAsia="Batang"/>
          <w:i/>
          <w:iCs/>
          <w:lang w:eastAsia="ko"/>
        </w:rPr>
        <w:t xml:space="preserve"> </w:t>
      </w:r>
      <w:r w:rsidRPr="00267CAC">
        <w:rPr>
          <w:rFonts w:eastAsia="Batang"/>
          <w:i/>
          <w:iCs/>
          <w:lang w:eastAsia="ko"/>
        </w:rPr>
        <w:t>요청합니다</w:t>
      </w:r>
      <w:r w:rsidRPr="00267CAC">
        <w:rPr>
          <w:rFonts w:eastAsia="Batang"/>
          <w:i/>
          <w:iCs/>
          <w:lang w:eastAsia="ko"/>
        </w:rPr>
        <w:t>.</w:t>
      </w:r>
    </w:p>
    <w:p w14:paraId="6EBE6F5E" w14:textId="77777777" w:rsidR="00774D33" w:rsidRPr="00267CAC" w:rsidRDefault="009E3F8D" w:rsidP="00FC54F7">
      <w:pPr>
        <w:pStyle w:val="WABody6above"/>
        <w:ind w:left="1080"/>
        <w:rPr>
          <w:rFonts w:eastAsia="Batang"/>
        </w:rPr>
      </w:pPr>
      <w:proofErr w:type="gramStart"/>
      <w:r w:rsidRPr="00267CAC">
        <w:rPr>
          <w:rFonts w:eastAsia="Batang"/>
        </w:rPr>
        <w:t>[  ]</w:t>
      </w:r>
      <w:proofErr w:type="gramEnd"/>
      <w:r w:rsidRPr="00267CAC">
        <w:rPr>
          <w:rFonts w:eastAsia="Batang"/>
        </w:rPr>
        <w:tab/>
        <w:t>The court does not have jurisdiction to divide the real property.</w:t>
      </w:r>
    </w:p>
    <w:p w14:paraId="2C41DF2B" w14:textId="35021A22" w:rsidR="009E3F8D" w:rsidRPr="00267CAC" w:rsidRDefault="007607DD" w:rsidP="006254BD">
      <w:pPr>
        <w:pStyle w:val="WABody6above"/>
        <w:spacing w:before="0"/>
        <w:ind w:left="1080"/>
        <w:rPr>
          <w:rFonts w:eastAsia="Batang"/>
          <w:i/>
          <w:iCs/>
          <w:lang w:eastAsia="ko-KR"/>
        </w:rPr>
      </w:pPr>
      <w:r w:rsidRPr="00267CAC">
        <w:rPr>
          <w:rFonts w:eastAsia="Batang"/>
          <w:i/>
          <w:iCs/>
        </w:rPr>
        <w:tab/>
      </w:r>
      <w:r w:rsidRPr="00267CAC">
        <w:rPr>
          <w:rFonts w:eastAsia="Batang"/>
          <w:i/>
          <w:iCs/>
        </w:rPr>
        <w:tab/>
      </w:r>
      <w:r w:rsidRPr="00267CAC">
        <w:rPr>
          <w:rFonts w:eastAsia="Batang"/>
          <w:i/>
          <w:iCs/>
          <w:lang w:eastAsia="ko"/>
        </w:rPr>
        <w:t>법원은</w:t>
      </w:r>
      <w:r w:rsidRPr="00267CAC">
        <w:rPr>
          <w:rFonts w:eastAsia="Batang"/>
          <w:i/>
          <w:iCs/>
          <w:lang w:eastAsia="ko"/>
        </w:rPr>
        <w:t xml:space="preserve"> </w:t>
      </w:r>
      <w:r w:rsidRPr="00267CAC">
        <w:rPr>
          <w:rFonts w:eastAsia="Batang"/>
          <w:i/>
          <w:iCs/>
          <w:lang w:eastAsia="ko"/>
        </w:rPr>
        <w:t>부동산을</w:t>
      </w:r>
      <w:r w:rsidRPr="00267CAC">
        <w:rPr>
          <w:rFonts w:eastAsia="Batang"/>
          <w:i/>
          <w:iCs/>
          <w:lang w:eastAsia="ko"/>
        </w:rPr>
        <w:t xml:space="preserve"> </w:t>
      </w:r>
      <w:r w:rsidRPr="00267CAC">
        <w:rPr>
          <w:rFonts w:eastAsia="Batang"/>
          <w:i/>
          <w:iCs/>
          <w:lang w:eastAsia="ko"/>
        </w:rPr>
        <w:t>분할할</w:t>
      </w:r>
      <w:r w:rsidRPr="00267CAC">
        <w:rPr>
          <w:rFonts w:eastAsia="Batang"/>
          <w:i/>
          <w:iCs/>
          <w:lang w:eastAsia="ko"/>
        </w:rPr>
        <w:t xml:space="preserve"> </w:t>
      </w:r>
      <w:r w:rsidRPr="00267CAC">
        <w:rPr>
          <w:rFonts w:eastAsia="Batang"/>
          <w:i/>
          <w:iCs/>
          <w:lang w:eastAsia="ko"/>
        </w:rPr>
        <w:t>관할권을</w:t>
      </w:r>
      <w:r w:rsidRPr="00267CAC">
        <w:rPr>
          <w:rFonts w:eastAsia="Batang"/>
          <w:i/>
          <w:iCs/>
          <w:lang w:eastAsia="ko"/>
        </w:rPr>
        <w:t xml:space="preserve"> </w:t>
      </w:r>
      <w:r w:rsidRPr="00267CAC">
        <w:rPr>
          <w:rFonts w:eastAsia="Batang"/>
          <w:i/>
          <w:iCs/>
          <w:lang w:eastAsia="ko"/>
        </w:rPr>
        <w:t>갖고</w:t>
      </w:r>
      <w:r w:rsidRPr="00267CAC">
        <w:rPr>
          <w:rFonts w:eastAsia="Batang"/>
          <w:i/>
          <w:iCs/>
          <w:lang w:eastAsia="ko"/>
        </w:rPr>
        <w:t xml:space="preserve"> </w:t>
      </w:r>
      <w:r w:rsidRPr="00267CAC">
        <w:rPr>
          <w:rFonts w:eastAsia="Batang"/>
          <w:i/>
          <w:iCs/>
          <w:lang w:eastAsia="ko"/>
        </w:rPr>
        <w:t>있지</w:t>
      </w:r>
      <w:r w:rsidRPr="00267CAC">
        <w:rPr>
          <w:rFonts w:eastAsia="Batang"/>
          <w:i/>
          <w:iCs/>
          <w:lang w:eastAsia="ko"/>
        </w:rPr>
        <w:t xml:space="preserve"> </w:t>
      </w:r>
      <w:r w:rsidRPr="00267CAC">
        <w:rPr>
          <w:rFonts w:eastAsia="Batang"/>
          <w:i/>
          <w:iCs/>
          <w:lang w:eastAsia="ko"/>
        </w:rPr>
        <w:t>않습니다</w:t>
      </w:r>
      <w:r w:rsidRPr="00267CAC">
        <w:rPr>
          <w:rFonts w:eastAsia="Batang"/>
          <w:i/>
          <w:iCs/>
          <w:lang w:eastAsia="ko"/>
        </w:rPr>
        <w:t>.</w:t>
      </w:r>
    </w:p>
    <w:p w14:paraId="7D1C3BD7" w14:textId="77777777" w:rsidR="00774D33" w:rsidRPr="00267CAC" w:rsidRDefault="009E3F8D" w:rsidP="00FC54F7">
      <w:pPr>
        <w:pStyle w:val="WABody6above"/>
        <w:tabs>
          <w:tab w:val="left" w:pos="9180"/>
        </w:tabs>
        <w:ind w:left="1080"/>
        <w:rPr>
          <w:rFonts w:eastAsia="Batang"/>
          <w:u w:val="single"/>
        </w:rPr>
      </w:pPr>
      <w:proofErr w:type="gramStart"/>
      <w:r w:rsidRPr="00267CAC">
        <w:rPr>
          <w:rFonts w:eastAsia="Batang"/>
        </w:rPr>
        <w:t>[  ]</w:t>
      </w:r>
      <w:proofErr w:type="gramEnd"/>
      <w:r w:rsidRPr="00267CAC">
        <w:rPr>
          <w:rFonts w:eastAsia="Batang"/>
        </w:rPr>
        <w:tab/>
        <w:t xml:space="preserve">Other </w:t>
      </w:r>
      <w:r w:rsidRPr="00267CAC">
        <w:rPr>
          <w:rFonts w:eastAsia="Batang"/>
          <w:i/>
          <w:iCs/>
        </w:rPr>
        <w:t>(specify):</w:t>
      </w:r>
      <w:r w:rsidRPr="00267CAC">
        <w:rPr>
          <w:rFonts w:eastAsia="Batang"/>
        </w:rPr>
        <w:t xml:space="preserve"> </w:t>
      </w:r>
      <w:r w:rsidRPr="00267CAC">
        <w:rPr>
          <w:rFonts w:eastAsia="Batang"/>
          <w:u w:val="single"/>
        </w:rPr>
        <w:tab/>
      </w:r>
    </w:p>
    <w:p w14:paraId="761B4398" w14:textId="45298FDD" w:rsidR="009E3F8D" w:rsidRPr="00267CAC" w:rsidRDefault="007607DD" w:rsidP="006254BD">
      <w:pPr>
        <w:pStyle w:val="WABody6above"/>
        <w:tabs>
          <w:tab w:val="left" w:pos="9180"/>
        </w:tabs>
        <w:spacing w:before="0"/>
        <w:ind w:left="1080"/>
        <w:rPr>
          <w:rFonts w:eastAsia="Batang"/>
          <w:i/>
          <w:iCs/>
        </w:rPr>
      </w:pPr>
      <w:r w:rsidRPr="00267CAC">
        <w:rPr>
          <w:rFonts w:eastAsia="Batang"/>
          <w:i/>
          <w:iCs/>
        </w:rPr>
        <w:tab/>
      </w:r>
      <w:r w:rsidRPr="00267CAC">
        <w:rPr>
          <w:rFonts w:eastAsia="Batang"/>
          <w:i/>
          <w:iCs/>
        </w:rPr>
        <w:tab/>
      </w:r>
      <w:r w:rsidRPr="00267CAC">
        <w:rPr>
          <w:rFonts w:eastAsia="Batang"/>
          <w:i/>
          <w:iCs/>
          <w:lang w:eastAsia="ko"/>
        </w:rPr>
        <w:t>기타</w:t>
      </w:r>
      <w:r w:rsidRPr="00267CAC">
        <w:rPr>
          <w:rFonts w:eastAsia="Batang"/>
          <w:i/>
          <w:iCs/>
          <w:lang w:eastAsia="ko"/>
        </w:rPr>
        <w:t>(</w:t>
      </w:r>
      <w:r w:rsidRPr="00267CAC">
        <w:rPr>
          <w:rFonts w:eastAsia="Batang"/>
          <w:i/>
          <w:iCs/>
          <w:lang w:eastAsia="ko"/>
        </w:rPr>
        <w:t>구체적으로</w:t>
      </w:r>
      <w:r w:rsidRPr="00267CAC">
        <w:rPr>
          <w:rFonts w:eastAsia="Batang"/>
          <w:i/>
          <w:iCs/>
          <w:lang w:eastAsia="ko"/>
        </w:rPr>
        <w:t xml:space="preserve"> </w:t>
      </w:r>
      <w:r w:rsidRPr="00267CAC">
        <w:rPr>
          <w:rFonts w:eastAsia="Batang"/>
          <w:i/>
          <w:iCs/>
          <w:lang w:eastAsia="ko"/>
        </w:rPr>
        <w:t>명시</w:t>
      </w:r>
      <w:r w:rsidRPr="00267CAC">
        <w:rPr>
          <w:rFonts w:eastAsia="Batang"/>
          <w:i/>
          <w:iCs/>
          <w:lang w:eastAsia="ko"/>
        </w:rPr>
        <w:t xml:space="preserve">): </w:t>
      </w:r>
    </w:p>
    <w:p w14:paraId="0EFD094B" w14:textId="6EC807CF" w:rsidR="009E3F8D" w:rsidRPr="00267CAC" w:rsidRDefault="009E3F8D" w:rsidP="00EF53D7">
      <w:pPr>
        <w:pStyle w:val="WABody63flush"/>
        <w:tabs>
          <w:tab w:val="left" w:pos="9180"/>
        </w:tabs>
        <w:ind w:left="1080"/>
        <w:rPr>
          <w:rFonts w:eastAsia="Batang"/>
          <w:szCs w:val="22"/>
          <w:u w:val="single"/>
        </w:rPr>
      </w:pPr>
      <w:r w:rsidRPr="00267CAC">
        <w:rPr>
          <w:rFonts w:eastAsia="Batang"/>
          <w:szCs w:val="22"/>
          <w:u w:val="single"/>
        </w:rPr>
        <w:tab/>
      </w:r>
    </w:p>
    <w:p w14:paraId="43A332E7" w14:textId="77777777" w:rsidR="00774D33" w:rsidRPr="00267CAC" w:rsidRDefault="003178F4" w:rsidP="00FC54F7">
      <w:pPr>
        <w:pStyle w:val="WAItem"/>
        <w:keepNext w:val="0"/>
        <w:numPr>
          <w:ilvl w:val="0"/>
          <w:numId w:val="0"/>
        </w:numPr>
        <w:spacing w:before="120"/>
        <w:ind w:left="720" w:hanging="720"/>
        <w:rPr>
          <w:rFonts w:eastAsia="Batang"/>
          <w:b w:val="0"/>
          <w:sz w:val="22"/>
          <w:szCs w:val="22"/>
        </w:rPr>
      </w:pPr>
      <w:r w:rsidRPr="00267CAC">
        <w:rPr>
          <w:rFonts w:eastAsia="Batang"/>
          <w:bCs/>
          <w:sz w:val="22"/>
          <w:szCs w:val="22"/>
        </w:rPr>
        <w:t>8.</w:t>
      </w:r>
      <w:r w:rsidRPr="00267CAC">
        <w:rPr>
          <w:rFonts w:eastAsia="Batang"/>
          <w:bCs/>
          <w:sz w:val="22"/>
          <w:szCs w:val="22"/>
        </w:rPr>
        <w:tab/>
        <w:t xml:space="preserve">Personal Property </w:t>
      </w:r>
      <w:r w:rsidRPr="00267CAC">
        <w:rPr>
          <w:rFonts w:eastAsia="Batang"/>
          <w:b w:val="0"/>
          <w:sz w:val="22"/>
          <w:szCs w:val="22"/>
        </w:rPr>
        <w:t>(</w:t>
      </w:r>
      <w:r w:rsidRPr="00267CAC">
        <w:rPr>
          <w:rFonts w:eastAsia="Batang"/>
          <w:b w:val="0"/>
          <w:i/>
          <w:iCs/>
          <w:sz w:val="22"/>
          <w:szCs w:val="22"/>
        </w:rPr>
        <w:t>possessions, assets, or business interests of any kind</w:t>
      </w:r>
      <w:r w:rsidRPr="00267CAC">
        <w:rPr>
          <w:rFonts w:eastAsia="Batang"/>
          <w:b w:val="0"/>
          <w:sz w:val="22"/>
          <w:szCs w:val="22"/>
        </w:rPr>
        <w:t>)</w:t>
      </w:r>
      <w:bookmarkEnd w:id="1"/>
    </w:p>
    <w:p w14:paraId="1C5A4B74" w14:textId="0AE08DDC" w:rsidR="000E732B" w:rsidRPr="00267CAC" w:rsidRDefault="00EF53D7" w:rsidP="006254BD">
      <w:pPr>
        <w:pStyle w:val="WAItem"/>
        <w:keepNext w:val="0"/>
        <w:numPr>
          <w:ilvl w:val="0"/>
          <w:numId w:val="0"/>
        </w:numPr>
        <w:spacing w:before="0"/>
        <w:ind w:left="720" w:hanging="720"/>
        <w:rPr>
          <w:rFonts w:eastAsia="Batang"/>
          <w:b w:val="0"/>
          <w:i/>
          <w:iCs/>
          <w:sz w:val="22"/>
          <w:szCs w:val="22"/>
        </w:rPr>
      </w:pPr>
      <w:r w:rsidRPr="00267CAC">
        <w:rPr>
          <w:rFonts w:eastAsia="Batang"/>
          <w:bCs/>
          <w:i/>
          <w:iCs/>
          <w:sz w:val="22"/>
          <w:szCs w:val="22"/>
        </w:rPr>
        <w:tab/>
      </w:r>
      <w:r w:rsidRPr="00267CAC">
        <w:rPr>
          <w:rFonts w:eastAsia="Batang"/>
          <w:bCs/>
          <w:i/>
          <w:iCs/>
          <w:sz w:val="22"/>
          <w:szCs w:val="22"/>
          <w:lang w:eastAsia="ko"/>
        </w:rPr>
        <w:t>개인</w:t>
      </w:r>
      <w:r w:rsidRPr="00267CAC">
        <w:rPr>
          <w:rFonts w:eastAsia="Batang"/>
          <w:bCs/>
          <w:i/>
          <w:iCs/>
          <w:sz w:val="22"/>
          <w:szCs w:val="22"/>
          <w:lang w:eastAsia="ko"/>
        </w:rPr>
        <w:t xml:space="preserve"> </w:t>
      </w:r>
      <w:r w:rsidRPr="00267CAC">
        <w:rPr>
          <w:rFonts w:eastAsia="Batang"/>
          <w:bCs/>
          <w:i/>
          <w:iCs/>
          <w:sz w:val="22"/>
          <w:szCs w:val="22"/>
          <w:lang w:eastAsia="ko"/>
        </w:rPr>
        <w:t>재산</w:t>
      </w:r>
      <w:r w:rsidRPr="00267CAC">
        <w:rPr>
          <w:rFonts w:eastAsia="Batang"/>
          <w:b w:val="0"/>
          <w:i/>
          <w:iCs/>
          <w:sz w:val="22"/>
          <w:szCs w:val="22"/>
          <w:lang w:eastAsia="ko"/>
        </w:rPr>
        <w:t>(</w:t>
      </w:r>
      <w:r w:rsidRPr="00267CAC">
        <w:rPr>
          <w:rFonts w:eastAsia="Batang"/>
          <w:b w:val="0"/>
          <w:i/>
          <w:iCs/>
          <w:sz w:val="22"/>
          <w:szCs w:val="22"/>
          <w:lang w:eastAsia="ko"/>
        </w:rPr>
        <w:t>소유물</w:t>
      </w:r>
      <w:r w:rsidRPr="00267CAC">
        <w:rPr>
          <w:rFonts w:eastAsia="Batang"/>
          <w:b w:val="0"/>
          <w:i/>
          <w:iCs/>
          <w:sz w:val="22"/>
          <w:szCs w:val="22"/>
          <w:lang w:eastAsia="ko"/>
        </w:rPr>
        <w:t xml:space="preserve">, </w:t>
      </w:r>
      <w:r w:rsidRPr="00267CAC">
        <w:rPr>
          <w:rFonts w:eastAsia="Batang"/>
          <w:b w:val="0"/>
          <w:i/>
          <w:iCs/>
          <w:sz w:val="22"/>
          <w:szCs w:val="22"/>
          <w:lang w:eastAsia="ko"/>
        </w:rPr>
        <w:t>자산</w:t>
      </w:r>
      <w:r w:rsidRPr="00267CAC">
        <w:rPr>
          <w:rFonts w:eastAsia="Batang"/>
          <w:b w:val="0"/>
          <w:i/>
          <w:iCs/>
          <w:sz w:val="22"/>
          <w:szCs w:val="22"/>
          <w:lang w:eastAsia="ko"/>
        </w:rPr>
        <w:t xml:space="preserve"> </w:t>
      </w:r>
      <w:r w:rsidRPr="00267CAC">
        <w:rPr>
          <w:rFonts w:eastAsia="Batang"/>
          <w:b w:val="0"/>
          <w:i/>
          <w:iCs/>
          <w:sz w:val="22"/>
          <w:szCs w:val="22"/>
          <w:lang w:eastAsia="ko"/>
        </w:rPr>
        <w:t>또는</w:t>
      </w:r>
      <w:r w:rsidRPr="00267CAC">
        <w:rPr>
          <w:rFonts w:eastAsia="Batang"/>
          <w:b w:val="0"/>
          <w:i/>
          <w:iCs/>
          <w:sz w:val="22"/>
          <w:szCs w:val="22"/>
          <w:lang w:eastAsia="ko"/>
        </w:rPr>
        <w:t xml:space="preserve"> </w:t>
      </w:r>
      <w:r w:rsidRPr="00267CAC">
        <w:rPr>
          <w:rFonts w:eastAsia="Batang"/>
          <w:b w:val="0"/>
          <w:i/>
          <w:iCs/>
          <w:sz w:val="22"/>
          <w:szCs w:val="22"/>
          <w:lang w:eastAsia="ko"/>
        </w:rPr>
        <w:t>모든</w:t>
      </w:r>
      <w:r w:rsidRPr="00267CAC">
        <w:rPr>
          <w:rFonts w:eastAsia="Batang"/>
          <w:b w:val="0"/>
          <w:i/>
          <w:iCs/>
          <w:sz w:val="22"/>
          <w:szCs w:val="22"/>
          <w:lang w:eastAsia="ko"/>
        </w:rPr>
        <w:t xml:space="preserve"> </w:t>
      </w:r>
      <w:r w:rsidRPr="00267CAC">
        <w:rPr>
          <w:rFonts w:eastAsia="Batang"/>
          <w:b w:val="0"/>
          <w:i/>
          <w:iCs/>
          <w:sz w:val="22"/>
          <w:szCs w:val="22"/>
          <w:lang w:eastAsia="ko"/>
        </w:rPr>
        <w:t>종류의</w:t>
      </w:r>
      <w:r w:rsidRPr="00267CAC">
        <w:rPr>
          <w:rFonts w:eastAsia="Batang"/>
          <w:b w:val="0"/>
          <w:i/>
          <w:iCs/>
          <w:sz w:val="22"/>
          <w:szCs w:val="22"/>
          <w:lang w:eastAsia="ko"/>
        </w:rPr>
        <w:t xml:space="preserve"> </w:t>
      </w:r>
      <w:r w:rsidRPr="00267CAC">
        <w:rPr>
          <w:rFonts w:eastAsia="Batang"/>
          <w:b w:val="0"/>
          <w:i/>
          <w:iCs/>
          <w:sz w:val="22"/>
          <w:szCs w:val="22"/>
          <w:lang w:eastAsia="ko"/>
        </w:rPr>
        <w:t>사업</w:t>
      </w:r>
      <w:r w:rsidRPr="00267CAC">
        <w:rPr>
          <w:rFonts w:eastAsia="Batang"/>
          <w:b w:val="0"/>
          <w:i/>
          <w:iCs/>
          <w:sz w:val="22"/>
          <w:szCs w:val="22"/>
          <w:lang w:eastAsia="ko"/>
        </w:rPr>
        <w:t xml:space="preserve"> </w:t>
      </w:r>
      <w:r w:rsidRPr="00267CAC">
        <w:rPr>
          <w:rFonts w:eastAsia="Batang"/>
          <w:b w:val="0"/>
          <w:i/>
          <w:iCs/>
          <w:sz w:val="22"/>
          <w:szCs w:val="22"/>
          <w:lang w:eastAsia="ko"/>
        </w:rPr>
        <w:t>이익</w:t>
      </w:r>
      <w:r w:rsidRPr="00267CAC">
        <w:rPr>
          <w:rFonts w:eastAsia="Batang"/>
          <w:b w:val="0"/>
          <w:i/>
          <w:iCs/>
          <w:sz w:val="22"/>
          <w:szCs w:val="22"/>
          <w:lang w:eastAsia="ko"/>
        </w:rPr>
        <w:t>)</w:t>
      </w:r>
    </w:p>
    <w:p w14:paraId="5581C9D5" w14:textId="77777777" w:rsidR="00774D33" w:rsidRPr="00267CAC" w:rsidRDefault="00FF381A" w:rsidP="00FC54F7">
      <w:pPr>
        <w:pStyle w:val="WABody6above"/>
        <w:tabs>
          <w:tab w:val="clear" w:pos="900"/>
          <w:tab w:val="clear" w:pos="1260"/>
        </w:tabs>
        <w:ind w:left="1080"/>
        <w:rPr>
          <w:rFonts w:eastAsia="Batang"/>
        </w:rPr>
      </w:pPr>
      <w:proofErr w:type="gramStart"/>
      <w:r w:rsidRPr="00267CAC">
        <w:rPr>
          <w:rFonts w:eastAsia="Batang"/>
        </w:rPr>
        <w:t>[  ]</w:t>
      </w:r>
      <w:proofErr w:type="gramEnd"/>
      <w:r w:rsidRPr="00267CAC">
        <w:rPr>
          <w:rFonts w:eastAsia="Batang"/>
        </w:rPr>
        <w:tab/>
        <w:t>We have already divided the property fairly. I ask the court to order that each spouse will keep any personal property that they now have or control.</w:t>
      </w:r>
    </w:p>
    <w:p w14:paraId="4F0D6660" w14:textId="3A3C8FF6" w:rsidR="000E732B" w:rsidRPr="00267CAC" w:rsidRDefault="00774D33" w:rsidP="00120F5B">
      <w:pPr>
        <w:pStyle w:val="WABody6above"/>
        <w:tabs>
          <w:tab w:val="clear" w:pos="900"/>
          <w:tab w:val="clear" w:pos="1260"/>
        </w:tabs>
        <w:spacing w:before="0"/>
        <w:ind w:left="1080" w:firstLine="0"/>
        <w:rPr>
          <w:rFonts w:eastAsia="Batang"/>
          <w:i/>
          <w:iCs/>
          <w:lang w:eastAsia="ko-KR"/>
        </w:rPr>
      </w:pPr>
      <w:r w:rsidRPr="00267CAC">
        <w:rPr>
          <w:rFonts w:eastAsia="Batang"/>
          <w:i/>
          <w:iCs/>
          <w:lang w:eastAsia="ko"/>
        </w:rPr>
        <w:t>우리는</w:t>
      </w:r>
      <w:r w:rsidRPr="00267CAC">
        <w:rPr>
          <w:rFonts w:eastAsia="Batang"/>
          <w:i/>
          <w:iCs/>
          <w:lang w:eastAsia="ko"/>
        </w:rPr>
        <w:t xml:space="preserve"> </w:t>
      </w:r>
      <w:r w:rsidRPr="00267CAC">
        <w:rPr>
          <w:rFonts w:eastAsia="Batang"/>
          <w:i/>
          <w:iCs/>
          <w:lang w:eastAsia="ko"/>
        </w:rPr>
        <w:t>이미</w:t>
      </w:r>
      <w:r w:rsidRPr="00267CAC">
        <w:rPr>
          <w:rFonts w:eastAsia="Batang"/>
          <w:i/>
          <w:iCs/>
          <w:lang w:eastAsia="ko"/>
        </w:rPr>
        <w:t xml:space="preserve"> </w:t>
      </w:r>
      <w:r w:rsidRPr="00267CAC">
        <w:rPr>
          <w:rFonts w:eastAsia="Batang"/>
          <w:i/>
          <w:iCs/>
          <w:lang w:eastAsia="ko"/>
        </w:rPr>
        <w:t>부동산을</w:t>
      </w:r>
      <w:r w:rsidRPr="00267CAC">
        <w:rPr>
          <w:rFonts w:eastAsia="Batang"/>
          <w:i/>
          <w:iCs/>
          <w:lang w:eastAsia="ko"/>
        </w:rPr>
        <w:t xml:space="preserve"> </w:t>
      </w:r>
      <w:r w:rsidRPr="00267CAC">
        <w:rPr>
          <w:rFonts w:eastAsia="Batang"/>
          <w:i/>
          <w:iCs/>
          <w:lang w:eastAsia="ko"/>
        </w:rPr>
        <w:t>공평하게</w:t>
      </w:r>
      <w:r w:rsidRPr="00267CAC">
        <w:rPr>
          <w:rFonts w:eastAsia="Batang"/>
          <w:i/>
          <w:iCs/>
          <w:lang w:eastAsia="ko"/>
        </w:rPr>
        <w:t xml:space="preserve"> </w:t>
      </w:r>
      <w:r w:rsidRPr="00267CAC">
        <w:rPr>
          <w:rFonts w:eastAsia="Batang"/>
          <w:i/>
          <w:iCs/>
          <w:lang w:eastAsia="ko"/>
        </w:rPr>
        <w:t>분할했습니다</w:t>
      </w:r>
      <w:r w:rsidRPr="00267CAC">
        <w:rPr>
          <w:rFonts w:eastAsia="Batang"/>
          <w:i/>
          <w:iCs/>
          <w:lang w:eastAsia="ko"/>
        </w:rPr>
        <w:t xml:space="preserve">. </w:t>
      </w:r>
      <w:r w:rsidRPr="00267CAC">
        <w:rPr>
          <w:rFonts w:eastAsia="Batang"/>
          <w:i/>
          <w:iCs/>
          <w:lang w:eastAsia="ko"/>
        </w:rPr>
        <w:t>본인은</w:t>
      </w:r>
      <w:r w:rsidRPr="00267CAC">
        <w:rPr>
          <w:rFonts w:eastAsia="Batang"/>
          <w:i/>
          <w:iCs/>
          <w:lang w:eastAsia="ko"/>
        </w:rPr>
        <w:t xml:space="preserve"> </w:t>
      </w:r>
      <w:r w:rsidRPr="00267CAC">
        <w:rPr>
          <w:rFonts w:eastAsia="Batang"/>
          <w:i/>
          <w:iCs/>
          <w:lang w:eastAsia="ko"/>
        </w:rPr>
        <w:t>법원이</w:t>
      </w:r>
      <w:r w:rsidRPr="00267CAC">
        <w:rPr>
          <w:rFonts w:eastAsia="Batang"/>
          <w:i/>
          <w:iCs/>
          <w:lang w:eastAsia="ko"/>
        </w:rPr>
        <w:t xml:space="preserve"> </w:t>
      </w:r>
      <w:r w:rsidRPr="00267CAC">
        <w:rPr>
          <w:rFonts w:eastAsia="Batang"/>
          <w:i/>
          <w:iCs/>
          <w:lang w:eastAsia="ko"/>
        </w:rPr>
        <w:t>각</w:t>
      </w:r>
      <w:r w:rsidRPr="00267CAC">
        <w:rPr>
          <w:rFonts w:eastAsia="Batang"/>
          <w:i/>
          <w:iCs/>
          <w:lang w:eastAsia="ko"/>
        </w:rPr>
        <w:t xml:space="preserve"> </w:t>
      </w:r>
      <w:r w:rsidRPr="00267CAC">
        <w:rPr>
          <w:rFonts w:eastAsia="Batang"/>
          <w:i/>
          <w:iCs/>
          <w:lang w:eastAsia="ko"/>
        </w:rPr>
        <w:t>배우자가</w:t>
      </w:r>
      <w:r w:rsidRPr="00267CAC">
        <w:rPr>
          <w:rFonts w:eastAsia="Batang"/>
          <w:i/>
          <w:iCs/>
          <w:lang w:eastAsia="ko"/>
        </w:rPr>
        <w:t xml:space="preserve"> </w:t>
      </w:r>
      <w:r w:rsidRPr="00267CAC">
        <w:rPr>
          <w:rFonts w:eastAsia="Batang"/>
          <w:i/>
          <w:iCs/>
          <w:lang w:eastAsia="ko"/>
        </w:rPr>
        <w:t>현재</w:t>
      </w:r>
      <w:r w:rsidRPr="00267CAC">
        <w:rPr>
          <w:rFonts w:eastAsia="Batang"/>
          <w:i/>
          <w:iCs/>
          <w:lang w:eastAsia="ko"/>
        </w:rPr>
        <w:t xml:space="preserve"> </w:t>
      </w:r>
      <w:r w:rsidRPr="00267CAC">
        <w:rPr>
          <w:rFonts w:eastAsia="Batang"/>
          <w:i/>
          <w:iCs/>
          <w:lang w:eastAsia="ko"/>
        </w:rPr>
        <w:t>갖고</w:t>
      </w:r>
      <w:r w:rsidRPr="00267CAC">
        <w:rPr>
          <w:rFonts w:eastAsia="Batang"/>
          <w:i/>
          <w:iCs/>
          <w:lang w:eastAsia="ko"/>
        </w:rPr>
        <w:t xml:space="preserve"> </w:t>
      </w:r>
      <w:r w:rsidRPr="00267CAC">
        <w:rPr>
          <w:rFonts w:eastAsia="Batang"/>
          <w:i/>
          <w:iCs/>
          <w:lang w:eastAsia="ko"/>
        </w:rPr>
        <w:t>있거나</w:t>
      </w:r>
      <w:r w:rsidRPr="00267CAC">
        <w:rPr>
          <w:rFonts w:eastAsia="Batang"/>
          <w:i/>
          <w:iCs/>
          <w:lang w:eastAsia="ko"/>
        </w:rPr>
        <w:t xml:space="preserve"> </w:t>
      </w:r>
      <w:r w:rsidRPr="00267CAC">
        <w:rPr>
          <w:rFonts w:eastAsia="Batang"/>
          <w:i/>
          <w:iCs/>
          <w:lang w:eastAsia="ko"/>
        </w:rPr>
        <w:t>통제하는</w:t>
      </w:r>
      <w:r w:rsidRPr="00267CAC">
        <w:rPr>
          <w:rFonts w:eastAsia="Batang"/>
          <w:i/>
          <w:iCs/>
          <w:lang w:eastAsia="ko"/>
        </w:rPr>
        <w:t xml:space="preserve"> </w:t>
      </w:r>
      <w:r w:rsidRPr="00267CAC">
        <w:rPr>
          <w:rFonts w:eastAsia="Batang"/>
          <w:i/>
          <w:iCs/>
          <w:lang w:eastAsia="ko"/>
        </w:rPr>
        <w:t>개인</w:t>
      </w:r>
      <w:r w:rsidRPr="00267CAC">
        <w:rPr>
          <w:rFonts w:eastAsia="Batang"/>
          <w:i/>
          <w:iCs/>
          <w:lang w:eastAsia="ko"/>
        </w:rPr>
        <w:t xml:space="preserve"> </w:t>
      </w:r>
      <w:r w:rsidRPr="00267CAC">
        <w:rPr>
          <w:rFonts w:eastAsia="Batang"/>
          <w:i/>
          <w:iCs/>
          <w:lang w:eastAsia="ko"/>
        </w:rPr>
        <w:t>재산을</w:t>
      </w:r>
      <w:r w:rsidRPr="00267CAC">
        <w:rPr>
          <w:rFonts w:eastAsia="Batang"/>
          <w:i/>
          <w:iCs/>
          <w:lang w:eastAsia="ko"/>
        </w:rPr>
        <w:t xml:space="preserve"> </w:t>
      </w:r>
      <w:r w:rsidRPr="00267CAC">
        <w:rPr>
          <w:rFonts w:eastAsia="Batang"/>
          <w:i/>
          <w:iCs/>
          <w:lang w:eastAsia="ko"/>
        </w:rPr>
        <w:t>유지하도록</w:t>
      </w:r>
      <w:r w:rsidRPr="00267CAC">
        <w:rPr>
          <w:rFonts w:eastAsia="Batang"/>
          <w:i/>
          <w:iCs/>
          <w:lang w:eastAsia="ko"/>
        </w:rPr>
        <w:t xml:space="preserve"> </w:t>
      </w:r>
      <w:r w:rsidRPr="00267CAC">
        <w:rPr>
          <w:rFonts w:eastAsia="Batang"/>
          <w:i/>
          <w:iCs/>
          <w:lang w:eastAsia="ko"/>
        </w:rPr>
        <w:t>명령해줄</w:t>
      </w:r>
      <w:r w:rsidRPr="00267CAC">
        <w:rPr>
          <w:rFonts w:eastAsia="Batang"/>
          <w:i/>
          <w:iCs/>
          <w:lang w:eastAsia="ko"/>
        </w:rPr>
        <w:t xml:space="preserve"> </w:t>
      </w:r>
      <w:r w:rsidRPr="00267CAC">
        <w:rPr>
          <w:rFonts w:eastAsia="Batang"/>
          <w:i/>
          <w:iCs/>
          <w:lang w:eastAsia="ko"/>
        </w:rPr>
        <w:t>것을</w:t>
      </w:r>
      <w:r w:rsidRPr="00267CAC">
        <w:rPr>
          <w:rFonts w:eastAsia="Batang"/>
          <w:i/>
          <w:iCs/>
          <w:lang w:eastAsia="ko"/>
        </w:rPr>
        <w:t xml:space="preserve"> </w:t>
      </w:r>
      <w:r w:rsidRPr="00267CAC">
        <w:rPr>
          <w:rFonts w:eastAsia="Batang"/>
          <w:i/>
          <w:iCs/>
          <w:lang w:eastAsia="ko"/>
        </w:rPr>
        <w:t>요청합니다</w:t>
      </w:r>
      <w:r w:rsidRPr="00267CAC">
        <w:rPr>
          <w:rFonts w:eastAsia="Batang"/>
          <w:i/>
          <w:iCs/>
          <w:lang w:eastAsia="ko"/>
        </w:rPr>
        <w:t>.</w:t>
      </w:r>
    </w:p>
    <w:p w14:paraId="08D3AE1A" w14:textId="77777777" w:rsidR="00774D33" w:rsidRPr="00267CAC" w:rsidRDefault="00FF381A" w:rsidP="00FC54F7">
      <w:pPr>
        <w:pStyle w:val="WABody6above"/>
        <w:tabs>
          <w:tab w:val="clear" w:pos="900"/>
          <w:tab w:val="clear" w:pos="1260"/>
        </w:tabs>
        <w:ind w:left="1080"/>
        <w:rPr>
          <w:rFonts w:eastAsia="Batang"/>
        </w:rPr>
      </w:pPr>
      <w:proofErr w:type="gramStart"/>
      <w:r w:rsidRPr="00267CAC">
        <w:rPr>
          <w:rFonts w:eastAsia="Batang"/>
        </w:rPr>
        <w:t>[  ]</w:t>
      </w:r>
      <w:proofErr w:type="gramEnd"/>
      <w:r w:rsidRPr="00267CAC">
        <w:rPr>
          <w:rFonts w:eastAsia="Batang"/>
        </w:rPr>
        <w:tab/>
        <w:t xml:space="preserve">I ask the court to divide the personal property according to the written agreement described in </w:t>
      </w:r>
      <w:r w:rsidRPr="00267CAC">
        <w:rPr>
          <w:rFonts w:eastAsia="Batang"/>
          <w:b/>
          <w:bCs/>
        </w:rPr>
        <w:t>6</w:t>
      </w:r>
      <w:r w:rsidRPr="00267CAC">
        <w:rPr>
          <w:rFonts w:eastAsia="Batang"/>
        </w:rPr>
        <w:t xml:space="preserve"> above.</w:t>
      </w:r>
    </w:p>
    <w:p w14:paraId="501D446B" w14:textId="406B97A0" w:rsidR="000E732B" w:rsidRPr="00267CAC" w:rsidRDefault="00774D33" w:rsidP="00120F5B">
      <w:pPr>
        <w:pStyle w:val="WABody6above"/>
        <w:tabs>
          <w:tab w:val="clear" w:pos="900"/>
          <w:tab w:val="clear" w:pos="1260"/>
        </w:tabs>
        <w:spacing w:before="0"/>
        <w:ind w:left="1080" w:firstLine="0"/>
        <w:rPr>
          <w:rFonts w:eastAsia="Batang"/>
          <w:i/>
          <w:iCs/>
          <w:lang w:eastAsia="ko-KR"/>
        </w:rPr>
      </w:pPr>
      <w:r w:rsidRPr="00267CAC">
        <w:rPr>
          <w:rFonts w:eastAsia="Batang"/>
          <w:i/>
          <w:iCs/>
          <w:lang w:eastAsia="ko"/>
        </w:rPr>
        <w:t>본인은</w:t>
      </w:r>
      <w:r w:rsidRPr="00267CAC">
        <w:rPr>
          <w:rFonts w:eastAsia="Batang"/>
          <w:i/>
          <w:iCs/>
          <w:lang w:eastAsia="ko"/>
        </w:rPr>
        <w:t xml:space="preserve"> </w:t>
      </w:r>
      <w:r w:rsidRPr="00267CAC">
        <w:rPr>
          <w:rFonts w:eastAsia="Batang"/>
          <w:i/>
          <w:iCs/>
          <w:lang w:eastAsia="ko"/>
        </w:rPr>
        <w:t>위</w:t>
      </w:r>
      <w:r w:rsidRPr="00267CAC">
        <w:rPr>
          <w:rFonts w:eastAsia="Batang"/>
          <w:i/>
          <w:iCs/>
          <w:lang w:eastAsia="ko"/>
        </w:rPr>
        <w:t xml:space="preserve"> </w:t>
      </w:r>
      <w:r w:rsidRPr="00267CAC">
        <w:rPr>
          <w:rFonts w:eastAsia="Batang"/>
          <w:b/>
          <w:bCs/>
          <w:i/>
          <w:iCs/>
          <w:lang w:eastAsia="ko"/>
        </w:rPr>
        <w:t>6</w:t>
      </w:r>
      <w:r w:rsidRPr="00267CAC">
        <w:rPr>
          <w:rFonts w:eastAsia="Batang"/>
          <w:i/>
          <w:iCs/>
          <w:lang w:eastAsia="ko"/>
        </w:rPr>
        <w:t>항에</w:t>
      </w:r>
      <w:r w:rsidRPr="00267CAC">
        <w:rPr>
          <w:rFonts w:eastAsia="Batang"/>
          <w:i/>
          <w:iCs/>
          <w:lang w:eastAsia="ko"/>
        </w:rPr>
        <w:t xml:space="preserve"> </w:t>
      </w:r>
      <w:r w:rsidRPr="00267CAC">
        <w:rPr>
          <w:rFonts w:eastAsia="Batang"/>
          <w:i/>
          <w:iCs/>
          <w:lang w:eastAsia="ko"/>
        </w:rPr>
        <w:t>명시된</w:t>
      </w:r>
      <w:r w:rsidRPr="00267CAC">
        <w:rPr>
          <w:rFonts w:eastAsia="Batang"/>
          <w:i/>
          <w:iCs/>
          <w:lang w:eastAsia="ko"/>
        </w:rPr>
        <w:t xml:space="preserve"> </w:t>
      </w:r>
      <w:r w:rsidRPr="00267CAC">
        <w:rPr>
          <w:rFonts w:eastAsia="Batang"/>
          <w:i/>
          <w:iCs/>
          <w:lang w:eastAsia="ko"/>
        </w:rPr>
        <w:t>서면</w:t>
      </w:r>
      <w:r w:rsidRPr="00267CAC">
        <w:rPr>
          <w:rFonts w:eastAsia="Batang"/>
          <w:i/>
          <w:iCs/>
          <w:lang w:eastAsia="ko"/>
        </w:rPr>
        <w:t xml:space="preserve"> </w:t>
      </w:r>
      <w:r w:rsidRPr="00267CAC">
        <w:rPr>
          <w:rFonts w:eastAsia="Batang"/>
          <w:i/>
          <w:iCs/>
          <w:lang w:eastAsia="ko"/>
        </w:rPr>
        <w:t>계약에</w:t>
      </w:r>
      <w:r w:rsidRPr="00267CAC">
        <w:rPr>
          <w:rFonts w:eastAsia="Batang"/>
          <w:i/>
          <w:iCs/>
          <w:lang w:eastAsia="ko"/>
        </w:rPr>
        <w:t xml:space="preserve"> </w:t>
      </w:r>
      <w:r w:rsidRPr="00267CAC">
        <w:rPr>
          <w:rFonts w:eastAsia="Batang"/>
          <w:i/>
          <w:iCs/>
          <w:lang w:eastAsia="ko"/>
        </w:rPr>
        <w:t>따라</w:t>
      </w:r>
      <w:r w:rsidRPr="00267CAC">
        <w:rPr>
          <w:rFonts w:eastAsia="Batang"/>
          <w:i/>
          <w:iCs/>
          <w:lang w:eastAsia="ko"/>
        </w:rPr>
        <w:t xml:space="preserve"> </w:t>
      </w:r>
      <w:r w:rsidRPr="00267CAC">
        <w:rPr>
          <w:rFonts w:eastAsia="Batang"/>
          <w:i/>
          <w:iCs/>
          <w:lang w:eastAsia="ko"/>
        </w:rPr>
        <w:t>법원이</w:t>
      </w:r>
      <w:r w:rsidRPr="00267CAC">
        <w:rPr>
          <w:rFonts w:eastAsia="Batang"/>
          <w:i/>
          <w:iCs/>
          <w:lang w:eastAsia="ko"/>
        </w:rPr>
        <w:t xml:space="preserve"> </w:t>
      </w:r>
      <w:r w:rsidRPr="00267CAC">
        <w:rPr>
          <w:rFonts w:eastAsia="Batang"/>
          <w:i/>
          <w:iCs/>
          <w:lang w:eastAsia="ko"/>
        </w:rPr>
        <w:t>개인</w:t>
      </w:r>
      <w:r w:rsidRPr="00267CAC">
        <w:rPr>
          <w:rFonts w:eastAsia="Batang"/>
          <w:i/>
          <w:iCs/>
          <w:lang w:eastAsia="ko"/>
        </w:rPr>
        <w:t xml:space="preserve"> </w:t>
      </w:r>
      <w:r w:rsidRPr="00267CAC">
        <w:rPr>
          <w:rFonts w:eastAsia="Batang"/>
          <w:i/>
          <w:iCs/>
          <w:lang w:eastAsia="ko"/>
        </w:rPr>
        <w:t>재산을</w:t>
      </w:r>
      <w:r w:rsidRPr="00267CAC">
        <w:rPr>
          <w:rFonts w:eastAsia="Batang"/>
          <w:i/>
          <w:iCs/>
          <w:lang w:eastAsia="ko"/>
        </w:rPr>
        <w:t xml:space="preserve"> </w:t>
      </w:r>
      <w:r w:rsidRPr="00267CAC">
        <w:rPr>
          <w:rFonts w:eastAsia="Batang"/>
          <w:i/>
          <w:iCs/>
          <w:lang w:eastAsia="ko"/>
        </w:rPr>
        <w:t>분할해줄</w:t>
      </w:r>
      <w:r w:rsidRPr="00267CAC">
        <w:rPr>
          <w:rFonts w:eastAsia="Batang"/>
          <w:i/>
          <w:iCs/>
          <w:lang w:eastAsia="ko"/>
        </w:rPr>
        <w:t xml:space="preserve"> </w:t>
      </w:r>
      <w:r w:rsidRPr="00267CAC">
        <w:rPr>
          <w:rFonts w:eastAsia="Batang"/>
          <w:i/>
          <w:iCs/>
          <w:lang w:eastAsia="ko"/>
        </w:rPr>
        <w:t>것을</w:t>
      </w:r>
      <w:r w:rsidRPr="00267CAC">
        <w:rPr>
          <w:rFonts w:eastAsia="Batang"/>
          <w:i/>
          <w:iCs/>
          <w:lang w:eastAsia="ko"/>
        </w:rPr>
        <w:t xml:space="preserve"> </w:t>
      </w:r>
      <w:r w:rsidRPr="00267CAC">
        <w:rPr>
          <w:rFonts w:eastAsia="Batang"/>
          <w:i/>
          <w:iCs/>
          <w:lang w:eastAsia="ko"/>
        </w:rPr>
        <w:t>요청합니다</w:t>
      </w:r>
      <w:r w:rsidRPr="00267CAC">
        <w:rPr>
          <w:rFonts w:eastAsia="Batang"/>
          <w:i/>
          <w:iCs/>
          <w:lang w:eastAsia="ko"/>
        </w:rPr>
        <w:t>.</w:t>
      </w:r>
    </w:p>
    <w:p w14:paraId="74FA35E1" w14:textId="77777777" w:rsidR="00774D33" w:rsidRPr="00267CAC" w:rsidRDefault="00FF381A" w:rsidP="00FC54F7">
      <w:pPr>
        <w:pStyle w:val="WABody6above"/>
        <w:tabs>
          <w:tab w:val="clear" w:pos="900"/>
          <w:tab w:val="clear" w:pos="1260"/>
        </w:tabs>
        <w:ind w:left="1080"/>
        <w:rPr>
          <w:rFonts w:eastAsia="Batang"/>
        </w:rPr>
      </w:pPr>
      <w:proofErr w:type="gramStart"/>
      <w:r w:rsidRPr="00267CAC">
        <w:rPr>
          <w:rFonts w:eastAsia="Batang"/>
        </w:rPr>
        <w:t>[  ]</w:t>
      </w:r>
      <w:proofErr w:type="gramEnd"/>
      <w:r w:rsidRPr="00267CAC">
        <w:rPr>
          <w:rFonts w:eastAsia="Batang"/>
        </w:rPr>
        <w:tab/>
        <w:t>I ask the court to divide the personal property fairly (equitably), as explained below:</w:t>
      </w:r>
    </w:p>
    <w:p w14:paraId="0DD6AB05" w14:textId="7AA4A4FF" w:rsidR="000E732B" w:rsidRPr="00267CAC" w:rsidRDefault="00774D33" w:rsidP="00120F5B">
      <w:pPr>
        <w:pStyle w:val="WABody6above"/>
        <w:tabs>
          <w:tab w:val="clear" w:pos="900"/>
          <w:tab w:val="clear" w:pos="1260"/>
        </w:tabs>
        <w:spacing w:before="0" w:after="120"/>
        <w:ind w:left="1080" w:firstLine="0"/>
        <w:rPr>
          <w:rFonts w:eastAsia="Batang"/>
          <w:i/>
          <w:iCs/>
          <w:lang w:eastAsia="ko-KR"/>
        </w:rPr>
      </w:pPr>
      <w:r w:rsidRPr="00267CAC">
        <w:rPr>
          <w:rFonts w:eastAsia="Batang"/>
          <w:i/>
          <w:iCs/>
          <w:lang w:eastAsia="ko"/>
        </w:rPr>
        <w:t>본인은</w:t>
      </w:r>
      <w:r w:rsidRPr="00267CAC">
        <w:rPr>
          <w:rFonts w:eastAsia="Batang"/>
          <w:i/>
          <w:iCs/>
          <w:lang w:eastAsia="ko"/>
        </w:rPr>
        <w:t xml:space="preserve"> </w:t>
      </w:r>
      <w:r w:rsidRPr="00267CAC">
        <w:rPr>
          <w:rFonts w:eastAsia="Batang"/>
          <w:i/>
          <w:iCs/>
          <w:lang w:eastAsia="ko"/>
        </w:rPr>
        <w:t>아래</w:t>
      </w:r>
      <w:r w:rsidRPr="00267CAC">
        <w:rPr>
          <w:rFonts w:eastAsia="Batang"/>
          <w:i/>
          <w:iCs/>
          <w:lang w:eastAsia="ko"/>
        </w:rPr>
        <w:t xml:space="preserve"> </w:t>
      </w:r>
      <w:r w:rsidRPr="00267CAC">
        <w:rPr>
          <w:rFonts w:eastAsia="Batang"/>
          <w:i/>
          <w:iCs/>
          <w:lang w:eastAsia="ko"/>
        </w:rPr>
        <w:t>설명된</w:t>
      </w:r>
      <w:r w:rsidRPr="00267CAC">
        <w:rPr>
          <w:rFonts w:eastAsia="Batang"/>
          <w:i/>
          <w:iCs/>
          <w:lang w:eastAsia="ko"/>
        </w:rPr>
        <w:t xml:space="preserve"> </w:t>
      </w:r>
      <w:r w:rsidRPr="00267CAC">
        <w:rPr>
          <w:rFonts w:eastAsia="Batang"/>
          <w:i/>
          <w:iCs/>
          <w:lang w:eastAsia="ko"/>
        </w:rPr>
        <w:t>바에</w:t>
      </w:r>
      <w:r w:rsidRPr="00267CAC">
        <w:rPr>
          <w:rFonts w:eastAsia="Batang"/>
          <w:i/>
          <w:iCs/>
          <w:lang w:eastAsia="ko"/>
        </w:rPr>
        <w:t xml:space="preserve"> </w:t>
      </w:r>
      <w:r w:rsidRPr="00267CAC">
        <w:rPr>
          <w:rFonts w:eastAsia="Batang"/>
          <w:i/>
          <w:iCs/>
          <w:lang w:eastAsia="ko"/>
        </w:rPr>
        <w:t>따라</w:t>
      </w:r>
      <w:r w:rsidRPr="00267CAC">
        <w:rPr>
          <w:rFonts w:eastAsia="Batang"/>
          <w:i/>
          <w:iCs/>
          <w:lang w:eastAsia="ko"/>
        </w:rPr>
        <w:t xml:space="preserve"> </w:t>
      </w:r>
      <w:r w:rsidRPr="00267CAC">
        <w:rPr>
          <w:rFonts w:eastAsia="Batang"/>
          <w:i/>
          <w:iCs/>
          <w:lang w:eastAsia="ko"/>
        </w:rPr>
        <w:t>법원이</w:t>
      </w:r>
      <w:r w:rsidRPr="00267CAC">
        <w:rPr>
          <w:rFonts w:eastAsia="Batang"/>
          <w:i/>
          <w:iCs/>
          <w:lang w:eastAsia="ko"/>
        </w:rPr>
        <w:t xml:space="preserve"> </w:t>
      </w:r>
      <w:r w:rsidRPr="00267CAC">
        <w:rPr>
          <w:rFonts w:eastAsia="Batang"/>
          <w:i/>
          <w:iCs/>
          <w:lang w:eastAsia="ko"/>
        </w:rPr>
        <w:t>개인</w:t>
      </w:r>
      <w:r w:rsidRPr="00267CAC">
        <w:rPr>
          <w:rFonts w:eastAsia="Batang"/>
          <w:i/>
          <w:iCs/>
          <w:lang w:eastAsia="ko"/>
        </w:rPr>
        <w:t xml:space="preserve"> </w:t>
      </w:r>
      <w:r w:rsidRPr="00267CAC">
        <w:rPr>
          <w:rFonts w:eastAsia="Batang"/>
          <w:i/>
          <w:iCs/>
          <w:lang w:eastAsia="ko"/>
        </w:rPr>
        <w:t>재산을</w:t>
      </w:r>
      <w:r w:rsidRPr="00267CAC">
        <w:rPr>
          <w:rFonts w:eastAsia="Batang"/>
          <w:i/>
          <w:iCs/>
          <w:lang w:eastAsia="ko"/>
        </w:rPr>
        <w:t xml:space="preserve"> </w:t>
      </w:r>
      <w:r w:rsidRPr="00267CAC">
        <w:rPr>
          <w:rFonts w:eastAsia="Batang"/>
          <w:i/>
          <w:iCs/>
          <w:lang w:eastAsia="ko"/>
        </w:rPr>
        <w:t>공정하게</w:t>
      </w:r>
      <w:r w:rsidRPr="00267CAC">
        <w:rPr>
          <w:rFonts w:eastAsia="Batang"/>
          <w:i/>
          <w:iCs/>
          <w:lang w:eastAsia="ko"/>
        </w:rPr>
        <w:t xml:space="preserve"> (</w:t>
      </w:r>
      <w:r w:rsidRPr="00267CAC">
        <w:rPr>
          <w:rFonts w:eastAsia="Batang"/>
          <w:i/>
          <w:iCs/>
          <w:lang w:eastAsia="ko"/>
        </w:rPr>
        <w:t>공평하게</w:t>
      </w:r>
      <w:r w:rsidRPr="00267CAC">
        <w:rPr>
          <w:rFonts w:eastAsia="Batang"/>
          <w:i/>
          <w:iCs/>
          <w:lang w:eastAsia="ko"/>
        </w:rPr>
        <w:t xml:space="preserve">) </w:t>
      </w:r>
      <w:r w:rsidRPr="00267CAC">
        <w:rPr>
          <w:rFonts w:eastAsia="Batang"/>
          <w:i/>
          <w:iCs/>
          <w:lang w:eastAsia="ko"/>
        </w:rPr>
        <w:t>분할해줄</w:t>
      </w:r>
      <w:r w:rsidRPr="00267CAC">
        <w:rPr>
          <w:rFonts w:eastAsia="Batang"/>
          <w:i/>
          <w:iCs/>
          <w:lang w:eastAsia="ko"/>
        </w:rPr>
        <w:t xml:space="preserve"> </w:t>
      </w:r>
      <w:r w:rsidRPr="00267CAC">
        <w:rPr>
          <w:rFonts w:eastAsia="Batang"/>
          <w:i/>
          <w:iCs/>
          <w:lang w:eastAsia="ko"/>
        </w:rPr>
        <w:t>것을</w:t>
      </w:r>
      <w:r w:rsidRPr="00267CAC">
        <w:rPr>
          <w:rFonts w:eastAsia="Batang"/>
          <w:i/>
          <w:iCs/>
          <w:lang w:eastAsia="ko"/>
        </w:rPr>
        <w:t xml:space="preserve"> </w:t>
      </w:r>
      <w:r w:rsidRPr="00267CAC">
        <w:rPr>
          <w:rFonts w:eastAsia="Batang"/>
          <w:i/>
          <w:iCs/>
          <w:lang w:eastAsia="ko"/>
        </w:rPr>
        <w:t>요청합니다</w:t>
      </w:r>
      <w:r w:rsidRPr="00267CAC">
        <w:rPr>
          <w:rFonts w:eastAsia="Batang"/>
          <w:i/>
          <w:iCs/>
          <w:lang w:eastAsia="ko"/>
        </w:rPr>
        <w:t>.</w:t>
      </w:r>
    </w:p>
    <w:tbl>
      <w:tblPr>
        <w:tblW w:w="0" w:type="auto"/>
        <w:tblInd w:w="10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3" w:type="dxa"/>
          <w:left w:w="115" w:type="dxa"/>
          <w:bottom w:w="43" w:type="dxa"/>
          <w:right w:w="115" w:type="dxa"/>
        </w:tblCellMar>
        <w:tblLook w:val="04A0" w:firstRow="1" w:lastRow="0" w:firstColumn="1" w:lastColumn="0" w:noHBand="0" w:noVBand="1"/>
      </w:tblPr>
      <w:tblGrid>
        <w:gridCol w:w="5493"/>
        <w:gridCol w:w="2842"/>
      </w:tblGrid>
      <w:tr w:rsidR="000E732B" w:rsidRPr="00267CAC" w14:paraId="7EE7441A" w14:textId="77777777" w:rsidTr="0043615C">
        <w:trPr>
          <w:tblHeader/>
        </w:trPr>
        <w:tc>
          <w:tcPr>
            <w:tcW w:w="5493" w:type="dxa"/>
          </w:tcPr>
          <w:p w14:paraId="6FFAEED2" w14:textId="77777777" w:rsidR="00774D33" w:rsidRPr="00267CAC" w:rsidRDefault="000E732B" w:rsidP="00FC54F7">
            <w:pPr>
              <w:pStyle w:val="WATableTitle"/>
              <w:jc w:val="left"/>
              <w:rPr>
                <w:rFonts w:eastAsia="Batang"/>
                <w:i/>
                <w:color w:val="000000"/>
              </w:rPr>
            </w:pPr>
            <w:r w:rsidRPr="00267CAC">
              <w:rPr>
                <w:rFonts w:eastAsia="Batang"/>
                <w:b/>
                <w:bCs/>
                <w:color w:val="000000"/>
              </w:rPr>
              <w:t xml:space="preserve">List property </w:t>
            </w:r>
            <w:r w:rsidRPr="00267CAC">
              <w:rPr>
                <w:rFonts w:eastAsia="Batang"/>
                <w:i/>
                <w:iCs/>
              </w:rPr>
              <w:t>(include vehicles, pensions/retirement, insurance, bank accounts, furniture, businesses, etc. Do not list more than the last 4 digits of any account number.)</w:t>
            </w:r>
            <w:r w:rsidRPr="00267CAC">
              <w:rPr>
                <w:rFonts w:eastAsia="Batang"/>
                <w:i/>
                <w:iCs/>
                <w:color w:val="000000"/>
              </w:rPr>
              <w:t>:</w:t>
            </w:r>
          </w:p>
          <w:p w14:paraId="7F6B92BD" w14:textId="54A6DFF3" w:rsidR="000E732B" w:rsidRPr="00267CAC" w:rsidRDefault="00774D33" w:rsidP="006254BD">
            <w:pPr>
              <w:pStyle w:val="WATableTitle"/>
              <w:jc w:val="left"/>
              <w:rPr>
                <w:rFonts w:eastAsia="Batang"/>
                <w:color w:val="000000"/>
                <w:lang w:eastAsia="ko-KR"/>
              </w:rPr>
            </w:pPr>
            <w:r w:rsidRPr="00267CAC">
              <w:rPr>
                <w:rFonts w:eastAsia="Batang"/>
                <w:b/>
                <w:bCs/>
                <w:i/>
                <w:iCs/>
                <w:color w:val="000000"/>
                <w:lang w:eastAsia="ko"/>
              </w:rPr>
              <w:t>재산</w:t>
            </w:r>
            <w:r w:rsidRPr="00267CAC">
              <w:rPr>
                <w:rFonts w:eastAsia="Batang"/>
                <w:b/>
                <w:bCs/>
                <w:i/>
                <w:iCs/>
                <w:color w:val="000000"/>
                <w:lang w:eastAsia="ko"/>
              </w:rPr>
              <w:t xml:space="preserve"> </w:t>
            </w:r>
            <w:r w:rsidRPr="00267CAC">
              <w:rPr>
                <w:rFonts w:eastAsia="Batang"/>
                <w:b/>
                <w:bCs/>
                <w:i/>
                <w:iCs/>
                <w:color w:val="000000"/>
                <w:lang w:eastAsia="ko"/>
              </w:rPr>
              <w:t>목록을</w:t>
            </w:r>
            <w:r w:rsidRPr="00267CAC">
              <w:rPr>
                <w:rFonts w:eastAsia="Batang"/>
                <w:b/>
                <w:bCs/>
                <w:i/>
                <w:iCs/>
                <w:color w:val="000000"/>
                <w:lang w:eastAsia="ko"/>
              </w:rPr>
              <w:t xml:space="preserve"> </w:t>
            </w:r>
            <w:r w:rsidRPr="00267CAC">
              <w:rPr>
                <w:rFonts w:eastAsia="Batang"/>
                <w:b/>
                <w:bCs/>
                <w:i/>
                <w:iCs/>
                <w:color w:val="000000"/>
                <w:lang w:eastAsia="ko"/>
              </w:rPr>
              <w:t>작성하십시오</w:t>
            </w:r>
            <w:r w:rsidRPr="00267CAC">
              <w:rPr>
                <w:rFonts w:eastAsia="Batang"/>
                <w:i/>
                <w:iCs/>
                <w:lang w:eastAsia="ko"/>
              </w:rPr>
              <w:t>(</w:t>
            </w:r>
            <w:r w:rsidRPr="00267CAC">
              <w:rPr>
                <w:rFonts w:eastAsia="Batang"/>
                <w:i/>
                <w:iCs/>
                <w:lang w:eastAsia="ko"/>
              </w:rPr>
              <w:t>차량</w:t>
            </w:r>
            <w:r w:rsidRPr="00267CAC">
              <w:rPr>
                <w:rFonts w:eastAsia="Batang"/>
                <w:i/>
                <w:iCs/>
                <w:lang w:eastAsia="ko"/>
              </w:rPr>
              <w:t xml:space="preserve">, </w:t>
            </w:r>
            <w:r w:rsidRPr="00267CAC">
              <w:rPr>
                <w:rFonts w:eastAsia="Batang"/>
                <w:i/>
                <w:iCs/>
                <w:lang w:eastAsia="ko"/>
              </w:rPr>
              <w:t>연금</w:t>
            </w:r>
            <w:r w:rsidRPr="00267CAC">
              <w:rPr>
                <w:rFonts w:eastAsia="Batang"/>
                <w:i/>
                <w:iCs/>
                <w:lang w:eastAsia="ko"/>
              </w:rPr>
              <w:t>/</w:t>
            </w:r>
            <w:r w:rsidRPr="00267CAC">
              <w:rPr>
                <w:rFonts w:eastAsia="Batang"/>
                <w:i/>
                <w:iCs/>
                <w:lang w:eastAsia="ko"/>
              </w:rPr>
              <w:t>퇴직연금</w:t>
            </w:r>
            <w:r w:rsidRPr="00267CAC">
              <w:rPr>
                <w:rFonts w:eastAsia="Batang"/>
                <w:i/>
                <w:iCs/>
                <w:lang w:eastAsia="ko"/>
              </w:rPr>
              <w:t xml:space="preserve">, </w:t>
            </w:r>
            <w:r w:rsidRPr="00267CAC">
              <w:rPr>
                <w:rFonts w:eastAsia="Batang"/>
                <w:i/>
                <w:iCs/>
                <w:lang w:eastAsia="ko"/>
              </w:rPr>
              <w:t>보험금</w:t>
            </w:r>
            <w:r w:rsidRPr="00267CAC">
              <w:rPr>
                <w:rFonts w:eastAsia="Batang"/>
                <w:i/>
                <w:iCs/>
                <w:lang w:eastAsia="ko"/>
              </w:rPr>
              <w:t xml:space="preserve">, </w:t>
            </w:r>
            <w:r w:rsidRPr="00267CAC">
              <w:rPr>
                <w:rFonts w:eastAsia="Batang"/>
                <w:i/>
                <w:iCs/>
                <w:lang w:eastAsia="ko"/>
              </w:rPr>
              <w:t>은행</w:t>
            </w:r>
            <w:r w:rsidRPr="00267CAC">
              <w:rPr>
                <w:rFonts w:eastAsia="Batang"/>
                <w:i/>
                <w:iCs/>
                <w:lang w:eastAsia="ko"/>
              </w:rPr>
              <w:t xml:space="preserve"> </w:t>
            </w:r>
            <w:r w:rsidRPr="00267CAC">
              <w:rPr>
                <w:rFonts w:eastAsia="Batang"/>
                <w:i/>
                <w:iCs/>
                <w:lang w:eastAsia="ko"/>
              </w:rPr>
              <w:t>계좌</w:t>
            </w:r>
            <w:r w:rsidRPr="00267CAC">
              <w:rPr>
                <w:rFonts w:eastAsia="Batang"/>
                <w:i/>
                <w:iCs/>
                <w:lang w:eastAsia="ko"/>
              </w:rPr>
              <w:t xml:space="preserve">, </w:t>
            </w:r>
            <w:r w:rsidRPr="00267CAC">
              <w:rPr>
                <w:rFonts w:eastAsia="Batang"/>
                <w:i/>
                <w:iCs/>
                <w:lang w:eastAsia="ko"/>
              </w:rPr>
              <w:t>가구</w:t>
            </w:r>
            <w:r w:rsidRPr="00267CAC">
              <w:rPr>
                <w:rFonts w:eastAsia="Batang"/>
                <w:i/>
                <w:iCs/>
                <w:lang w:eastAsia="ko"/>
              </w:rPr>
              <w:t xml:space="preserve">, </w:t>
            </w:r>
            <w:r w:rsidRPr="00267CAC">
              <w:rPr>
                <w:rFonts w:eastAsia="Batang"/>
                <w:i/>
                <w:iCs/>
                <w:lang w:eastAsia="ko"/>
              </w:rPr>
              <w:t>사업체</w:t>
            </w:r>
            <w:r w:rsidRPr="00267CAC">
              <w:rPr>
                <w:rFonts w:eastAsia="Batang"/>
                <w:i/>
                <w:iCs/>
                <w:lang w:eastAsia="ko"/>
              </w:rPr>
              <w:t xml:space="preserve"> </w:t>
            </w:r>
            <w:r w:rsidRPr="00267CAC">
              <w:rPr>
                <w:rFonts w:eastAsia="Batang"/>
                <w:i/>
                <w:iCs/>
                <w:lang w:eastAsia="ko"/>
              </w:rPr>
              <w:t>등</w:t>
            </w:r>
            <w:r w:rsidRPr="00267CAC">
              <w:rPr>
                <w:rFonts w:eastAsia="Batang"/>
                <w:i/>
                <w:iCs/>
                <w:lang w:eastAsia="ko"/>
              </w:rPr>
              <w:t xml:space="preserve">. </w:t>
            </w:r>
            <w:r w:rsidRPr="00267CAC">
              <w:rPr>
                <w:rFonts w:eastAsia="Batang"/>
                <w:i/>
                <w:iCs/>
                <w:lang w:eastAsia="ko"/>
              </w:rPr>
              <w:t>계좌</w:t>
            </w:r>
            <w:r w:rsidRPr="00267CAC">
              <w:rPr>
                <w:rFonts w:eastAsia="Batang"/>
                <w:i/>
                <w:iCs/>
                <w:lang w:eastAsia="ko"/>
              </w:rPr>
              <w:t xml:space="preserve"> </w:t>
            </w:r>
            <w:r w:rsidRPr="00267CAC">
              <w:rPr>
                <w:rFonts w:eastAsia="Batang"/>
                <w:i/>
                <w:iCs/>
                <w:lang w:eastAsia="ko"/>
              </w:rPr>
              <w:t>번호는</w:t>
            </w:r>
            <w:r w:rsidRPr="00267CAC">
              <w:rPr>
                <w:rFonts w:eastAsia="Batang"/>
                <w:i/>
                <w:iCs/>
                <w:lang w:eastAsia="ko"/>
              </w:rPr>
              <w:t xml:space="preserve"> </w:t>
            </w:r>
            <w:r w:rsidRPr="00267CAC">
              <w:rPr>
                <w:rFonts w:eastAsia="Batang"/>
                <w:i/>
                <w:iCs/>
                <w:lang w:eastAsia="ko"/>
              </w:rPr>
              <w:t>마지막</w:t>
            </w:r>
            <w:r w:rsidRPr="00267CAC">
              <w:rPr>
                <w:rFonts w:eastAsia="Batang"/>
                <w:i/>
                <w:iCs/>
                <w:lang w:eastAsia="ko"/>
              </w:rPr>
              <w:t xml:space="preserve"> 4</w:t>
            </w:r>
            <w:r w:rsidRPr="00267CAC">
              <w:rPr>
                <w:rFonts w:eastAsia="Batang"/>
                <w:i/>
                <w:iCs/>
                <w:lang w:eastAsia="ko"/>
              </w:rPr>
              <w:t>자리까지만</w:t>
            </w:r>
            <w:r w:rsidRPr="00267CAC">
              <w:rPr>
                <w:rFonts w:eastAsia="Batang"/>
                <w:i/>
                <w:iCs/>
                <w:lang w:eastAsia="ko"/>
              </w:rPr>
              <w:t xml:space="preserve"> </w:t>
            </w:r>
            <w:r w:rsidRPr="00267CAC">
              <w:rPr>
                <w:rFonts w:eastAsia="Batang"/>
                <w:i/>
                <w:iCs/>
                <w:lang w:eastAsia="ko"/>
              </w:rPr>
              <w:t>적으십시오</w:t>
            </w:r>
            <w:r w:rsidRPr="00267CAC">
              <w:rPr>
                <w:rFonts w:eastAsia="Batang"/>
                <w:i/>
                <w:iCs/>
                <w:lang w:eastAsia="ko"/>
              </w:rPr>
              <w:t>.)</w:t>
            </w:r>
            <w:r w:rsidRPr="00267CAC">
              <w:rPr>
                <w:rFonts w:eastAsia="Batang"/>
                <w:i/>
                <w:iCs/>
                <w:color w:val="000000"/>
                <w:lang w:eastAsia="ko"/>
              </w:rPr>
              <w:t>:</w:t>
            </w:r>
          </w:p>
        </w:tc>
        <w:tc>
          <w:tcPr>
            <w:tcW w:w="2842" w:type="dxa"/>
          </w:tcPr>
          <w:p w14:paraId="76BE4712" w14:textId="77777777" w:rsidR="00774D33" w:rsidRPr="00267CAC" w:rsidRDefault="000E732B" w:rsidP="00FC54F7">
            <w:pPr>
              <w:pStyle w:val="WATableTitle"/>
              <w:jc w:val="left"/>
              <w:rPr>
                <w:rFonts w:eastAsia="Batang"/>
                <w:b/>
                <w:color w:val="000000"/>
              </w:rPr>
            </w:pPr>
            <w:r w:rsidRPr="00267CAC">
              <w:rPr>
                <w:rFonts w:eastAsia="Batang"/>
                <w:b/>
                <w:bCs/>
                <w:color w:val="000000"/>
              </w:rPr>
              <w:t>Who should own this property?</w:t>
            </w:r>
          </w:p>
          <w:p w14:paraId="5CE95824" w14:textId="71F480F5" w:rsidR="000E732B" w:rsidRPr="00267CAC" w:rsidRDefault="00774D33" w:rsidP="006254BD">
            <w:pPr>
              <w:pStyle w:val="WATableTitle"/>
              <w:jc w:val="left"/>
              <w:rPr>
                <w:rFonts w:eastAsia="Batang"/>
                <w:b/>
                <w:i/>
                <w:iCs/>
                <w:color w:val="000000"/>
                <w:lang w:eastAsia="ko-KR"/>
              </w:rPr>
            </w:pPr>
            <w:r w:rsidRPr="00267CAC">
              <w:rPr>
                <w:rFonts w:eastAsia="Batang"/>
                <w:b/>
                <w:bCs/>
                <w:i/>
                <w:iCs/>
                <w:color w:val="000000"/>
                <w:lang w:eastAsia="ko"/>
              </w:rPr>
              <w:t>이</w:t>
            </w:r>
            <w:r w:rsidRPr="00267CAC">
              <w:rPr>
                <w:rFonts w:eastAsia="Batang"/>
                <w:b/>
                <w:bCs/>
                <w:i/>
                <w:iCs/>
                <w:color w:val="000000"/>
                <w:lang w:eastAsia="ko"/>
              </w:rPr>
              <w:t xml:space="preserve"> </w:t>
            </w:r>
            <w:r w:rsidRPr="00267CAC">
              <w:rPr>
                <w:rFonts w:eastAsia="Batang"/>
                <w:b/>
                <w:bCs/>
                <w:i/>
                <w:iCs/>
                <w:color w:val="000000"/>
                <w:lang w:eastAsia="ko"/>
              </w:rPr>
              <w:t>재산은</w:t>
            </w:r>
            <w:r w:rsidRPr="00267CAC">
              <w:rPr>
                <w:rFonts w:eastAsia="Batang"/>
                <w:b/>
                <w:bCs/>
                <w:i/>
                <w:iCs/>
                <w:color w:val="000000"/>
                <w:lang w:eastAsia="ko"/>
              </w:rPr>
              <w:t xml:space="preserve"> </w:t>
            </w:r>
            <w:r w:rsidRPr="00267CAC">
              <w:rPr>
                <w:rFonts w:eastAsia="Batang"/>
                <w:b/>
                <w:bCs/>
                <w:i/>
                <w:iCs/>
                <w:color w:val="000000"/>
                <w:lang w:eastAsia="ko"/>
              </w:rPr>
              <w:t>누가</w:t>
            </w:r>
            <w:r w:rsidRPr="00267CAC">
              <w:rPr>
                <w:rFonts w:eastAsia="Batang"/>
                <w:b/>
                <w:bCs/>
                <w:i/>
                <w:iCs/>
                <w:color w:val="000000"/>
                <w:lang w:eastAsia="ko"/>
              </w:rPr>
              <w:t xml:space="preserve"> </w:t>
            </w:r>
            <w:r w:rsidRPr="00267CAC">
              <w:rPr>
                <w:rFonts w:eastAsia="Batang"/>
                <w:b/>
                <w:bCs/>
                <w:i/>
                <w:iCs/>
                <w:color w:val="000000"/>
                <w:lang w:eastAsia="ko"/>
              </w:rPr>
              <w:t>소유해야</w:t>
            </w:r>
            <w:r w:rsidRPr="00267CAC">
              <w:rPr>
                <w:rFonts w:eastAsia="Batang"/>
                <w:b/>
                <w:bCs/>
                <w:i/>
                <w:iCs/>
                <w:color w:val="000000"/>
                <w:lang w:eastAsia="ko"/>
              </w:rPr>
              <w:t xml:space="preserve"> </w:t>
            </w:r>
            <w:r w:rsidRPr="00267CAC">
              <w:rPr>
                <w:rFonts w:eastAsia="Batang"/>
                <w:b/>
                <w:bCs/>
                <w:i/>
                <w:iCs/>
                <w:color w:val="000000"/>
                <w:lang w:eastAsia="ko"/>
              </w:rPr>
              <w:t>합니까</w:t>
            </w:r>
            <w:r w:rsidRPr="00267CAC">
              <w:rPr>
                <w:rFonts w:eastAsia="Batang"/>
                <w:b/>
                <w:bCs/>
                <w:i/>
                <w:iCs/>
                <w:color w:val="000000"/>
                <w:lang w:eastAsia="ko"/>
              </w:rPr>
              <w:t>?</w:t>
            </w:r>
          </w:p>
        </w:tc>
      </w:tr>
      <w:tr w:rsidR="0043615C" w:rsidRPr="00267CAC" w14:paraId="7FC6C99D" w14:textId="77777777" w:rsidTr="0043615C">
        <w:tc>
          <w:tcPr>
            <w:tcW w:w="5493" w:type="dxa"/>
          </w:tcPr>
          <w:p w14:paraId="092C9049" w14:textId="77777777" w:rsidR="0043615C" w:rsidRPr="00267CAC" w:rsidRDefault="0043615C" w:rsidP="0043615C">
            <w:pPr>
              <w:pStyle w:val="WATableBodyText"/>
              <w:tabs>
                <w:tab w:val="left" w:pos="335"/>
              </w:tabs>
              <w:spacing w:before="0"/>
              <w:rPr>
                <w:rFonts w:eastAsia="Batang"/>
                <w:lang w:eastAsia="ko-KR"/>
              </w:rPr>
            </w:pPr>
          </w:p>
        </w:tc>
        <w:tc>
          <w:tcPr>
            <w:tcW w:w="2842" w:type="dxa"/>
            <w:vAlign w:val="center"/>
          </w:tcPr>
          <w:p w14:paraId="00EF7A11" w14:textId="77777777" w:rsidR="0043615C" w:rsidRPr="00267CAC" w:rsidRDefault="0043615C" w:rsidP="0043615C">
            <w:pPr>
              <w:pStyle w:val="WATableBodyText"/>
              <w:spacing w:before="0"/>
              <w:rPr>
                <w:rFonts w:eastAsia="Batang"/>
              </w:rPr>
            </w:pPr>
            <w:proofErr w:type="gramStart"/>
            <w:r w:rsidRPr="00267CAC">
              <w:rPr>
                <w:rFonts w:eastAsia="Batang"/>
              </w:rPr>
              <w:t>[  ]</w:t>
            </w:r>
            <w:proofErr w:type="gramEnd"/>
            <w:r w:rsidRPr="00267CAC">
              <w:rPr>
                <w:rFonts w:eastAsia="Batang"/>
              </w:rPr>
              <w:t xml:space="preserve"> Petitioner</w:t>
            </w:r>
          </w:p>
          <w:p w14:paraId="7E2AA162" w14:textId="77777777" w:rsidR="0043615C" w:rsidRPr="00267CAC" w:rsidRDefault="0043615C" w:rsidP="0043615C">
            <w:pPr>
              <w:pStyle w:val="WATableBodyText"/>
              <w:spacing w:before="0"/>
              <w:rPr>
                <w:rFonts w:eastAsia="Batang"/>
              </w:rPr>
            </w:pPr>
            <w:r w:rsidRPr="00267CAC">
              <w:rPr>
                <w:rFonts w:eastAsia="Batang"/>
                <w:i/>
                <w:iCs/>
              </w:rPr>
              <w:t xml:space="preserve">     </w:t>
            </w:r>
            <w:r w:rsidRPr="00267CAC">
              <w:rPr>
                <w:rFonts w:eastAsia="Batang"/>
                <w:i/>
                <w:iCs/>
                <w:lang w:eastAsia="ko"/>
              </w:rPr>
              <w:t>청원인</w:t>
            </w:r>
            <w:r w:rsidRPr="00267CAC">
              <w:rPr>
                <w:rFonts w:eastAsia="Batang"/>
              </w:rPr>
              <w:br/>
              <w:t>[  ] Respondent</w:t>
            </w:r>
          </w:p>
          <w:p w14:paraId="0DA7F74C" w14:textId="447E2A2F" w:rsidR="0043615C" w:rsidRPr="00267CAC" w:rsidRDefault="0043615C" w:rsidP="0043615C">
            <w:pPr>
              <w:pStyle w:val="WATableBodyText"/>
              <w:spacing w:before="0"/>
              <w:rPr>
                <w:rFonts w:eastAsia="Batang"/>
              </w:rPr>
            </w:pPr>
            <w:r w:rsidRPr="00267CAC">
              <w:rPr>
                <w:rFonts w:eastAsia="Batang"/>
                <w:i/>
                <w:iCs/>
              </w:rPr>
              <w:t xml:space="preserve">     </w:t>
            </w:r>
            <w:r w:rsidRPr="00267CAC">
              <w:rPr>
                <w:rFonts w:eastAsia="Batang"/>
                <w:i/>
                <w:iCs/>
                <w:lang w:eastAsia="ko"/>
              </w:rPr>
              <w:t>피청원인</w:t>
            </w:r>
          </w:p>
        </w:tc>
      </w:tr>
      <w:tr w:rsidR="0043615C" w:rsidRPr="00267CAC" w14:paraId="64A5FEFC" w14:textId="77777777" w:rsidTr="0043615C">
        <w:tc>
          <w:tcPr>
            <w:tcW w:w="5493" w:type="dxa"/>
          </w:tcPr>
          <w:p w14:paraId="08319648" w14:textId="77777777" w:rsidR="0043615C" w:rsidRPr="00267CAC" w:rsidRDefault="0043615C" w:rsidP="0043615C">
            <w:pPr>
              <w:pStyle w:val="WATableBodyText"/>
              <w:tabs>
                <w:tab w:val="left" w:pos="335"/>
              </w:tabs>
              <w:spacing w:before="0"/>
              <w:ind w:left="-25"/>
              <w:rPr>
                <w:rFonts w:eastAsia="Batang"/>
              </w:rPr>
            </w:pPr>
          </w:p>
        </w:tc>
        <w:tc>
          <w:tcPr>
            <w:tcW w:w="2842" w:type="dxa"/>
            <w:vAlign w:val="center"/>
          </w:tcPr>
          <w:p w14:paraId="14745FC9" w14:textId="77777777" w:rsidR="0043615C" w:rsidRPr="00267CAC" w:rsidRDefault="0043615C" w:rsidP="0043615C">
            <w:pPr>
              <w:pStyle w:val="WATableBodyText"/>
              <w:spacing w:before="0"/>
              <w:rPr>
                <w:rFonts w:eastAsia="Batang"/>
              </w:rPr>
            </w:pPr>
            <w:proofErr w:type="gramStart"/>
            <w:r w:rsidRPr="00267CAC">
              <w:rPr>
                <w:rFonts w:eastAsia="Batang"/>
              </w:rPr>
              <w:t>[  ]</w:t>
            </w:r>
            <w:proofErr w:type="gramEnd"/>
            <w:r w:rsidRPr="00267CAC">
              <w:rPr>
                <w:rFonts w:eastAsia="Batang"/>
              </w:rPr>
              <w:t xml:space="preserve"> Petitioner</w:t>
            </w:r>
          </w:p>
          <w:p w14:paraId="4F8B5D36" w14:textId="77777777" w:rsidR="0043615C" w:rsidRPr="00267CAC" w:rsidRDefault="0043615C" w:rsidP="0043615C">
            <w:pPr>
              <w:pStyle w:val="WATableBodyText"/>
              <w:spacing w:before="0"/>
              <w:rPr>
                <w:rFonts w:eastAsia="Batang"/>
              </w:rPr>
            </w:pPr>
            <w:r w:rsidRPr="00267CAC">
              <w:rPr>
                <w:rFonts w:eastAsia="Batang"/>
                <w:i/>
                <w:iCs/>
              </w:rPr>
              <w:t xml:space="preserve">     </w:t>
            </w:r>
            <w:r w:rsidRPr="00267CAC">
              <w:rPr>
                <w:rFonts w:eastAsia="Batang"/>
                <w:i/>
                <w:iCs/>
                <w:lang w:eastAsia="ko"/>
              </w:rPr>
              <w:t>청원인</w:t>
            </w:r>
            <w:r w:rsidRPr="00267CAC">
              <w:rPr>
                <w:rFonts w:eastAsia="Batang"/>
              </w:rPr>
              <w:br/>
              <w:t>[  ] Respondent</w:t>
            </w:r>
          </w:p>
          <w:p w14:paraId="715F0093" w14:textId="3083CD7D" w:rsidR="0043615C" w:rsidRPr="00267CAC" w:rsidRDefault="0043615C" w:rsidP="0043615C">
            <w:pPr>
              <w:pStyle w:val="WATableBodyText"/>
              <w:spacing w:before="0"/>
              <w:rPr>
                <w:rFonts w:eastAsia="Batang"/>
              </w:rPr>
            </w:pPr>
            <w:r w:rsidRPr="00267CAC">
              <w:rPr>
                <w:rFonts w:eastAsia="Batang"/>
                <w:i/>
                <w:iCs/>
              </w:rPr>
              <w:t xml:space="preserve">     </w:t>
            </w:r>
            <w:r w:rsidRPr="00267CAC">
              <w:rPr>
                <w:rFonts w:eastAsia="Batang"/>
                <w:i/>
                <w:iCs/>
                <w:lang w:eastAsia="ko"/>
              </w:rPr>
              <w:t>피청원인</w:t>
            </w:r>
          </w:p>
        </w:tc>
      </w:tr>
      <w:tr w:rsidR="0043615C" w:rsidRPr="00267CAC" w14:paraId="10D57250" w14:textId="77777777" w:rsidTr="0043615C">
        <w:tc>
          <w:tcPr>
            <w:tcW w:w="5493" w:type="dxa"/>
          </w:tcPr>
          <w:p w14:paraId="4F3405DA" w14:textId="77777777" w:rsidR="0043615C" w:rsidRPr="00267CAC" w:rsidRDefault="0043615C" w:rsidP="0043615C">
            <w:pPr>
              <w:pStyle w:val="WATableBodyText"/>
              <w:tabs>
                <w:tab w:val="left" w:pos="335"/>
              </w:tabs>
              <w:spacing w:before="0"/>
              <w:ind w:left="-25"/>
              <w:rPr>
                <w:rFonts w:eastAsia="Batang"/>
              </w:rPr>
            </w:pPr>
          </w:p>
        </w:tc>
        <w:tc>
          <w:tcPr>
            <w:tcW w:w="2842" w:type="dxa"/>
            <w:vAlign w:val="center"/>
          </w:tcPr>
          <w:p w14:paraId="72EEC6E0" w14:textId="77777777" w:rsidR="0043615C" w:rsidRPr="00267CAC" w:rsidRDefault="0043615C" w:rsidP="0043615C">
            <w:pPr>
              <w:pStyle w:val="WATableBodyText"/>
              <w:spacing w:before="0"/>
              <w:rPr>
                <w:rFonts w:eastAsia="Batang"/>
              </w:rPr>
            </w:pPr>
            <w:proofErr w:type="gramStart"/>
            <w:r w:rsidRPr="00267CAC">
              <w:rPr>
                <w:rFonts w:eastAsia="Batang"/>
              </w:rPr>
              <w:t>[  ]</w:t>
            </w:r>
            <w:proofErr w:type="gramEnd"/>
            <w:r w:rsidRPr="00267CAC">
              <w:rPr>
                <w:rFonts w:eastAsia="Batang"/>
              </w:rPr>
              <w:t xml:space="preserve"> Petitioner</w:t>
            </w:r>
          </w:p>
          <w:p w14:paraId="4D506F64" w14:textId="77777777" w:rsidR="0043615C" w:rsidRPr="00267CAC" w:rsidRDefault="0043615C" w:rsidP="0043615C">
            <w:pPr>
              <w:pStyle w:val="WATableBodyText"/>
              <w:spacing w:before="0"/>
              <w:rPr>
                <w:rFonts w:eastAsia="Batang"/>
              </w:rPr>
            </w:pPr>
            <w:r w:rsidRPr="00267CAC">
              <w:rPr>
                <w:rFonts w:eastAsia="Batang"/>
                <w:i/>
                <w:iCs/>
              </w:rPr>
              <w:t xml:space="preserve">     </w:t>
            </w:r>
            <w:r w:rsidRPr="00267CAC">
              <w:rPr>
                <w:rFonts w:eastAsia="Batang"/>
                <w:i/>
                <w:iCs/>
                <w:lang w:eastAsia="ko"/>
              </w:rPr>
              <w:t>청원인</w:t>
            </w:r>
            <w:r w:rsidRPr="00267CAC">
              <w:rPr>
                <w:rFonts w:eastAsia="Batang"/>
              </w:rPr>
              <w:br/>
              <w:t>[  ] Respondent</w:t>
            </w:r>
          </w:p>
          <w:p w14:paraId="19D16326" w14:textId="21CE3E73" w:rsidR="0043615C" w:rsidRPr="00267CAC" w:rsidRDefault="0043615C" w:rsidP="0043615C">
            <w:pPr>
              <w:pStyle w:val="WATableBodyText"/>
              <w:spacing w:before="0"/>
              <w:rPr>
                <w:rFonts w:eastAsia="Batang"/>
              </w:rPr>
            </w:pPr>
            <w:r w:rsidRPr="00267CAC">
              <w:rPr>
                <w:rFonts w:eastAsia="Batang"/>
                <w:i/>
                <w:iCs/>
              </w:rPr>
              <w:t xml:space="preserve">     </w:t>
            </w:r>
            <w:r w:rsidRPr="00267CAC">
              <w:rPr>
                <w:rFonts w:eastAsia="Batang"/>
                <w:i/>
                <w:iCs/>
                <w:lang w:eastAsia="ko"/>
              </w:rPr>
              <w:t>피청원인</w:t>
            </w:r>
          </w:p>
        </w:tc>
      </w:tr>
      <w:tr w:rsidR="0043615C" w:rsidRPr="00267CAC" w14:paraId="136C649F" w14:textId="77777777" w:rsidTr="0043615C">
        <w:tc>
          <w:tcPr>
            <w:tcW w:w="5493" w:type="dxa"/>
          </w:tcPr>
          <w:p w14:paraId="678F21CE" w14:textId="77777777" w:rsidR="0043615C" w:rsidRPr="00267CAC" w:rsidRDefault="0043615C" w:rsidP="0043615C">
            <w:pPr>
              <w:pStyle w:val="WATableBodyText"/>
              <w:tabs>
                <w:tab w:val="left" w:pos="335"/>
              </w:tabs>
              <w:spacing w:before="0"/>
              <w:ind w:left="-25"/>
              <w:rPr>
                <w:rFonts w:eastAsia="Batang"/>
              </w:rPr>
            </w:pPr>
          </w:p>
        </w:tc>
        <w:tc>
          <w:tcPr>
            <w:tcW w:w="2842" w:type="dxa"/>
            <w:vAlign w:val="center"/>
          </w:tcPr>
          <w:p w14:paraId="75ADD006" w14:textId="77777777" w:rsidR="0043615C" w:rsidRPr="00267CAC" w:rsidRDefault="0043615C" w:rsidP="0043615C">
            <w:pPr>
              <w:pStyle w:val="WATableBodyText"/>
              <w:spacing w:before="0"/>
              <w:rPr>
                <w:rFonts w:eastAsia="Batang"/>
              </w:rPr>
            </w:pPr>
            <w:proofErr w:type="gramStart"/>
            <w:r w:rsidRPr="00267CAC">
              <w:rPr>
                <w:rFonts w:eastAsia="Batang"/>
              </w:rPr>
              <w:t>[  ]</w:t>
            </w:r>
            <w:proofErr w:type="gramEnd"/>
            <w:r w:rsidRPr="00267CAC">
              <w:rPr>
                <w:rFonts w:eastAsia="Batang"/>
              </w:rPr>
              <w:t xml:space="preserve"> Petitioner</w:t>
            </w:r>
          </w:p>
          <w:p w14:paraId="281265E6" w14:textId="77777777" w:rsidR="0043615C" w:rsidRPr="00267CAC" w:rsidRDefault="0043615C" w:rsidP="0043615C">
            <w:pPr>
              <w:pStyle w:val="WATableBodyText"/>
              <w:spacing w:before="0"/>
              <w:rPr>
                <w:rFonts w:eastAsia="Batang"/>
              </w:rPr>
            </w:pPr>
            <w:r w:rsidRPr="00267CAC">
              <w:rPr>
                <w:rFonts w:eastAsia="Batang"/>
                <w:i/>
                <w:iCs/>
              </w:rPr>
              <w:lastRenderedPageBreak/>
              <w:t xml:space="preserve">     </w:t>
            </w:r>
            <w:r w:rsidRPr="00267CAC">
              <w:rPr>
                <w:rFonts w:eastAsia="Batang"/>
                <w:i/>
                <w:iCs/>
                <w:lang w:eastAsia="ko"/>
              </w:rPr>
              <w:t>청원인</w:t>
            </w:r>
            <w:r w:rsidRPr="00267CAC">
              <w:rPr>
                <w:rFonts w:eastAsia="Batang"/>
              </w:rPr>
              <w:br/>
              <w:t>[  ] Respondent</w:t>
            </w:r>
          </w:p>
          <w:p w14:paraId="7910C542" w14:textId="64DBFBCC" w:rsidR="0043615C" w:rsidRPr="00267CAC" w:rsidRDefault="0043615C" w:rsidP="0043615C">
            <w:pPr>
              <w:pStyle w:val="WATableBodyText"/>
              <w:spacing w:before="0"/>
              <w:rPr>
                <w:rFonts w:eastAsia="Batang"/>
              </w:rPr>
            </w:pPr>
            <w:r w:rsidRPr="00267CAC">
              <w:rPr>
                <w:rFonts w:eastAsia="Batang"/>
                <w:i/>
                <w:iCs/>
              </w:rPr>
              <w:t xml:space="preserve">     </w:t>
            </w:r>
            <w:r w:rsidRPr="00267CAC">
              <w:rPr>
                <w:rFonts w:eastAsia="Batang"/>
                <w:i/>
                <w:iCs/>
                <w:lang w:eastAsia="ko"/>
              </w:rPr>
              <w:t>피청원인</w:t>
            </w:r>
          </w:p>
        </w:tc>
      </w:tr>
      <w:tr w:rsidR="0043615C" w:rsidRPr="00267CAC" w14:paraId="336D0C78" w14:textId="77777777" w:rsidTr="0043615C">
        <w:tc>
          <w:tcPr>
            <w:tcW w:w="5493" w:type="dxa"/>
          </w:tcPr>
          <w:p w14:paraId="405CF41D" w14:textId="77777777" w:rsidR="0043615C" w:rsidRPr="00267CAC" w:rsidRDefault="0043615C" w:rsidP="0043615C">
            <w:pPr>
              <w:pStyle w:val="WATableBodyText"/>
              <w:tabs>
                <w:tab w:val="left" w:pos="335"/>
              </w:tabs>
              <w:spacing w:before="0"/>
              <w:rPr>
                <w:rFonts w:eastAsia="Batang"/>
              </w:rPr>
            </w:pPr>
          </w:p>
        </w:tc>
        <w:tc>
          <w:tcPr>
            <w:tcW w:w="2842" w:type="dxa"/>
            <w:vAlign w:val="center"/>
          </w:tcPr>
          <w:p w14:paraId="16D61976" w14:textId="77777777" w:rsidR="0043615C" w:rsidRPr="00267CAC" w:rsidRDefault="0043615C" w:rsidP="0043615C">
            <w:pPr>
              <w:pStyle w:val="WATableBodyText"/>
              <w:spacing w:before="0"/>
              <w:rPr>
                <w:rFonts w:eastAsia="Batang"/>
              </w:rPr>
            </w:pPr>
            <w:proofErr w:type="gramStart"/>
            <w:r w:rsidRPr="00267CAC">
              <w:rPr>
                <w:rFonts w:eastAsia="Batang"/>
              </w:rPr>
              <w:t>[  ]</w:t>
            </w:r>
            <w:proofErr w:type="gramEnd"/>
            <w:r w:rsidRPr="00267CAC">
              <w:rPr>
                <w:rFonts w:eastAsia="Batang"/>
              </w:rPr>
              <w:t xml:space="preserve"> Petitioner</w:t>
            </w:r>
          </w:p>
          <w:p w14:paraId="2E9B7FBC" w14:textId="77777777" w:rsidR="0043615C" w:rsidRPr="00267CAC" w:rsidRDefault="0043615C" w:rsidP="0043615C">
            <w:pPr>
              <w:pStyle w:val="WATableBodyText"/>
              <w:spacing w:before="0"/>
              <w:rPr>
                <w:rFonts w:eastAsia="Batang"/>
              </w:rPr>
            </w:pPr>
            <w:r w:rsidRPr="00267CAC">
              <w:rPr>
                <w:rFonts w:eastAsia="Batang"/>
                <w:i/>
                <w:iCs/>
              </w:rPr>
              <w:t xml:space="preserve">     </w:t>
            </w:r>
            <w:r w:rsidRPr="00267CAC">
              <w:rPr>
                <w:rFonts w:eastAsia="Batang"/>
                <w:i/>
                <w:iCs/>
                <w:lang w:eastAsia="ko"/>
              </w:rPr>
              <w:t>청원인</w:t>
            </w:r>
            <w:r w:rsidRPr="00267CAC">
              <w:rPr>
                <w:rFonts w:eastAsia="Batang"/>
              </w:rPr>
              <w:br/>
              <w:t>[  ] Respondent</w:t>
            </w:r>
          </w:p>
          <w:p w14:paraId="490DD9E5" w14:textId="1E802E29" w:rsidR="0043615C" w:rsidRPr="00267CAC" w:rsidRDefault="0043615C" w:rsidP="0043615C">
            <w:pPr>
              <w:pStyle w:val="WATableBodyText"/>
              <w:spacing w:before="0"/>
              <w:rPr>
                <w:rFonts w:eastAsia="Batang"/>
              </w:rPr>
            </w:pPr>
            <w:r w:rsidRPr="00267CAC">
              <w:rPr>
                <w:rFonts w:eastAsia="Batang"/>
                <w:i/>
                <w:iCs/>
              </w:rPr>
              <w:t xml:space="preserve">     </w:t>
            </w:r>
            <w:r w:rsidRPr="00267CAC">
              <w:rPr>
                <w:rFonts w:eastAsia="Batang"/>
                <w:i/>
                <w:iCs/>
                <w:lang w:eastAsia="ko"/>
              </w:rPr>
              <w:t>피청원인</w:t>
            </w:r>
          </w:p>
        </w:tc>
      </w:tr>
      <w:tr w:rsidR="0043615C" w:rsidRPr="00267CAC" w14:paraId="09687D7F" w14:textId="77777777" w:rsidTr="0043615C">
        <w:tc>
          <w:tcPr>
            <w:tcW w:w="5493" w:type="dxa"/>
          </w:tcPr>
          <w:p w14:paraId="79842F1B" w14:textId="77777777" w:rsidR="0043615C" w:rsidRPr="00267CAC" w:rsidRDefault="0043615C" w:rsidP="0043615C">
            <w:pPr>
              <w:pStyle w:val="WATableBodyText"/>
              <w:tabs>
                <w:tab w:val="left" w:pos="335"/>
              </w:tabs>
              <w:spacing w:before="0"/>
              <w:ind w:left="-25"/>
              <w:rPr>
                <w:rFonts w:eastAsia="Batang"/>
              </w:rPr>
            </w:pPr>
          </w:p>
        </w:tc>
        <w:tc>
          <w:tcPr>
            <w:tcW w:w="2842" w:type="dxa"/>
            <w:vAlign w:val="center"/>
          </w:tcPr>
          <w:p w14:paraId="154C6FE9" w14:textId="77777777" w:rsidR="0043615C" w:rsidRPr="00267CAC" w:rsidRDefault="0043615C" w:rsidP="0043615C">
            <w:pPr>
              <w:pStyle w:val="WATableBodyText"/>
              <w:spacing w:before="0"/>
              <w:rPr>
                <w:rFonts w:eastAsia="Batang"/>
              </w:rPr>
            </w:pPr>
            <w:proofErr w:type="gramStart"/>
            <w:r w:rsidRPr="00267CAC">
              <w:rPr>
                <w:rFonts w:eastAsia="Batang"/>
              </w:rPr>
              <w:t>[  ]</w:t>
            </w:r>
            <w:proofErr w:type="gramEnd"/>
            <w:r w:rsidRPr="00267CAC">
              <w:rPr>
                <w:rFonts w:eastAsia="Batang"/>
              </w:rPr>
              <w:t xml:space="preserve"> Petitioner</w:t>
            </w:r>
          </w:p>
          <w:p w14:paraId="306DF04C" w14:textId="77777777" w:rsidR="0043615C" w:rsidRPr="00267CAC" w:rsidRDefault="0043615C" w:rsidP="0043615C">
            <w:pPr>
              <w:pStyle w:val="WATableBodyText"/>
              <w:spacing w:before="0"/>
              <w:rPr>
                <w:rFonts w:eastAsia="Batang"/>
              </w:rPr>
            </w:pPr>
            <w:r w:rsidRPr="00267CAC">
              <w:rPr>
                <w:rFonts w:eastAsia="Batang"/>
                <w:i/>
                <w:iCs/>
              </w:rPr>
              <w:t xml:space="preserve">     </w:t>
            </w:r>
            <w:r w:rsidRPr="00267CAC">
              <w:rPr>
                <w:rFonts w:eastAsia="Batang"/>
                <w:i/>
                <w:iCs/>
                <w:lang w:eastAsia="ko"/>
              </w:rPr>
              <w:t>청원인</w:t>
            </w:r>
            <w:r w:rsidRPr="00267CAC">
              <w:rPr>
                <w:rFonts w:eastAsia="Batang"/>
              </w:rPr>
              <w:br/>
              <w:t>[  ] Respondent</w:t>
            </w:r>
          </w:p>
          <w:p w14:paraId="5F102501" w14:textId="04A8655C" w:rsidR="0043615C" w:rsidRPr="00267CAC" w:rsidRDefault="0043615C" w:rsidP="0043615C">
            <w:pPr>
              <w:pStyle w:val="WATableBodyText"/>
              <w:spacing w:before="0"/>
              <w:rPr>
                <w:rFonts w:eastAsia="Batang"/>
              </w:rPr>
            </w:pPr>
            <w:r w:rsidRPr="00267CAC">
              <w:rPr>
                <w:rFonts w:eastAsia="Batang"/>
                <w:i/>
                <w:iCs/>
              </w:rPr>
              <w:t xml:space="preserve">     </w:t>
            </w:r>
            <w:r w:rsidRPr="00267CAC">
              <w:rPr>
                <w:rFonts w:eastAsia="Batang"/>
                <w:i/>
                <w:iCs/>
                <w:lang w:eastAsia="ko"/>
              </w:rPr>
              <w:t>피청원인</w:t>
            </w:r>
          </w:p>
        </w:tc>
      </w:tr>
      <w:tr w:rsidR="0043615C" w:rsidRPr="00267CAC" w14:paraId="786772DE" w14:textId="77777777" w:rsidTr="0043615C">
        <w:tc>
          <w:tcPr>
            <w:tcW w:w="5493" w:type="dxa"/>
          </w:tcPr>
          <w:p w14:paraId="08A3145B" w14:textId="77777777" w:rsidR="0043615C" w:rsidRPr="00267CAC" w:rsidRDefault="0043615C" w:rsidP="0043615C">
            <w:pPr>
              <w:pStyle w:val="WATableBodyText"/>
              <w:tabs>
                <w:tab w:val="left" w:pos="335"/>
              </w:tabs>
              <w:spacing w:before="0"/>
              <w:ind w:left="-25"/>
              <w:rPr>
                <w:rFonts w:eastAsia="Batang"/>
              </w:rPr>
            </w:pPr>
          </w:p>
        </w:tc>
        <w:tc>
          <w:tcPr>
            <w:tcW w:w="2842" w:type="dxa"/>
            <w:vAlign w:val="center"/>
          </w:tcPr>
          <w:p w14:paraId="2F6AB125" w14:textId="77777777" w:rsidR="0043615C" w:rsidRPr="00267CAC" w:rsidRDefault="0043615C" w:rsidP="0043615C">
            <w:pPr>
              <w:pStyle w:val="WATableBodyText"/>
              <w:spacing w:before="0"/>
              <w:rPr>
                <w:rFonts w:eastAsia="Batang"/>
              </w:rPr>
            </w:pPr>
            <w:proofErr w:type="gramStart"/>
            <w:r w:rsidRPr="00267CAC">
              <w:rPr>
                <w:rFonts w:eastAsia="Batang"/>
              </w:rPr>
              <w:t>[  ]</w:t>
            </w:r>
            <w:proofErr w:type="gramEnd"/>
            <w:r w:rsidRPr="00267CAC">
              <w:rPr>
                <w:rFonts w:eastAsia="Batang"/>
              </w:rPr>
              <w:t xml:space="preserve"> Petitioner</w:t>
            </w:r>
          </w:p>
          <w:p w14:paraId="2B1AAF96" w14:textId="77777777" w:rsidR="0043615C" w:rsidRPr="00267CAC" w:rsidRDefault="0043615C" w:rsidP="0043615C">
            <w:pPr>
              <w:pStyle w:val="WATableBodyText"/>
              <w:spacing w:before="0"/>
              <w:rPr>
                <w:rFonts w:eastAsia="Batang"/>
              </w:rPr>
            </w:pPr>
            <w:r w:rsidRPr="00267CAC">
              <w:rPr>
                <w:rFonts w:eastAsia="Batang"/>
                <w:i/>
                <w:iCs/>
              </w:rPr>
              <w:t xml:space="preserve">     </w:t>
            </w:r>
            <w:r w:rsidRPr="00267CAC">
              <w:rPr>
                <w:rFonts w:eastAsia="Batang"/>
                <w:i/>
                <w:iCs/>
                <w:lang w:eastAsia="ko"/>
              </w:rPr>
              <w:t>청원인</w:t>
            </w:r>
            <w:r w:rsidRPr="00267CAC">
              <w:rPr>
                <w:rFonts w:eastAsia="Batang"/>
              </w:rPr>
              <w:br/>
              <w:t>[  ] Respondent</w:t>
            </w:r>
          </w:p>
          <w:p w14:paraId="7350A8C5" w14:textId="39CECA7C" w:rsidR="0043615C" w:rsidRPr="00267CAC" w:rsidRDefault="0043615C" w:rsidP="0043615C">
            <w:pPr>
              <w:pStyle w:val="WATableBodyText"/>
              <w:spacing w:before="0"/>
              <w:rPr>
                <w:rFonts w:eastAsia="Batang"/>
              </w:rPr>
            </w:pPr>
            <w:r w:rsidRPr="00267CAC">
              <w:rPr>
                <w:rFonts w:eastAsia="Batang"/>
                <w:i/>
                <w:iCs/>
              </w:rPr>
              <w:t xml:space="preserve">     </w:t>
            </w:r>
            <w:r w:rsidRPr="00267CAC">
              <w:rPr>
                <w:rFonts w:eastAsia="Batang"/>
                <w:i/>
                <w:iCs/>
                <w:lang w:eastAsia="ko"/>
              </w:rPr>
              <w:t>피청원인</w:t>
            </w:r>
          </w:p>
        </w:tc>
      </w:tr>
      <w:tr w:rsidR="0043615C" w:rsidRPr="00267CAC" w14:paraId="0C524F87" w14:textId="77777777" w:rsidTr="0043615C">
        <w:tc>
          <w:tcPr>
            <w:tcW w:w="5493" w:type="dxa"/>
          </w:tcPr>
          <w:p w14:paraId="33AE9EAB" w14:textId="77777777" w:rsidR="0043615C" w:rsidRPr="00267CAC" w:rsidRDefault="0043615C" w:rsidP="0043615C">
            <w:pPr>
              <w:pStyle w:val="WATableBodyText"/>
              <w:tabs>
                <w:tab w:val="left" w:pos="335"/>
              </w:tabs>
              <w:spacing w:before="0"/>
              <w:ind w:left="-25"/>
              <w:rPr>
                <w:rFonts w:eastAsia="Batang"/>
              </w:rPr>
            </w:pPr>
          </w:p>
        </w:tc>
        <w:tc>
          <w:tcPr>
            <w:tcW w:w="2842" w:type="dxa"/>
            <w:vAlign w:val="center"/>
          </w:tcPr>
          <w:p w14:paraId="563952FC" w14:textId="77777777" w:rsidR="0043615C" w:rsidRPr="00267CAC" w:rsidRDefault="0043615C" w:rsidP="0043615C">
            <w:pPr>
              <w:pStyle w:val="WATableBodyText"/>
              <w:spacing w:before="0"/>
              <w:rPr>
                <w:rFonts w:eastAsia="Batang"/>
              </w:rPr>
            </w:pPr>
            <w:proofErr w:type="gramStart"/>
            <w:r w:rsidRPr="00267CAC">
              <w:rPr>
                <w:rFonts w:eastAsia="Batang"/>
              </w:rPr>
              <w:t>[  ]</w:t>
            </w:r>
            <w:proofErr w:type="gramEnd"/>
            <w:r w:rsidRPr="00267CAC">
              <w:rPr>
                <w:rFonts w:eastAsia="Batang"/>
              </w:rPr>
              <w:t xml:space="preserve"> Petitioner</w:t>
            </w:r>
          </w:p>
          <w:p w14:paraId="703160B7" w14:textId="77777777" w:rsidR="0043615C" w:rsidRPr="00267CAC" w:rsidRDefault="0043615C" w:rsidP="0043615C">
            <w:pPr>
              <w:pStyle w:val="WATableBodyText"/>
              <w:spacing w:before="0"/>
              <w:rPr>
                <w:rFonts w:eastAsia="Batang"/>
              </w:rPr>
            </w:pPr>
            <w:r w:rsidRPr="00267CAC">
              <w:rPr>
                <w:rFonts w:eastAsia="Batang"/>
                <w:i/>
                <w:iCs/>
              </w:rPr>
              <w:t xml:space="preserve">     </w:t>
            </w:r>
            <w:r w:rsidRPr="00267CAC">
              <w:rPr>
                <w:rFonts w:eastAsia="Batang"/>
                <w:i/>
                <w:iCs/>
                <w:lang w:eastAsia="ko"/>
              </w:rPr>
              <w:t>청원인</w:t>
            </w:r>
            <w:r w:rsidRPr="00267CAC">
              <w:rPr>
                <w:rFonts w:eastAsia="Batang"/>
              </w:rPr>
              <w:br/>
              <w:t>[  ] Respondent</w:t>
            </w:r>
          </w:p>
          <w:p w14:paraId="4D09CEE0" w14:textId="31583E26" w:rsidR="0043615C" w:rsidRPr="00267CAC" w:rsidRDefault="0043615C" w:rsidP="0043615C">
            <w:pPr>
              <w:pStyle w:val="WATableBodyText"/>
              <w:spacing w:before="0"/>
              <w:rPr>
                <w:rFonts w:eastAsia="Batang"/>
              </w:rPr>
            </w:pPr>
            <w:r w:rsidRPr="00267CAC">
              <w:rPr>
                <w:rFonts w:eastAsia="Batang"/>
                <w:i/>
                <w:iCs/>
              </w:rPr>
              <w:t xml:space="preserve">     </w:t>
            </w:r>
            <w:r w:rsidRPr="00267CAC">
              <w:rPr>
                <w:rFonts w:eastAsia="Batang"/>
                <w:i/>
                <w:iCs/>
                <w:lang w:eastAsia="ko"/>
              </w:rPr>
              <w:t>피청원인</w:t>
            </w:r>
          </w:p>
        </w:tc>
      </w:tr>
    </w:tbl>
    <w:p w14:paraId="05FFBE2E" w14:textId="77777777" w:rsidR="00774D33" w:rsidRPr="00267CAC" w:rsidRDefault="00FF381A" w:rsidP="00FC54F7">
      <w:pPr>
        <w:pStyle w:val="WABody6above"/>
        <w:tabs>
          <w:tab w:val="clear" w:pos="900"/>
          <w:tab w:val="clear" w:pos="1260"/>
        </w:tabs>
        <w:ind w:left="1080"/>
        <w:rPr>
          <w:rFonts w:eastAsia="Batang"/>
        </w:rPr>
      </w:pPr>
      <w:proofErr w:type="gramStart"/>
      <w:r w:rsidRPr="00267CAC">
        <w:rPr>
          <w:rFonts w:eastAsia="Batang"/>
        </w:rPr>
        <w:t>[  ]</w:t>
      </w:r>
      <w:proofErr w:type="gramEnd"/>
      <w:r w:rsidRPr="00267CAC">
        <w:rPr>
          <w:rFonts w:eastAsia="Batang"/>
        </w:rPr>
        <w:tab/>
        <w:t>I ask the court to divide the personal property fairly (equitably) as the court decides.</w:t>
      </w:r>
    </w:p>
    <w:p w14:paraId="4CC1B3F3" w14:textId="1D8C2DD6" w:rsidR="000E732B" w:rsidRPr="00267CAC" w:rsidRDefault="00774D33" w:rsidP="000D1B7F">
      <w:pPr>
        <w:pStyle w:val="WABody6above"/>
        <w:tabs>
          <w:tab w:val="clear" w:pos="900"/>
          <w:tab w:val="clear" w:pos="1260"/>
        </w:tabs>
        <w:spacing w:before="0"/>
        <w:ind w:left="1080" w:firstLine="0"/>
        <w:rPr>
          <w:rFonts w:eastAsia="Batang"/>
          <w:i/>
          <w:iCs/>
          <w:lang w:eastAsia="ko-KR"/>
        </w:rPr>
      </w:pPr>
      <w:r w:rsidRPr="00267CAC">
        <w:rPr>
          <w:rFonts w:eastAsia="Batang"/>
          <w:i/>
          <w:iCs/>
          <w:lang w:eastAsia="ko"/>
        </w:rPr>
        <w:t>본인은</w:t>
      </w:r>
      <w:r w:rsidRPr="00267CAC">
        <w:rPr>
          <w:rFonts w:eastAsia="Batang"/>
          <w:i/>
          <w:iCs/>
          <w:lang w:eastAsia="ko"/>
        </w:rPr>
        <w:t xml:space="preserve"> </w:t>
      </w:r>
      <w:r w:rsidRPr="00267CAC">
        <w:rPr>
          <w:rFonts w:eastAsia="Batang"/>
          <w:i/>
          <w:iCs/>
          <w:lang w:eastAsia="ko"/>
        </w:rPr>
        <w:t>법원의</w:t>
      </w:r>
      <w:r w:rsidRPr="00267CAC">
        <w:rPr>
          <w:rFonts w:eastAsia="Batang"/>
          <w:i/>
          <w:iCs/>
          <w:lang w:eastAsia="ko"/>
        </w:rPr>
        <w:t xml:space="preserve"> </w:t>
      </w:r>
      <w:r w:rsidRPr="00267CAC">
        <w:rPr>
          <w:rFonts w:eastAsia="Batang"/>
          <w:i/>
          <w:iCs/>
          <w:lang w:eastAsia="ko"/>
        </w:rPr>
        <w:t>결정에</w:t>
      </w:r>
      <w:r w:rsidRPr="00267CAC">
        <w:rPr>
          <w:rFonts w:eastAsia="Batang"/>
          <w:i/>
          <w:iCs/>
          <w:lang w:eastAsia="ko"/>
        </w:rPr>
        <w:t xml:space="preserve"> </w:t>
      </w:r>
      <w:r w:rsidRPr="00267CAC">
        <w:rPr>
          <w:rFonts w:eastAsia="Batang"/>
          <w:i/>
          <w:iCs/>
          <w:lang w:eastAsia="ko"/>
        </w:rPr>
        <w:t>따라</w:t>
      </w:r>
      <w:r w:rsidRPr="00267CAC">
        <w:rPr>
          <w:rFonts w:eastAsia="Batang"/>
          <w:i/>
          <w:iCs/>
          <w:lang w:eastAsia="ko"/>
        </w:rPr>
        <w:t xml:space="preserve"> </w:t>
      </w:r>
      <w:r w:rsidRPr="00267CAC">
        <w:rPr>
          <w:rFonts w:eastAsia="Batang"/>
          <w:i/>
          <w:iCs/>
          <w:lang w:eastAsia="ko"/>
        </w:rPr>
        <w:t>법원이</w:t>
      </w:r>
      <w:r w:rsidRPr="00267CAC">
        <w:rPr>
          <w:rFonts w:eastAsia="Batang"/>
          <w:i/>
          <w:iCs/>
          <w:lang w:eastAsia="ko"/>
        </w:rPr>
        <w:t xml:space="preserve"> </w:t>
      </w:r>
      <w:r w:rsidRPr="00267CAC">
        <w:rPr>
          <w:rFonts w:eastAsia="Batang"/>
          <w:i/>
          <w:iCs/>
          <w:lang w:eastAsia="ko"/>
        </w:rPr>
        <w:t>개인</w:t>
      </w:r>
      <w:r w:rsidRPr="00267CAC">
        <w:rPr>
          <w:rFonts w:eastAsia="Batang"/>
          <w:i/>
          <w:iCs/>
          <w:lang w:eastAsia="ko"/>
        </w:rPr>
        <w:t xml:space="preserve"> </w:t>
      </w:r>
      <w:r w:rsidRPr="00267CAC">
        <w:rPr>
          <w:rFonts w:eastAsia="Batang"/>
          <w:i/>
          <w:iCs/>
          <w:lang w:eastAsia="ko"/>
        </w:rPr>
        <w:t>재산을</w:t>
      </w:r>
      <w:r w:rsidRPr="00267CAC">
        <w:rPr>
          <w:rFonts w:eastAsia="Batang"/>
          <w:i/>
          <w:iCs/>
          <w:lang w:eastAsia="ko"/>
        </w:rPr>
        <w:t xml:space="preserve"> </w:t>
      </w:r>
      <w:r w:rsidRPr="00267CAC">
        <w:rPr>
          <w:rFonts w:eastAsia="Batang"/>
          <w:i/>
          <w:iCs/>
          <w:lang w:eastAsia="ko"/>
        </w:rPr>
        <w:t>공정하게</w:t>
      </w:r>
      <w:r w:rsidRPr="00267CAC">
        <w:rPr>
          <w:rFonts w:eastAsia="Batang"/>
          <w:i/>
          <w:iCs/>
          <w:lang w:eastAsia="ko"/>
        </w:rPr>
        <w:t xml:space="preserve"> (</w:t>
      </w:r>
      <w:r w:rsidRPr="00267CAC">
        <w:rPr>
          <w:rFonts w:eastAsia="Batang"/>
          <w:i/>
          <w:iCs/>
          <w:lang w:eastAsia="ko"/>
        </w:rPr>
        <w:t>공평하게</w:t>
      </w:r>
      <w:r w:rsidRPr="00267CAC">
        <w:rPr>
          <w:rFonts w:eastAsia="Batang"/>
          <w:i/>
          <w:iCs/>
          <w:lang w:eastAsia="ko"/>
        </w:rPr>
        <w:t xml:space="preserve">) </w:t>
      </w:r>
      <w:r w:rsidRPr="00267CAC">
        <w:rPr>
          <w:rFonts w:eastAsia="Batang"/>
          <w:i/>
          <w:iCs/>
          <w:lang w:eastAsia="ko"/>
        </w:rPr>
        <w:t>분할해줄</w:t>
      </w:r>
      <w:r w:rsidRPr="00267CAC">
        <w:rPr>
          <w:rFonts w:eastAsia="Batang"/>
          <w:i/>
          <w:iCs/>
          <w:lang w:eastAsia="ko"/>
        </w:rPr>
        <w:t xml:space="preserve"> </w:t>
      </w:r>
      <w:r w:rsidRPr="00267CAC">
        <w:rPr>
          <w:rFonts w:eastAsia="Batang"/>
          <w:i/>
          <w:iCs/>
          <w:lang w:eastAsia="ko"/>
        </w:rPr>
        <w:t>것을</w:t>
      </w:r>
      <w:r w:rsidRPr="00267CAC">
        <w:rPr>
          <w:rFonts w:eastAsia="Batang"/>
          <w:i/>
          <w:iCs/>
          <w:lang w:eastAsia="ko"/>
        </w:rPr>
        <w:t xml:space="preserve"> </w:t>
      </w:r>
      <w:r w:rsidRPr="00267CAC">
        <w:rPr>
          <w:rFonts w:eastAsia="Batang"/>
          <w:i/>
          <w:iCs/>
          <w:lang w:eastAsia="ko"/>
        </w:rPr>
        <w:t>요청합니다</w:t>
      </w:r>
      <w:r w:rsidRPr="00267CAC">
        <w:rPr>
          <w:rFonts w:eastAsia="Batang"/>
          <w:i/>
          <w:iCs/>
          <w:lang w:eastAsia="ko"/>
        </w:rPr>
        <w:t>.</w:t>
      </w:r>
    </w:p>
    <w:p w14:paraId="25480134" w14:textId="77777777" w:rsidR="00774D33" w:rsidRPr="00267CAC" w:rsidRDefault="00FF381A" w:rsidP="00FC54F7">
      <w:pPr>
        <w:pStyle w:val="WABody6above"/>
        <w:tabs>
          <w:tab w:val="clear" w:pos="900"/>
          <w:tab w:val="clear" w:pos="1260"/>
        </w:tabs>
        <w:ind w:left="1080"/>
        <w:rPr>
          <w:rFonts w:eastAsia="Batang"/>
        </w:rPr>
      </w:pPr>
      <w:proofErr w:type="gramStart"/>
      <w:r w:rsidRPr="00267CAC">
        <w:rPr>
          <w:rFonts w:eastAsia="Batang"/>
        </w:rPr>
        <w:t>[  ]</w:t>
      </w:r>
      <w:proofErr w:type="gramEnd"/>
      <w:r w:rsidRPr="00267CAC">
        <w:rPr>
          <w:rFonts w:eastAsia="Batang"/>
        </w:rPr>
        <w:tab/>
        <w:t>The court does not have jurisdiction to divide the personal property.</w:t>
      </w:r>
    </w:p>
    <w:p w14:paraId="3E215D2D" w14:textId="63A4C04D" w:rsidR="000E732B" w:rsidRPr="00267CAC" w:rsidRDefault="00774D33" w:rsidP="000D1B7F">
      <w:pPr>
        <w:pStyle w:val="WABody6above"/>
        <w:tabs>
          <w:tab w:val="clear" w:pos="900"/>
          <w:tab w:val="clear" w:pos="1260"/>
        </w:tabs>
        <w:spacing w:before="0"/>
        <w:ind w:left="1080" w:firstLine="0"/>
        <w:rPr>
          <w:rFonts w:eastAsia="Batang"/>
          <w:i/>
          <w:iCs/>
          <w:lang w:eastAsia="ko-KR"/>
        </w:rPr>
      </w:pPr>
      <w:r w:rsidRPr="00267CAC">
        <w:rPr>
          <w:rFonts w:eastAsia="Batang"/>
          <w:i/>
          <w:iCs/>
          <w:lang w:eastAsia="ko"/>
        </w:rPr>
        <w:t>법원은</w:t>
      </w:r>
      <w:r w:rsidRPr="00267CAC">
        <w:rPr>
          <w:rFonts w:eastAsia="Batang"/>
          <w:i/>
          <w:iCs/>
          <w:lang w:eastAsia="ko"/>
        </w:rPr>
        <w:t xml:space="preserve"> </w:t>
      </w:r>
      <w:r w:rsidRPr="00267CAC">
        <w:rPr>
          <w:rFonts w:eastAsia="Batang"/>
          <w:i/>
          <w:iCs/>
          <w:lang w:eastAsia="ko"/>
        </w:rPr>
        <w:t>개인</w:t>
      </w:r>
      <w:r w:rsidRPr="00267CAC">
        <w:rPr>
          <w:rFonts w:eastAsia="Batang"/>
          <w:i/>
          <w:iCs/>
          <w:lang w:eastAsia="ko"/>
        </w:rPr>
        <w:t xml:space="preserve"> </w:t>
      </w:r>
      <w:r w:rsidRPr="00267CAC">
        <w:rPr>
          <w:rFonts w:eastAsia="Batang"/>
          <w:i/>
          <w:iCs/>
          <w:lang w:eastAsia="ko"/>
        </w:rPr>
        <w:t>재산을</w:t>
      </w:r>
      <w:r w:rsidRPr="00267CAC">
        <w:rPr>
          <w:rFonts w:eastAsia="Batang"/>
          <w:i/>
          <w:iCs/>
          <w:lang w:eastAsia="ko"/>
        </w:rPr>
        <w:t xml:space="preserve"> </w:t>
      </w:r>
      <w:r w:rsidRPr="00267CAC">
        <w:rPr>
          <w:rFonts w:eastAsia="Batang"/>
          <w:i/>
          <w:iCs/>
          <w:lang w:eastAsia="ko"/>
        </w:rPr>
        <w:t>분할할</w:t>
      </w:r>
      <w:r w:rsidRPr="00267CAC">
        <w:rPr>
          <w:rFonts w:eastAsia="Batang"/>
          <w:i/>
          <w:iCs/>
          <w:lang w:eastAsia="ko"/>
        </w:rPr>
        <w:t xml:space="preserve"> </w:t>
      </w:r>
      <w:r w:rsidRPr="00267CAC">
        <w:rPr>
          <w:rFonts w:eastAsia="Batang"/>
          <w:i/>
          <w:iCs/>
          <w:lang w:eastAsia="ko"/>
        </w:rPr>
        <w:t>관할권을</w:t>
      </w:r>
      <w:r w:rsidRPr="00267CAC">
        <w:rPr>
          <w:rFonts w:eastAsia="Batang"/>
          <w:i/>
          <w:iCs/>
          <w:lang w:eastAsia="ko"/>
        </w:rPr>
        <w:t xml:space="preserve"> </w:t>
      </w:r>
      <w:r w:rsidRPr="00267CAC">
        <w:rPr>
          <w:rFonts w:eastAsia="Batang"/>
          <w:i/>
          <w:iCs/>
          <w:lang w:eastAsia="ko"/>
        </w:rPr>
        <w:t>갖고</w:t>
      </w:r>
      <w:r w:rsidRPr="00267CAC">
        <w:rPr>
          <w:rFonts w:eastAsia="Batang"/>
          <w:i/>
          <w:iCs/>
          <w:lang w:eastAsia="ko"/>
        </w:rPr>
        <w:t xml:space="preserve"> </w:t>
      </w:r>
      <w:r w:rsidRPr="00267CAC">
        <w:rPr>
          <w:rFonts w:eastAsia="Batang"/>
          <w:i/>
          <w:iCs/>
          <w:lang w:eastAsia="ko"/>
        </w:rPr>
        <w:t>있지</w:t>
      </w:r>
      <w:r w:rsidRPr="00267CAC">
        <w:rPr>
          <w:rFonts w:eastAsia="Batang"/>
          <w:i/>
          <w:iCs/>
          <w:lang w:eastAsia="ko"/>
        </w:rPr>
        <w:t xml:space="preserve"> </w:t>
      </w:r>
      <w:r w:rsidRPr="00267CAC">
        <w:rPr>
          <w:rFonts w:eastAsia="Batang"/>
          <w:i/>
          <w:iCs/>
          <w:lang w:eastAsia="ko"/>
        </w:rPr>
        <w:t>않습니다</w:t>
      </w:r>
      <w:r w:rsidRPr="00267CAC">
        <w:rPr>
          <w:rFonts w:eastAsia="Batang"/>
          <w:i/>
          <w:iCs/>
          <w:lang w:eastAsia="ko"/>
        </w:rPr>
        <w:t>.</w:t>
      </w:r>
    </w:p>
    <w:p w14:paraId="75345A53" w14:textId="77777777" w:rsidR="00774D33" w:rsidRPr="00267CAC" w:rsidRDefault="00FF381A" w:rsidP="00FC54F7">
      <w:pPr>
        <w:pStyle w:val="WABody6above"/>
        <w:tabs>
          <w:tab w:val="clear" w:pos="900"/>
          <w:tab w:val="clear" w:pos="1260"/>
          <w:tab w:val="left" w:pos="9180"/>
        </w:tabs>
        <w:ind w:left="1080"/>
        <w:rPr>
          <w:rFonts w:eastAsia="Batang"/>
          <w:u w:val="single"/>
        </w:rPr>
      </w:pPr>
      <w:proofErr w:type="gramStart"/>
      <w:r w:rsidRPr="00267CAC">
        <w:rPr>
          <w:rFonts w:eastAsia="Batang"/>
        </w:rPr>
        <w:t>[  ]</w:t>
      </w:r>
      <w:proofErr w:type="gramEnd"/>
      <w:r w:rsidRPr="00267CAC">
        <w:rPr>
          <w:rFonts w:eastAsia="Batang"/>
        </w:rPr>
        <w:tab/>
        <w:t xml:space="preserve">Other: </w:t>
      </w:r>
      <w:r w:rsidRPr="00267CAC">
        <w:rPr>
          <w:rFonts w:eastAsia="Batang"/>
          <w:u w:val="single"/>
        </w:rPr>
        <w:tab/>
      </w:r>
    </w:p>
    <w:p w14:paraId="21005068" w14:textId="553C9701" w:rsidR="000E732B" w:rsidRPr="00267CAC" w:rsidRDefault="000D1B7F" w:rsidP="006254BD">
      <w:pPr>
        <w:pStyle w:val="WABody6above"/>
        <w:tabs>
          <w:tab w:val="clear" w:pos="900"/>
          <w:tab w:val="clear" w:pos="1260"/>
          <w:tab w:val="left" w:pos="9180"/>
        </w:tabs>
        <w:spacing w:before="0"/>
        <w:ind w:left="1080"/>
        <w:rPr>
          <w:rFonts w:eastAsia="Batang"/>
          <w:i/>
          <w:iCs/>
          <w:u w:val="single"/>
        </w:rPr>
      </w:pPr>
      <w:r w:rsidRPr="00267CAC">
        <w:rPr>
          <w:rFonts w:eastAsia="Batang"/>
          <w:i/>
          <w:iCs/>
        </w:rPr>
        <w:tab/>
      </w:r>
      <w:r w:rsidRPr="00267CAC">
        <w:rPr>
          <w:rFonts w:eastAsia="Batang"/>
          <w:i/>
          <w:iCs/>
          <w:lang w:eastAsia="ko"/>
        </w:rPr>
        <w:t>기타</w:t>
      </w:r>
      <w:r w:rsidRPr="00267CAC">
        <w:rPr>
          <w:rFonts w:eastAsia="Batang"/>
          <w:i/>
          <w:iCs/>
          <w:lang w:eastAsia="ko"/>
        </w:rPr>
        <w:t xml:space="preserve">: </w:t>
      </w:r>
    </w:p>
    <w:p w14:paraId="24195D15" w14:textId="2DA48E05" w:rsidR="000E732B" w:rsidRPr="00267CAC" w:rsidRDefault="000E732B" w:rsidP="000D1B7F">
      <w:pPr>
        <w:pStyle w:val="WABody6above"/>
        <w:tabs>
          <w:tab w:val="clear" w:pos="900"/>
          <w:tab w:val="clear" w:pos="1260"/>
          <w:tab w:val="left" w:pos="9180"/>
        </w:tabs>
        <w:ind w:left="1080" w:firstLine="0"/>
        <w:rPr>
          <w:rFonts w:eastAsia="Batang"/>
          <w:u w:val="single"/>
        </w:rPr>
      </w:pPr>
      <w:r w:rsidRPr="00267CAC">
        <w:rPr>
          <w:rFonts w:eastAsia="Batang"/>
          <w:u w:val="single"/>
        </w:rPr>
        <w:tab/>
      </w:r>
    </w:p>
    <w:p w14:paraId="0F3823A1" w14:textId="77777777" w:rsidR="00774D33" w:rsidRPr="00267CAC" w:rsidRDefault="003178F4" w:rsidP="00FC54F7">
      <w:pPr>
        <w:pStyle w:val="WAItem"/>
        <w:keepNext w:val="0"/>
        <w:numPr>
          <w:ilvl w:val="0"/>
          <w:numId w:val="0"/>
        </w:numPr>
        <w:spacing w:before="120"/>
        <w:ind w:left="720" w:hanging="720"/>
        <w:rPr>
          <w:rFonts w:eastAsia="Batang"/>
          <w:b w:val="0"/>
          <w:sz w:val="22"/>
          <w:szCs w:val="22"/>
        </w:rPr>
      </w:pPr>
      <w:r w:rsidRPr="00267CAC">
        <w:rPr>
          <w:rFonts w:eastAsia="Batang"/>
          <w:bCs/>
          <w:sz w:val="22"/>
          <w:szCs w:val="22"/>
        </w:rPr>
        <w:t>9.</w:t>
      </w:r>
      <w:r w:rsidRPr="00267CAC">
        <w:rPr>
          <w:rFonts w:eastAsia="Batang"/>
          <w:bCs/>
          <w:sz w:val="22"/>
          <w:szCs w:val="22"/>
        </w:rPr>
        <w:tab/>
        <w:t xml:space="preserve">Debts </w:t>
      </w:r>
      <w:r w:rsidRPr="00267CAC">
        <w:rPr>
          <w:rFonts w:eastAsia="Batang"/>
          <w:b w:val="0"/>
          <w:sz w:val="22"/>
          <w:szCs w:val="22"/>
        </w:rPr>
        <w:t>(mortgages, loans, credit cards, other money owed)</w:t>
      </w:r>
    </w:p>
    <w:p w14:paraId="7C14A40D" w14:textId="705EDC72" w:rsidR="000E732B" w:rsidRPr="00267CAC" w:rsidRDefault="00774D33" w:rsidP="00E6794C">
      <w:pPr>
        <w:pStyle w:val="WAItem"/>
        <w:keepNext w:val="0"/>
        <w:numPr>
          <w:ilvl w:val="0"/>
          <w:numId w:val="0"/>
        </w:numPr>
        <w:spacing w:before="0"/>
        <w:ind w:left="720"/>
        <w:rPr>
          <w:rFonts w:eastAsia="Batang"/>
          <w:b w:val="0"/>
          <w:i/>
          <w:iCs/>
          <w:sz w:val="22"/>
          <w:szCs w:val="22"/>
        </w:rPr>
      </w:pPr>
      <w:r w:rsidRPr="00267CAC">
        <w:rPr>
          <w:rFonts w:eastAsia="Batang"/>
          <w:bCs/>
          <w:i/>
          <w:iCs/>
          <w:sz w:val="22"/>
          <w:szCs w:val="22"/>
          <w:lang w:eastAsia="ko"/>
        </w:rPr>
        <w:t>부채</w:t>
      </w:r>
      <w:r w:rsidRPr="00267CAC">
        <w:rPr>
          <w:rFonts w:eastAsia="Batang"/>
          <w:b w:val="0"/>
          <w:i/>
          <w:iCs/>
          <w:sz w:val="22"/>
          <w:szCs w:val="22"/>
          <w:lang w:eastAsia="ko"/>
        </w:rPr>
        <w:t>(</w:t>
      </w:r>
      <w:r w:rsidRPr="00267CAC">
        <w:rPr>
          <w:rFonts w:eastAsia="Batang"/>
          <w:b w:val="0"/>
          <w:i/>
          <w:iCs/>
          <w:sz w:val="22"/>
          <w:szCs w:val="22"/>
          <w:lang w:eastAsia="ko"/>
        </w:rPr>
        <w:t>모기지</w:t>
      </w:r>
      <w:r w:rsidRPr="00267CAC">
        <w:rPr>
          <w:rFonts w:eastAsia="Batang"/>
          <w:b w:val="0"/>
          <w:i/>
          <w:iCs/>
          <w:sz w:val="22"/>
          <w:szCs w:val="22"/>
          <w:lang w:eastAsia="ko"/>
        </w:rPr>
        <w:t xml:space="preserve">, </w:t>
      </w:r>
      <w:r w:rsidRPr="00267CAC">
        <w:rPr>
          <w:rFonts w:eastAsia="Batang"/>
          <w:b w:val="0"/>
          <w:i/>
          <w:iCs/>
          <w:sz w:val="22"/>
          <w:szCs w:val="22"/>
          <w:lang w:eastAsia="ko"/>
        </w:rPr>
        <w:t>대출</w:t>
      </w:r>
      <w:r w:rsidRPr="00267CAC">
        <w:rPr>
          <w:rFonts w:eastAsia="Batang"/>
          <w:b w:val="0"/>
          <w:i/>
          <w:iCs/>
          <w:sz w:val="22"/>
          <w:szCs w:val="22"/>
          <w:lang w:eastAsia="ko"/>
        </w:rPr>
        <w:t xml:space="preserve">, </w:t>
      </w:r>
      <w:r w:rsidRPr="00267CAC">
        <w:rPr>
          <w:rFonts w:eastAsia="Batang"/>
          <w:b w:val="0"/>
          <w:i/>
          <w:iCs/>
          <w:sz w:val="22"/>
          <w:szCs w:val="22"/>
          <w:lang w:eastAsia="ko"/>
        </w:rPr>
        <w:t>신용카드</w:t>
      </w:r>
      <w:r w:rsidRPr="00267CAC">
        <w:rPr>
          <w:rFonts w:eastAsia="Batang"/>
          <w:b w:val="0"/>
          <w:i/>
          <w:iCs/>
          <w:sz w:val="22"/>
          <w:szCs w:val="22"/>
          <w:lang w:eastAsia="ko"/>
        </w:rPr>
        <w:t xml:space="preserve">, </w:t>
      </w:r>
      <w:r w:rsidRPr="00267CAC">
        <w:rPr>
          <w:rFonts w:eastAsia="Batang"/>
          <w:b w:val="0"/>
          <w:i/>
          <w:iCs/>
          <w:sz w:val="22"/>
          <w:szCs w:val="22"/>
          <w:lang w:eastAsia="ko"/>
        </w:rPr>
        <w:t>기타</w:t>
      </w:r>
      <w:r w:rsidRPr="00267CAC">
        <w:rPr>
          <w:rFonts w:eastAsia="Batang"/>
          <w:b w:val="0"/>
          <w:i/>
          <w:iCs/>
          <w:sz w:val="22"/>
          <w:szCs w:val="22"/>
          <w:lang w:eastAsia="ko"/>
        </w:rPr>
        <w:t xml:space="preserve"> </w:t>
      </w:r>
      <w:r w:rsidRPr="00267CAC">
        <w:rPr>
          <w:rFonts w:eastAsia="Batang"/>
          <w:b w:val="0"/>
          <w:i/>
          <w:iCs/>
          <w:sz w:val="22"/>
          <w:szCs w:val="22"/>
          <w:lang w:eastAsia="ko"/>
        </w:rPr>
        <w:t>빚을</w:t>
      </w:r>
      <w:r w:rsidRPr="00267CAC">
        <w:rPr>
          <w:rFonts w:eastAsia="Batang"/>
          <w:b w:val="0"/>
          <w:i/>
          <w:iCs/>
          <w:sz w:val="22"/>
          <w:szCs w:val="22"/>
          <w:lang w:eastAsia="ko"/>
        </w:rPr>
        <w:t xml:space="preserve"> </w:t>
      </w:r>
      <w:r w:rsidRPr="00267CAC">
        <w:rPr>
          <w:rFonts w:eastAsia="Batang"/>
          <w:b w:val="0"/>
          <w:i/>
          <w:iCs/>
          <w:sz w:val="22"/>
          <w:szCs w:val="22"/>
          <w:lang w:eastAsia="ko"/>
        </w:rPr>
        <w:t>진</w:t>
      </w:r>
      <w:r w:rsidRPr="00267CAC">
        <w:rPr>
          <w:rFonts w:eastAsia="Batang"/>
          <w:b w:val="0"/>
          <w:i/>
          <w:iCs/>
          <w:sz w:val="22"/>
          <w:szCs w:val="22"/>
          <w:lang w:eastAsia="ko"/>
        </w:rPr>
        <w:t xml:space="preserve"> </w:t>
      </w:r>
      <w:r w:rsidRPr="00267CAC">
        <w:rPr>
          <w:rFonts w:eastAsia="Batang"/>
          <w:b w:val="0"/>
          <w:i/>
          <w:iCs/>
          <w:sz w:val="22"/>
          <w:szCs w:val="22"/>
          <w:lang w:eastAsia="ko"/>
        </w:rPr>
        <w:t>돈</w:t>
      </w:r>
      <w:r w:rsidRPr="00267CAC">
        <w:rPr>
          <w:rFonts w:eastAsia="Batang"/>
          <w:b w:val="0"/>
          <w:i/>
          <w:iCs/>
          <w:sz w:val="22"/>
          <w:szCs w:val="22"/>
          <w:lang w:eastAsia="ko"/>
        </w:rPr>
        <w:t>)</w:t>
      </w:r>
    </w:p>
    <w:p w14:paraId="43829DB9" w14:textId="77777777" w:rsidR="00774D33" w:rsidRPr="00267CAC" w:rsidRDefault="00D5588B" w:rsidP="00FC54F7">
      <w:pPr>
        <w:pStyle w:val="WABody6above"/>
        <w:tabs>
          <w:tab w:val="clear" w:pos="900"/>
          <w:tab w:val="clear" w:pos="1260"/>
        </w:tabs>
        <w:ind w:left="1080"/>
        <w:rPr>
          <w:rFonts w:eastAsia="Batang"/>
        </w:rPr>
      </w:pPr>
      <w:proofErr w:type="gramStart"/>
      <w:r w:rsidRPr="00267CAC">
        <w:rPr>
          <w:rFonts w:eastAsia="Batang"/>
        </w:rPr>
        <w:t>[  ]</w:t>
      </w:r>
      <w:proofErr w:type="gramEnd"/>
      <w:r w:rsidRPr="00267CAC">
        <w:rPr>
          <w:rFonts w:eastAsia="Batang"/>
        </w:rPr>
        <w:tab/>
        <w:t>I am not aware of any debts.</w:t>
      </w:r>
    </w:p>
    <w:p w14:paraId="3EE6741E" w14:textId="3C19BBCE" w:rsidR="000E732B" w:rsidRPr="00267CAC" w:rsidRDefault="00774D33" w:rsidP="00E6794C">
      <w:pPr>
        <w:pStyle w:val="WABody6above"/>
        <w:tabs>
          <w:tab w:val="clear" w:pos="900"/>
          <w:tab w:val="clear" w:pos="1260"/>
        </w:tabs>
        <w:spacing w:before="0"/>
        <w:ind w:left="1080" w:firstLine="0"/>
        <w:rPr>
          <w:rFonts w:eastAsia="Batang"/>
          <w:i/>
          <w:iCs/>
          <w:lang w:eastAsia="ko-KR"/>
        </w:rPr>
      </w:pPr>
      <w:r w:rsidRPr="00267CAC">
        <w:rPr>
          <w:rFonts w:eastAsia="Batang"/>
          <w:i/>
          <w:iCs/>
          <w:lang w:eastAsia="ko"/>
        </w:rPr>
        <w:t>본인은</w:t>
      </w:r>
      <w:r w:rsidRPr="00267CAC">
        <w:rPr>
          <w:rFonts w:eastAsia="Batang"/>
          <w:i/>
          <w:iCs/>
          <w:lang w:eastAsia="ko"/>
        </w:rPr>
        <w:t xml:space="preserve"> </w:t>
      </w:r>
      <w:r w:rsidRPr="00267CAC">
        <w:rPr>
          <w:rFonts w:eastAsia="Batang"/>
          <w:i/>
          <w:iCs/>
          <w:lang w:eastAsia="ko"/>
        </w:rPr>
        <w:t>어떠한</w:t>
      </w:r>
      <w:r w:rsidRPr="00267CAC">
        <w:rPr>
          <w:rFonts w:eastAsia="Batang"/>
          <w:i/>
          <w:iCs/>
          <w:lang w:eastAsia="ko"/>
        </w:rPr>
        <w:t xml:space="preserve"> </w:t>
      </w:r>
      <w:r w:rsidRPr="00267CAC">
        <w:rPr>
          <w:rFonts w:eastAsia="Batang"/>
          <w:i/>
          <w:iCs/>
          <w:lang w:eastAsia="ko"/>
        </w:rPr>
        <w:t>부채도</w:t>
      </w:r>
      <w:r w:rsidRPr="00267CAC">
        <w:rPr>
          <w:rFonts w:eastAsia="Batang"/>
          <w:i/>
          <w:iCs/>
          <w:lang w:eastAsia="ko"/>
        </w:rPr>
        <w:t xml:space="preserve"> </w:t>
      </w:r>
      <w:r w:rsidRPr="00267CAC">
        <w:rPr>
          <w:rFonts w:eastAsia="Batang"/>
          <w:i/>
          <w:iCs/>
          <w:lang w:eastAsia="ko"/>
        </w:rPr>
        <w:t>인지하고</w:t>
      </w:r>
      <w:r w:rsidRPr="00267CAC">
        <w:rPr>
          <w:rFonts w:eastAsia="Batang"/>
          <w:i/>
          <w:iCs/>
          <w:lang w:eastAsia="ko"/>
        </w:rPr>
        <w:t xml:space="preserve"> </w:t>
      </w:r>
      <w:r w:rsidRPr="00267CAC">
        <w:rPr>
          <w:rFonts w:eastAsia="Batang"/>
          <w:i/>
          <w:iCs/>
          <w:lang w:eastAsia="ko"/>
        </w:rPr>
        <w:t>있지</w:t>
      </w:r>
      <w:r w:rsidRPr="00267CAC">
        <w:rPr>
          <w:rFonts w:eastAsia="Batang"/>
          <w:i/>
          <w:iCs/>
          <w:lang w:eastAsia="ko"/>
        </w:rPr>
        <w:t xml:space="preserve"> </w:t>
      </w:r>
      <w:r w:rsidRPr="00267CAC">
        <w:rPr>
          <w:rFonts w:eastAsia="Batang"/>
          <w:i/>
          <w:iCs/>
          <w:lang w:eastAsia="ko"/>
        </w:rPr>
        <w:t>않습니다</w:t>
      </w:r>
      <w:r w:rsidRPr="00267CAC">
        <w:rPr>
          <w:rFonts w:eastAsia="Batang"/>
          <w:i/>
          <w:iCs/>
          <w:lang w:eastAsia="ko"/>
        </w:rPr>
        <w:t>.</w:t>
      </w:r>
    </w:p>
    <w:p w14:paraId="729B6419" w14:textId="77777777" w:rsidR="00774D33" w:rsidRPr="00267CAC" w:rsidRDefault="00D5588B" w:rsidP="00FC54F7">
      <w:pPr>
        <w:pStyle w:val="WABody4aboveIndented"/>
        <w:tabs>
          <w:tab w:val="clear" w:pos="1260"/>
          <w:tab w:val="left" w:pos="1620"/>
        </w:tabs>
        <w:spacing w:before="120"/>
        <w:ind w:left="1080"/>
        <w:rPr>
          <w:rFonts w:eastAsia="Batang"/>
        </w:rPr>
      </w:pPr>
      <w:proofErr w:type="gramStart"/>
      <w:r w:rsidRPr="00267CAC">
        <w:rPr>
          <w:rFonts w:eastAsia="Batang"/>
        </w:rPr>
        <w:t>[  ]</w:t>
      </w:r>
      <w:proofErr w:type="gramEnd"/>
      <w:r w:rsidRPr="00267CAC">
        <w:rPr>
          <w:rFonts w:eastAsia="Batang"/>
        </w:rPr>
        <w:tab/>
        <w:t>I ask the court to order each spouse to be responsible for debts they incurred (made) after the date of separation.</w:t>
      </w:r>
    </w:p>
    <w:p w14:paraId="2A01843B" w14:textId="44E05644" w:rsidR="000E732B" w:rsidRPr="00267CAC" w:rsidRDefault="00E6794C" w:rsidP="006254BD">
      <w:pPr>
        <w:pStyle w:val="WABody4aboveIndented"/>
        <w:tabs>
          <w:tab w:val="clear" w:pos="1260"/>
          <w:tab w:val="left" w:pos="1620"/>
        </w:tabs>
        <w:spacing w:before="0"/>
        <w:ind w:left="1080"/>
        <w:rPr>
          <w:rFonts w:eastAsia="Batang"/>
          <w:i/>
          <w:iCs/>
          <w:lang w:eastAsia="ko-KR"/>
        </w:rPr>
      </w:pPr>
      <w:r w:rsidRPr="00267CAC">
        <w:rPr>
          <w:rFonts w:eastAsia="Batang"/>
          <w:i/>
          <w:iCs/>
        </w:rPr>
        <w:tab/>
      </w:r>
      <w:r w:rsidRPr="00267CAC">
        <w:rPr>
          <w:rFonts w:eastAsia="Batang"/>
          <w:i/>
          <w:iCs/>
          <w:lang w:eastAsia="ko"/>
        </w:rPr>
        <w:t>본인은</w:t>
      </w:r>
      <w:r w:rsidRPr="00267CAC">
        <w:rPr>
          <w:rFonts w:eastAsia="Batang"/>
          <w:i/>
          <w:iCs/>
          <w:lang w:eastAsia="ko"/>
        </w:rPr>
        <w:t xml:space="preserve"> </w:t>
      </w:r>
      <w:r w:rsidRPr="00267CAC">
        <w:rPr>
          <w:rFonts w:eastAsia="Batang"/>
          <w:i/>
          <w:iCs/>
          <w:lang w:eastAsia="ko"/>
        </w:rPr>
        <w:t>법원이</w:t>
      </w:r>
      <w:r w:rsidRPr="00267CAC">
        <w:rPr>
          <w:rFonts w:eastAsia="Batang"/>
          <w:i/>
          <w:iCs/>
          <w:lang w:eastAsia="ko"/>
        </w:rPr>
        <w:t xml:space="preserve"> </w:t>
      </w:r>
      <w:r w:rsidRPr="00267CAC">
        <w:rPr>
          <w:rFonts w:eastAsia="Batang"/>
          <w:i/>
          <w:iCs/>
          <w:lang w:eastAsia="ko"/>
        </w:rPr>
        <w:t>별거일</w:t>
      </w:r>
      <w:r w:rsidRPr="00267CAC">
        <w:rPr>
          <w:rFonts w:eastAsia="Batang"/>
          <w:i/>
          <w:iCs/>
          <w:lang w:eastAsia="ko"/>
        </w:rPr>
        <w:t xml:space="preserve"> </w:t>
      </w:r>
      <w:r w:rsidRPr="00267CAC">
        <w:rPr>
          <w:rFonts w:eastAsia="Batang"/>
          <w:i/>
          <w:iCs/>
          <w:lang w:eastAsia="ko"/>
        </w:rPr>
        <w:t>후</w:t>
      </w:r>
      <w:r w:rsidRPr="00267CAC">
        <w:rPr>
          <w:rFonts w:eastAsia="Batang"/>
          <w:i/>
          <w:iCs/>
          <w:lang w:eastAsia="ko"/>
        </w:rPr>
        <w:t xml:space="preserve"> </w:t>
      </w:r>
      <w:r w:rsidRPr="00267CAC">
        <w:rPr>
          <w:rFonts w:eastAsia="Batang"/>
          <w:i/>
          <w:iCs/>
          <w:lang w:eastAsia="ko"/>
        </w:rPr>
        <w:t>각</w:t>
      </w:r>
      <w:r w:rsidRPr="00267CAC">
        <w:rPr>
          <w:rFonts w:eastAsia="Batang"/>
          <w:i/>
          <w:iCs/>
          <w:lang w:eastAsia="ko"/>
        </w:rPr>
        <w:t xml:space="preserve"> </w:t>
      </w:r>
      <w:r w:rsidRPr="00267CAC">
        <w:rPr>
          <w:rFonts w:eastAsia="Batang"/>
          <w:i/>
          <w:iCs/>
          <w:lang w:eastAsia="ko"/>
        </w:rPr>
        <w:t>배우자가</w:t>
      </w:r>
      <w:r w:rsidRPr="00267CAC">
        <w:rPr>
          <w:rFonts w:eastAsia="Batang"/>
          <w:i/>
          <w:iCs/>
          <w:lang w:eastAsia="ko"/>
        </w:rPr>
        <w:t xml:space="preserve"> </w:t>
      </w:r>
      <w:r w:rsidRPr="00267CAC">
        <w:rPr>
          <w:rFonts w:eastAsia="Batang"/>
          <w:i/>
          <w:iCs/>
          <w:lang w:eastAsia="ko"/>
        </w:rPr>
        <w:t>본인이</w:t>
      </w:r>
      <w:r w:rsidRPr="00267CAC">
        <w:rPr>
          <w:rFonts w:eastAsia="Batang"/>
          <w:i/>
          <w:iCs/>
          <w:lang w:eastAsia="ko"/>
        </w:rPr>
        <w:t xml:space="preserve"> </w:t>
      </w:r>
      <w:r w:rsidRPr="00267CAC">
        <w:rPr>
          <w:rFonts w:eastAsia="Batang"/>
          <w:i/>
          <w:iCs/>
          <w:lang w:eastAsia="ko"/>
        </w:rPr>
        <w:t>발생시킨</w:t>
      </w:r>
      <w:r w:rsidRPr="00267CAC">
        <w:rPr>
          <w:rFonts w:eastAsia="Batang"/>
          <w:i/>
          <w:iCs/>
          <w:lang w:eastAsia="ko"/>
        </w:rPr>
        <w:t xml:space="preserve"> </w:t>
      </w:r>
      <w:r w:rsidRPr="00267CAC">
        <w:rPr>
          <w:rFonts w:eastAsia="Batang"/>
          <w:i/>
          <w:iCs/>
          <w:lang w:eastAsia="ko"/>
        </w:rPr>
        <w:t>부채를</w:t>
      </w:r>
      <w:r w:rsidRPr="00267CAC">
        <w:rPr>
          <w:rFonts w:eastAsia="Batang"/>
          <w:i/>
          <w:iCs/>
          <w:lang w:eastAsia="ko"/>
        </w:rPr>
        <w:t xml:space="preserve"> </w:t>
      </w:r>
      <w:r w:rsidRPr="00267CAC">
        <w:rPr>
          <w:rFonts w:eastAsia="Batang"/>
          <w:i/>
          <w:iCs/>
          <w:lang w:eastAsia="ko"/>
        </w:rPr>
        <w:t>책임지도록</w:t>
      </w:r>
      <w:r w:rsidRPr="00267CAC">
        <w:rPr>
          <w:rFonts w:eastAsia="Batang"/>
          <w:i/>
          <w:iCs/>
          <w:lang w:eastAsia="ko"/>
        </w:rPr>
        <w:t xml:space="preserve"> </w:t>
      </w:r>
      <w:r w:rsidRPr="00267CAC">
        <w:rPr>
          <w:rFonts w:eastAsia="Batang"/>
          <w:i/>
          <w:iCs/>
          <w:lang w:eastAsia="ko"/>
        </w:rPr>
        <w:t>명령해줄</w:t>
      </w:r>
      <w:r w:rsidRPr="00267CAC">
        <w:rPr>
          <w:rFonts w:eastAsia="Batang"/>
          <w:i/>
          <w:iCs/>
          <w:lang w:eastAsia="ko"/>
        </w:rPr>
        <w:t xml:space="preserve"> </w:t>
      </w:r>
      <w:r w:rsidRPr="00267CAC">
        <w:rPr>
          <w:rFonts w:eastAsia="Batang"/>
          <w:i/>
          <w:iCs/>
          <w:lang w:eastAsia="ko"/>
        </w:rPr>
        <w:t>것을</w:t>
      </w:r>
      <w:r w:rsidRPr="00267CAC">
        <w:rPr>
          <w:rFonts w:eastAsia="Batang"/>
          <w:i/>
          <w:iCs/>
          <w:lang w:eastAsia="ko"/>
        </w:rPr>
        <w:t xml:space="preserve"> </w:t>
      </w:r>
      <w:r w:rsidRPr="00267CAC">
        <w:rPr>
          <w:rFonts w:eastAsia="Batang"/>
          <w:i/>
          <w:iCs/>
          <w:lang w:eastAsia="ko"/>
        </w:rPr>
        <w:t>요청합니다</w:t>
      </w:r>
      <w:r w:rsidRPr="00267CAC">
        <w:rPr>
          <w:rFonts w:eastAsia="Batang"/>
          <w:i/>
          <w:iCs/>
          <w:lang w:eastAsia="ko"/>
        </w:rPr>
        <w:t>.</w:t>
      </w:r>
    </w:p>
    <w:p w14:paraId="0349E836" w14:textId="77777777" w:rsidR="00774D33" w:rsidRPr="00267CAC" w:rsidRDefault="00D5588B" w:rsidP="00FC54F7">
      <w:pPr>
        <w:pStyle w:val="WABody6above"/>
        <w:tabs>
          <w:tab w:val="clear" w:pos="900"/>
          <w:tab w:val="clear" w:pos="1260"/>
        </w:tabs>
        <w:ind w:left="1080"/>
        <w:rPr>
          <w:rFonts w:eastAsia="Batang"/>
        </w:rPr>
      </w:pPr>
      <w:proofErr w:type="gramStart"/>
      <w:r w:rsidRPr="00267CAC">
        <w:rPr>
          <w:rFonts w:eastAsia="Batang"/>
        </w:rPr>
        <w:lastRenderedPageBreak/>
        <w:t>[  ]</w:t>
      </w:r>
      <w:proofErr w:type="gramEnd"/>
      <w:r w:rsidRPr="00267CAC">
        <w:rPr>
          <w:rFonts w:eastAsia="Batang"/>
        </w:rPr>
        <w:tab/>
        <w:t xml:space="preserve">I ask the court to divide the debts according to the written agreement described in </w:t>
      </w:r>
      <w:r w:rsidRPr="00267CAC">
        <w:rPr>
          <w:rFonts w:eastAsia="Batang"/>
          <w:b/>
          <w:bCs/>
        </w:rPr>
        <w:t>6</w:t>
      </w:r>
      <w:r w:rsidRPr="00267CAC">
        <w:rPr>
          <w:rFonts w:eastAsia="Batang"/>
        </w:rPr>
        <w:t xml:space="preserve"> above.</w:t>
      </w:r>
    </w:p>
    <w:p w14:paraId="173AA367" w14:textId="1C57E65B" w:rsidR="000E732B" w:rsidRPr="00267CAC" w:rsidRDefault="00774D33" w:rsidP="00E6794C">
      <w:pPr>
        <w:pStyle w:val="WABody6above"/>
        <w:tabs>
          <w:tab w:val="clear" w:pos="900"/>
          <w:tab w:val="clear" w:pos="1260"/>
        </w:tabs>
        <w:spacing w:before="0"/>
        <w:ind w:left="1080" w:firstLine="0"/>
        <w:rPr>
          <w:rFonts w:eastAsia="Batang"/>
          <w:i/>
          <w:iCs/>
          <w:lang w:eastAsia="ko-KR"/>
        </w:rPr>
      </w:pPr>
      <w:r w:rsidRPr="00267CAC">
        <w:rPr>
          <w:rFonts w:eastAsia="Batang"/>
          <w:i/>
          <w:iCs/>
          <w:lang w:eastAsia="ko"/>
        </w:rPr>
        <w:t>본인은</w:t>
      </w:r>
      <w:r w:rsidRPr="00267CAC">
        <w:rPr>
          <w:rFonts w:eastAsia="Batang"/>
          <w:i/>
          <w:iCs/>
          <w:lang w:eastAsia="ko"/>
        </w:rPr>
        <w:t xml:space="preserve"> </w:t>
      </w:r>
      <w:r w:rsidRPr="00267CAC">
        <w:rPr>
          <w:rFonts w:eastAsia="Batang"/>
          <w:i/>
          <w:iCs/>
          <w:lang w:eastAsia="ko"/>
        </w:rPr>
        <w:t>위</w:t>
      </w:r>
      <w:r w:rsidRPr="00267CAC">
        <w:rPr>
          <w:rFonts w:eastAsia="Batang"/>
          <w:i/>
          <w:iCs/>
          <w:lang w:eastAsia="ko"/>
        </w:rPr>
        <w:t xml:space="preserve"> </w:t>
      </w:r>
      <w:r w:rsidRPr="00267CAC">
        <w:rPr>
          <w:rFonts w:eastAsia="Batang"/>
          <w:b/>
          <w:bCs/>
          <w:i/>
          <w:iCs/>
          <w:lang w:eastAsia="ko"/>
        </w:rPr>
        <w:t>6</w:t>
      </w:r>
      <w:r w:rsidRPr="00267CAC">
        <w:rPr>
          <w:rFonts w:eastAsia="Batang"/>
          <w:i/>
          <w:iCs/>
          <w:lang w:eastAsia="ko"/>
        </w:rPr>
        <w:t>항에</w:t>
      </w:r>
      <w:r w:rsidRPr="00267CAC">
        <w:rPr>
          <w:rFonts w:eastAsia="Batang"/>
          <w:i/>
          <w:iCs/>
          <w:lang w:eastAsia="ko"/>
        </w:rPr>
        <w:t xml:space="preserve"> </w:t>
      </w:r>
      <w:r w:rsidRPr="00267CAC">
        <w:rPr>
          <w:rFonts w:eastAsia="Batang"/>
          <w:i/>
          <w:iCs/>
          <w:lang w:eastAsia="ko"/>
        </w:rPr>
        <w:t>명시된</w:t>
      </w:r>
      <w:r w:rsidRPr="00267CAC">
        <w:rPr>
          <w:rFonts w:eastAsia="Batang"/>
          <w:i/>
          <w:iCs/>
          <w:lang w:eastAsia="ko"/>
        </w:rPr>
        <w:t xml:space="preserve"> </w:t>
      </w:r>
      <w:r w:rsidRPr="00267CAC">
        <w:rPr>
          <w:rFonts w:eastAsia="Batang"/>
          <w:i/>
          <w:iCs/>
          <w:lang w:eastAsia="ko"/>
        </w:rPr>
        <w:t>서면</w:t>
      </w:r>
      <w:r w:rsidRPr="00267CAC">
        <w:rPr>
          <w:rFonts w:eastAsia="Batang"/>
          <w:i/>
          <w:iCs/>
          <w:lang w:eastAsia="ko"/>
        </w:rPr>
        <w:t xml:space="preserve"> </w:t>
      </w:r>
      <w:r w:rsidRPr="00267CAC">
        <w:rPr>
          <w:rFonts w:eastAsia="Batang"/>
          <w:i/>
          <w:iCs/>
          <w:lang w:eastAsia="ko"/>
        </w:rPr>
        <w:t>계약에</w:t>
      </w:r>
      <w:r w:rsidRPr="00267CAC">
        <w:rPr>
          <w:rFonts w:eastAsia="Batang"/>
          <w:i/>
          <w:iCs/>
          <w:lang w:eastAsia="ko"/>
        </w:rPr>
        <w:t xml:space="preserve"> </w:t>
      </w:r>
      <w:r w:rsidRPr="00267CAC">
        <w:rPr>
          <w:rFonts w:eastAsia="Batang"/>
          <w:i/>
          <w:iCs/>
          <w:lang w:eastAsia="ko"/>
        </w:rPr>
        <w:t>따라</w:t>
      </w:r>
      <w:r w:rsidRPr="00267CAC">
        <w:rPr>
          <w:rFonts w:eastAsia="Batang"/>
          <w:i/>
          <w:iCs/>
          <w:lang w:eastAsia="ko"/>
        </w:rPr>
        <w:t xml:space="preserve"> </w:t>
      </w:r>
      <w:r w:rsidRPr="00267CAC">
        <w:rPr>
          <w:rFonts w:eastAsia="Batang"/>
          <w:i/>
          <w:iCs/>
          <w:lang w:eastAsia="ko"/>
        </w:rPr>
        <w:t>법원이</w:t>
      </w:r>
      <w:r w:rsidRPr="00267CAC">
        <w:rPr>
          <w:rFonts w:eastAsia="Batang"/>
          <w:i/>
          <w:iCs/>
          <w:lang w:eastAsia="ko"/>
        </w:rPr>
        <w:t xml:space="preserve"> </w:t>
      </w:r>
      <w:r w:rsidRPr="00267CAC">
        <w:rPr>
          <w:rFonts w:eastAsia="Batang"/>
          <w:i/>
          <w:iCs/>
          <w:lang w:eastAsia="ko"/>
        </w:rPr>
        <w:t>부채를</w:t>
      </w:r>
      <w:r w:rsidRPr="00267CAC">
        <w:rPr>
          <w:rFonts w:eastAsia="Batang"/>
          <w:i/>
          <w:iCs/>
          <w:lang w:eastAsia="ko"/>
        </w:rPr>
        <w:t xml:space="preserve"> </w:t>
      </w:r>
      <w:r w:rsidRPr="00267CAC">
        <w:rPr>
          <w:rFonts w:eastAsia="Batang"/>
          <w:i/>
          <w:iCs/>
          <w:lang w:eastAsia="ko"/>
        </w:rPr>
        <w:t>분할해줄</w:t>
      </w:r>
      <w:r w:rsidRPr="00267CAC">
        <w:rPr>
          <w:rFonts w:eastAsia="Batang"/>
          <w:i/>
          <w:iCs/>
          <w:lang w:eastAsia="ko"/>
        </w:rPr>
        <w:t xml:space="preserve"> </w:t>
      </w:r>
      <w:r w:rsidRPr="00267CAC">
        <w:rPr>
          <w:rFonts w:eastAsia="Batang"/>
          <w:i/>
          <w:iCs/>
          <w:lang w:eastAsia="ko"/>
        </w:rPr>
        <w:t>것을</w:t>
      </w:r>
      <w:r w:rsidRPr="00267CAC">
        <w:rPr>
          <w:rFonts w:eastAsia="Batang"/>
          <w:i/>
          <w:iCs/>
          <w:lang w:eastAsia="ko"/>
        </w:rPr>
        <w:t xml:space="preserve"> </w:t>
      </w:r>
      <w:r w:rsidRPr="00267CAC">
        <w:rPr>
          <w:rFonts w:eastAsia="Batang"/>
          <w:i/>
          <w:iCs/>
          <w:lang w:eastAsia="ko"/>
        </w:rPr>
        <w:t>요청합니다</w:t>
      </w:r>
      <w:r w:rsidRPr="00267CAC">
        <w:rPr>
          <w:rFonts w:eastAsia="Batang"/>
          <w:i/>
          <w:iCs/>
          <w:lang w:eastAsia="ko"/>
        </w:rPr>
        <w:t>.</w:t>
      </w:r>
    </w:p>
    <w:p w14:paraId="2E14FB26" w14:textId="77777777" w:rsidR="00774D33" w:rsidRPr="00267CAC" w:rsidRDefault="00D5588B" w:rsidP="00FC54F7">
      <w:pPr>
        <w:pStyle w:val="WABody6above"/>
        <w:tabs>
          <w:tab w:val="clear" w:pos="900"/>
          <w:tab w:val="clear" w:pos="1260"/>
        </w:tabs>
        <w:ind w:left="1080"/>
        <w:rPr>
          <w:rFonts w:eastAsia="Batang"/>
          <w:i/>
        </w:rPr>
      </w:pPr>
      <w:proofErr w:type="gramStart"/>
      <w:r w:rsidRPr="00267CAC">
        <w:rPr>
          <w:rFonts w:eastAsia="Batang"/>
        </w:rPr>
        <w:t>[  ]</w:t>
      </w:r>
      <w:proofErr w:type="gramEnd"/>
      <w:r w:rsidRPr="00267CAC">
        <w:rPr>
          <w:rFonts w:eastAsia="Batang"/>
        </w:rPr>
        <w:tab/>
        <w:t xml:space="preserve">I ask the court to make the following orders about debts </w:t>
      </w:r>
      <w:r w:rsidRPr="00267CAC">
        <w:rPr>
          <w:rFonts w:eastAsia="Batang"/>
          <w:i/>
          <w:iCs/>
        </w:rPr>
        <w:t>(check all that apply):</w:t>
      </w:r>
    </w:p>
    <w:p w14:paraId="3F9B6356" w14:textId="756B0120" w:rsidR="000E732B" w:rsidRPr="00267CAC" w:rsidRDefault="00774D33" w:rsidP="0077585D">
      <w:pPr>
        <w:pStyle w:val="WABody6above"/>
        <w:tabs>
          <w:tab w:val="clear" w:pos="900"/>
          <w:tab w:val="clear" w:pos="1260"/>
        </w:tabs>
        <w:spacing w:before="0"/>
        <w:ind w:left="1080" w:firstLine="0"/>
        <w:rPr>
          <w:rFonts w:eastAsia="Batang"/>
          <w:i/>
          <w:iCs/>
          <w:lang w:eastAsia="ko-KR"/>
        </w:rPr>
      </w:pPr>
      <w:r w:rsidRPr="00267CAC">
        <w:rPr>
          <w:rFonts w:eastAsia="Batang"/>
          <w:i/>
          <w:iCs/>
          <w:lang w:eastAsia="ko"/>
        </w:rPr>
        <w:t>본인은</w:t>
      </w:r>
      <w:r w:rsidRPr="00267CAC">
        <w:rPr>
          <w:rFonts w:eastAsia="Batang"/>
          <w:i/>
          <w:iCs/>
          <w:lang w:eastAsia="ko"/>
        </w:rPr>
        <w:t xml:space="preserve"> </w:t>
      </w:r>
      <w:r w:rsidRPr="00267CAC">
        <w:rPr>
          <w:rFonts w:eastAsia="Batang"/>
          <w:i/>
          <w:iCs/>
          <w:lang w:eastAsia="ko"/>
        </w:rPr>
        <w:t>법원이</w:t>
      </w:r>
      <w:r w:rsidRPr="00267CAC">
        <w:rPr>
          <w:rFonts w:eastAsia="Batang"/>
          <w:i/>
          <w:iCs/>
          <w:lang w:eastAsia="ko"/>
        </w:rPr>
        <w:t xml:space="preserve"> </w:t>
      </w:r>
      <w:r w:rsidRPr="00267CAC">
        <w:rPr>
          <w:rFonts w:eastAsia="Batang"/>
          <w:i/>
          <w:iCs/>
          <w:lang w:eastAsia="ko"/>
        </w:rPr>
        <w:t>부채에</w:t>
      </w:r>
      <w:r w:rsidRPr="00267CAC">
        <w:rPr>
          <w:rFonts w:eastAsia="Batang"/>
          <w:i/>
          <w:iCs/>
          <w:lang w:eastAsia="ko"/>
        </w:rPr>
        <w:t xml:space="preserve"> </w:t>
      </w:r>
      <w:r w:rsidRPr="00267CAC">
        <w:rPr>
          <w:rFonts w:eastAsia="Batang"/>
          <w:i/>
          <w:iCs/>
          <w:lang w:eastAsia="ko"/>
        </w:rPr>
        <w:t>대해</w:t>
      </w:r>
      <w:r w:rsidRPr="00267CAC">
        <w:rPr>
          <w:rFonts w:eastAsia="Batang"/>
          <w:i/>
          <w:iCs/>
          <w:lang w:eastAsia="ko"/>
        </w:rPr>
        <w:t xml:space="preserve"> </w:t>
      </w:r>
      <w:r w:rsidRPr="00267CAC">
        <w:rPr>
          <w:rFonts w:eastAsia="Batang"/>
          <w:i/>
          <w:iCs/>
          <w:lang w:eastAsia="ko"/>
        </w:rPr>
        <w:t>다음</w:t>
      </w:r>
      <w:r w:rsidRPr="00267CAC">
        <w:rPr>
          <w:rFonts w:eastAsia="Batang"/>
          <w:i/>
          <w:iCs/>
          <w:lang w:eastAsia="ko"/>
        </w:rPr>
        <w:t xml:space="preserve"> </w:t>
      </w:r>
      <w:r w:rsidRPr="00267CAC">
        <w:rPr>
          <w:rFonts w:eastAsia="Batang"/>
          <w:i/>
          <w:iCs/>
          <w:lang w:eastAsia="ko"/>
        </w:rPr>
        <w:t>명령을</w:t>
      </w:r>
      <w:r w:rsidRPr="00267CAC">
        <w:rPr>
          <w:rFonts w:eastAsia="Batang"/>
          <w:i/>
          <w:iCs/>
          <w:lang w:eastAsia="ko"/>
        </w:rPr>
        <w:t xml:space="preserve"> </w:t>
      </w:r>
      <w:r w:rsidRPr="00267CAC">
        <w:rPr>
          <w:rFonts w:eastAsia="Batang"/>
          <w:i/>
          <w:iCs/>
          <w:lang w:eastAsia="ko"/>
        </w:rPr>
        <w:t>내려줄</w:t>
      </w:r>
      <w:r w:rsidRPr="00267CAC">
        <w:rPr>
          <w:rFonts w:eastAsia="Batang"/>
          <w:i/>
          <w:iCs/>
          <w:lang w:eastAsia="ko"/>
        </w:rPr>
        <w:t xml:space="preserve"> </w:t>
      </w:r>
      <w:r w:rsidRPr="00267CAC">
        <w:rPr>
          <w:rFonts w:eastAsia="Batang"/>
          <w:i/>
          <w:iCs/>
          <w:lang w:eastAsia="ko"/>
        </w:rPr>
        <w:t>것을</w:t>
      </w:r>
      <w:r w:rsidRPr="00267CAC">
        <w:rPr>
          <w:rFonts w:eastAsia="Batang"/>
          <w:i/>
          <w:iCs/>
          <w:lang w:eastAsia="ko"/>
        </w:rPr>
        <w:t xml:space="preserve"> </w:t>
      </w:r>
      <w:r w:rsidRPr="00267CAC">
        <w:rPr>
          <w:rFonts w:eastAsia="Batang"/>
          <w:i/>
          <w:iCs/>
          <w:lang w:eastAsia="ko"/>
        </w:rPr>
        <w:t>요청합니다</w:t>
      </w:r>
      <w:r w:rsidRPr="00267CAC">
        <w:rPr>
          <w:rFonts w:eastAsia="Batang"/>
          <w:i/>
          <w:iCs/>
          <w:lang w:eastAsia="ko"/>
        </w:rPr>
        <w:t>(</w:t>
      </w:r>
      <w:r w:rsidRPr="00267CAC">
        <w:rPr>
          <w:rFonts w:eastAsia="Batang"/>
          <w:i/>
          <w:iCs/>
          <w:lang w:eastAsia="ko"/>
        </w:rPr>
        <w:t>해당하는</w:t>
      </w:r>
      <w:r w:rsidRPr="00267CAC">
        <w:rPr>
          <w:rFonts w:eastAsia="Batang"/>
          <w:i/>
          <w:iCs/>
          <w:lang w:eastAsia="ko"/>
        </w:rPr>
        <w:t xml:space="preserve"> </w:t>
      </w:r>
      <w:r w:rsidRPr="00267CAC">
        <w:rPr>
          <w:rFonts w:eastAsia="Batang"/>
          <w:i/>
          <w:iCs/>
          <w:lang w:eastAsia="ko"/>
        </w:rPr>
        <w:t>항목에</w:t>
      </w:r>
      <w:r w:rsidRPr="00267CAC">
        <w:rPr>
          <w:rFonts w:eastAsia="Batang"/>
          <w:i/>
          <w:iCs/>
          <w:lang w:eastAsia="ko"/>
        </w:rPr>
        <w:t xml:space="preserve"> </w:t>
      </w:r>
      <w:r w:rsidRPr="00267CAC">
        <w:rPr>
          <w:rFonts w:eastAsia="Batang"/>
          <w:i/>
          <w:iCs/>
          <w:lang w:eastAsia="ko"/>
        </w:rPr>
        <w:t>모두</w:t>
      </w:r>
      <w:r w:rsidRPr="00267CAC">
        <w:rPr>
          <w:rFonts w:eastAsia="Batang"/>
          <w:i/>
          <w:iCs/>
          <w:lang w:eastAsia="ko"/>
        </w:rPr>
        <w:t xml:space="preserve"> </w:t>
      </w:r>
      <w:r w:rsidRPr="00267CAC">
        <w:rPr>
          <w:rFonts w:eastAsia="Batang"/>
          <w:i/>
          <w:iCs/>
          <w:lang w:eastAsia="ko"/>
        </w:rPr>
        <w:t>체크</w:t>
      </w:r>
      <w:r w:rsidRPr="00267CAC">
        <w:rPr>
          <w:rFonts w:eastAsia="Batang"/>
          <w:i/>
          <w:iCs/>
          <w:lang w:eastAsia="ko"/>
        </w:rPr>
        <w:t>):</w:t>
      </w:r>
    </w:p>
    <w:p w14:paraId="175D016B" w14:textId="77777777" w:rsidR="00774D33" w:rsidRPr="00267CAC" w:rsidRDefault="00D5588B" w:rsidP="00FC54F7">
      <w:pPr>
        <w:pStyle w:val="WABody6above"/>
        <w:tabs>
          <w:tab w:val="clear" w:pos="1260"/>
          <w:tab w:val="left" w:pos="1620"/>
        </w:tabs>
        <w:ind w:left="1440"/>
        <w:rPr>
          <w:rFonts w:eastAsia="Batang"/>
        </w:rPr>
      </w:pPr>
      <w:proofErr w:type="gramStart"/>
      <w:r w:rsidRPr="00267CAC">
        <w:rPr>
          <w:rFonts w:eastAsia="Batang"/>
        </w:rPr>
        <w:t>[  ]</w:t>
      </w:r>
      <w:proofErr w:type="gramEnd"/>
      <w:r w:rsidRPr="00267CAC">
        <w:rPr>
          <w:rFonts w:eastAsia="Batang"/>
        </w:rPr>
        <w:tab/>
        <w:t>Each spouse is responsible for the debts that are now only in their own name.</w:t>
      </w:r>
    </w:p>
    <w:p w14:paraId="473EA791" w14:textId="024A101D" w:rsidR="000E732B" w:rsidRPr="00267CAC" w:rsidRDefault="0077585D" w:rsidP="006254BD">
      <w:pPr>
        <w:pStyle w:val="WABody6above"/>
        <w:tabs>
          <w:tab w:val="clear" w:pos="1260"/>
          <w:tab w:val="left" w:pos="1620"/>
        </w:tabs>
        <w:spacing w:before="0"/>
        <w:ind w:left="1440"/>
        <w:rPr>
          <w:rFonts w:eastAsia="Batang"/>
          <w:i/>
          <w:iCs/>
          <w:lang w:eastAsia="ko-KR"/>
        </w:rPr>
      </w:pPr>
      <w:r w:rsidRPr="00267CAC">
        <w:rPr>
          <w:rFonts w:eastAsia="Batang"/>
          <w:i/>
          <w:iCs/>
        </w:rPr>
        <w:tab/>
      </w:r>
      <w:r w:rsidRPr="00267CAC">
        <w:rPr>
          <w:rFonts w:eastAsia="Batang"/>
          <w:i/>
          <w:iCs/>
          <w:lang w:eastAsia="ko"/>
        </w:rPr>
        <w:t>각</w:t>
      </w:r>
      <w:r w:rsidRPr="00267CAC">
        <w:rPr>
          <w:rFonts w:eastAsia="Batang"/>
          <w:i/>
          <w:iCs/>
          <w:lang w:eastAsia="ko"/>
        </w:rPr>
        <w:t xml:space="preserve"> </w:t>
      </w:r>
      <w:r w:rsidRPr="00267CAC">
        <w:rPr>
          <w:rFonts w:eastAsia="Batang"/>
          <w:i/>
          <w:iCs/>
          <w:lang w:eastAsia="ko"/>
        </w:rPr>
        <w:t>배우자가</w:t>
      </w:r>
      <w:r w:rsidRPr="00267CAC">
        <w:rPr>
          <w:rFonts w:eastAsia="Batang"/>
          <w:i/>
          <w:iCs/>
          <w:lang w:eastAsia="ko"/>
        </w:rPr>
        <w:t xml:space="preserve"> </w:t>
      </w:r>
      <w:r w:rsidRPr="00267CAC">
        <w:rPr>
          <w:rFonts w:eastAsia="Batang"/>
          <w:i/>
          <w:iCs/>
          <w:lang w:eastAsia="ko"/>
        </w:rPr>
        <w:t>현재</w:t>
      </w:r>
      <w:r w:rsidRPr="00267CAC">
        <w:rPr>
          <w:rFonts w:eastAsia="Batang"/>
          <w:i/>
          <w:iCs/>
          <w:lang w:eastAsia="ko"/>
        </w:rPr>
        <w:t xml:space="preserve"> </w:t>
      </w:r>
      <w:r w:rsidRPr="00267CAC">
        <w:rPr>
          <w:rFonts w:eastAsia="Batang"/>
          <w:i/>
          <w:iCs/>
          <w:lang w:eastAsia="ko"/>
        </w:rPr>
        <w:t>본인</w:t>
      </w:r>
      <w:r w:rsidRPr="00267CAC">
        <w:rPr>
          <w:rFonts w:eastAsia="Batang"/>
          <w:i/>
          <w:iCs/>
          <w:lang w:eastAsia="ko"/>
        </w:rPr>
        <w:t xml:space="preserve"> </w:t>
      </w:r>
      <w:r w:rsidRPr="00267CAC">
        <w:rPr>
          <w:rFonts w:eastAsia="Batang"/>
          <w:i/>
          <w:iCs/>
          <w:lang w:eastAsia="ko"/>
        </w:rPr>
        <w:t>명의로</w:t>
      </w:r>
      <w:r w:rsidRPr="00267CAC">
        <w:rPr>
          <w:rFonts w:eastAsia="Batang"/>
          <w:i/>
          <w:iCs/>
          <w:lang w:eastAsia="ko"/>
        </w:rPr>
        <w:t xml:space="preserve"> </w:t>
      </w:r>
      <w:r w:rsidRPr="00267CAC">
        <w:rPr>
          <w:rFonts w:eastAsia="Batang"/>
          <w:i/>
          <w:iCs/>
          <w:lang w:eastAsia="ko"/>
        </w:rPr>
        <w:t>된</w:t>
      </w:r>
      <w:r w:rsidRPr="00267CAC">
        <w:rPr>
          <w:rFonts w:eastAsia="Batang"/>
          <w:i/>
          <w:iCs/>
          <w:lang w:eastAsia="ko"/>
        </w:rPr>
        <w:t xml:space="preserve"> </w:t>
      </w:r>
      <w:r w:rsidRPr="00267CAC">
        <w:rPr>
          <w:rFonts w:eastAsia="Batang"/>
          <w:i/>
          <w:iCs/>
          <w:lang w:eastAsia="ko"/>
        </w:rPr>
        <w:t>부채를</w:t>
      </w:r>
      <w:r w:rsidRPr="00267CAC">
        <w:rPr>
          <w:rFonts w:eastAsia="Batang"/>
          <w:i/>
          <w:iCs/>
          <w:lang w:eastAsia="ko"/>
        </w:rPr>
        <w:t xml:space="preserve"> </w:t>
      </w:r>
      <w:r w:rsidRPr="00267CAC">
        <w:rPr>
          <w:rFonts w:eastAsia="Batang"/>
          <w:i/>
          <w:iCs/>
          <w:lang w:eastAsia="ko"/>
        </w:rPr>
        <w:t>책임집니다</w:t>
      </w:r>
      <w:r w:rsidRPr="00267CAC">
        <w:rPr>
          <w:rFonts w:eastAsia="Batang"/>
          <w:i/>
          <w:iCs/>
          <w:lang w:eastAsia="ko"/>
        </w:rPr>
        <w:t>.</w:t>
      </w:r>
    </w:p>
    <w:p w14:paraId="250F39CA" w14:textId="77777777" w:rsidR="00774D33" w:rsidRPr="00267CAC" w:rsidRDefault="00D5588B" w:rsidP="00FC54F7">
      <w:pPr>
        <w:pStyle w:val="WABody4aboveIndented"/>
        <w:tabs>
          <w:tab w:val="clear" w:pos="1260"/>
          <w:tab w:val="left" w:pos="1620"/>
        </w:tabs>
        <w:spacing w:before="120"/>
        <w:ind w:left="1440"/>
        <w:rPr>
          <w:rFonts w:eastAsia="Batang"/>
        </w:rPr>
      </w:pPr>
      <w:proofErr w:type="gramStart"/>
      <w:r w:rsidRPr="00267CAC">
        <w:rPr>
          <w:rFonts w:eastAsia="Batang"/>
        </w:rPr>
        <w:t>[  ]</w:t>
      </w:r>
      <w:proofErr w:type="gramEnd"/>
      <w:r w:rsidRPr="00267CAC">
        <w:rPr>
          <w:rFonts w:eastAsia="Batang"/>
        </w:rPr>
        <w:tab/>
        <w:t>Divide the debts fairly (equitably), as explained below:</w:t>
      </w:r>
    </w:p>
    <w:p w14:paraId="49AF50E6" w14:textId="0E1916D8" w:rsidR="000E732B" w:rsidRPr="00267CAC" w:rsidRDefault="0077585D" w:rsidP="006254BD">
      <w:pPr>
        <w:pStyle w:val="WABody4aboveIndented"/>
        <w:tabs>
          <w:tab w:val="clear" w:pos="1260"/>
          <w:tab w:val="left" w:pos="1620"/>
        </w:tabs>
        <w:spacing w:before="0" w:after="120"/>
        <w:ind w:left="1440"/>
        <w:rPr>
          <w:rFonts w:eastAsia="Batang"/>
          <w:i/>
          <w:iCs/>
          <w:lang w:eastAsia="ko-KR"/>
        </w:rPr>
      </w:pPr>
      <w:r w:rsidRPr="00267CAC">
        <w:rPr>
          <w:rFonts w:eastAsia="Batang"/>
          <w:i/>
          <w:iCs/>
        </w:rPr>
        <w:tab/>
      </w:r>
      <w:r w:rsidRPr="00267CAC">
        <w:rPr>
          <w:rFonts w:eastAsia="Batang"/>
          <w:i/>
          <w:iCs/>
          <w:lang w:eastAsia="ko"/>
        </w:rPr>
        <w:t>아래</w:t>
      </w:r>
      <w:r w:rsidRPr="00267CAC">
        <w:rPr>
          <w:rFonts w:eastAsia="Batang"/>
          <w:i/>
          <w:iCs/>
          <w:lang w:eastAsia="ko"/>
        </w:rPr>
        <w:t xml:space="preserve"> </w:t>
      </w:r>
      <w:r w:rsidRPr="00267CAC">
        <w:rPr>
          <w:rFonts w:eastAsia="Batang"/>
          <w:i/>
          <w:iCs/>
          <w:lang w:eastAsia="ko"/>
        </w:rPr>
        <w:t>설명된</w:t>
      </w:r>
      <w:r w:rsidRPr="00267CAC">
        <w:rPr>
          <w:rFonts w:eastAsia="Batang"/>
          <w:i/>
          <w:iCs/>
          <w:lang w:eastAsia="ko"/>
        </w:rPr>
        <w:t xml:space="preserve"> </w:t>
      </w:r>
      <w:r w:rsidRPr="00267CAC">
        <w:rPr>
          <w:rFonts w:eastAsia="Batang"/>
          <w:i/>
          <w:iCs/>
          <w:lang w:eastAsia="ko"/>
        </w:rPr>
        <w:t>바에</w:t>
      </w:r>
      <w:r w:rsidRPr="00267CAC">
        <w:rPr>
          <w:rFonts w:eastAsia="Batang"/>
          <w:i/>
          <w:iCs/>
          <w:lang w:eastAsia="ko"/>
        </w:rPr>
        <w:t xml:space="preserve"> </w:t>
      </w:r>
      <w:r w:rsidRPr="00267CAC">
        <w:rPr>
          <w:rFonts w:eastAsia="Batang"/>
          <w:i/>
          <w:iCs/>
          <w:lang w:eastAsia="ko"/>
        </w:rPr>
        <w:t>따라</w:t>
      </w:r>
      <w:r w:rsidRPr="00267CAC">
        <w:rPr>
          <w:rFonts w:eastAsia="Batang"/>
          <w:i/>
          <w:iCs/>
          <w:lang w:eastAsia="ko"/>
        </w:rPr>
        <w:t xml:space="preserve"> </w:t>
      </w:r>
      <w:r w:rsidRPr="00267CAC">
        <w:rPr>
          <w:rFonts w:eastAsia="Batang"/>
          <w:i/>
          <w:iCs/>
          <w:lang w:eastAsia="ko"/>
        </w:rPr>
        <w:t>부채를</w:t>
      </w:r>
      <w:r w:rsidRPr="00267CAC">
        <w:rPr>
          <w:rFonts w:eastAsia="Batang"/>
          <w:i/>
          <w:iCs/>
          <w:lang w:eastAsia="ko"/>
        </w:rPr>
        <w:t xml:space="preserve"> </w:t>
      </w:r>
      <w:r w:rsidRPr="00267CAC">
        <w:rPr>
          <w:rFonts w:eastAsia="Batang"/>
          <w:i/>
          <w:iCs/>
          <w:lang w:eastAsia="ko"/>
        </w:rPr>
        <w:t>공정하게</w:t>
      </w:r>
      <w:r w:rsidRPr="00267CAC">
        <w:rPr>
          <w:rFonts w:eastAsia="Batang"/>
          <w:i/>
          <w:iCs/>
          <w:lang w:eastAsia="ko"/>
        </w:rPr>
        <w:t xml:space="preserve"> (</w:t>
      </w:r>
      <w:r w:rsidRPr="00267CAC">
        <w:rPr>
          <w:rFonts w:eastAsia="Batang"/>
          <w:i/>
          <w:iCs/>
          <w:lang w:eastAsia="ko"/>
        </w:rPr>
        <w:t>공평하게</w:t>
      </w:r>
      <w:r w:rsidRPr="00267CAC">
        <w:rPr>
          <w:rFonts w:eastAsia="Batang"/>
          <w:i/>
          <w:iCs/>
          <w:lang w:eastAsia="ko"/>
        </w:rPr>
        <w:t xml:space="preserve">) </w:t>
      </w:r>
      <w:r w:rsidRPr="00267CAC">
        <w:rPr>
          <w:rFonts w:eastAsia="Batang"/>
          <w:i/>
          <w:iCs/>
          <w:lang w:eastAsia="ko"/>
        </w:rPr>
        <w:t>분할합니다</w:t>
      </w:r>
      <w:r w:rsidRPr="00267CAC">
        <w:rPr>
          <w:rFonts w:eastAsia="Batang"/>
          <w:i/>
          <w:iCs/>
          <w:lang w:eastAsia="ko"/>
        </w:rPr>
        <w:t>.</w:t>
      </w:r>
    </w:p>
    <w:tbl>
      <w:tblPr>
        <w:tblW w:w="0" w:type="auto"/>
        <w:tblInd w:w="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3" w:type="dxa"/>
          <w:left w:w="115" w:type="dxa"/>
          <w:bottom w:w="43" w:type="dxa"/>
          <w:right w:w="115" w:type="dxa"/>
        </w:tblCellMar>
        <w:tblLook w:val="04A0" w:firstRow="1" w:lastRow="0" w:firstColumn="1" w:lastColumn="0" w:noHBand="0" w:noVBand="1"/>
      </w:tblPr>
      <w:tblGrid>
        <w:gridCol w:w="1758"/>
        <w:gridCol w:w="2802"/>
        <w:gridCol w:w="2160"/>
        <w:gridCol w:w="1975"/>
      </w:tblGrid>
      <w:tr w:rsidR="00D95521" w:rsidRPr="00267CAC" w14:paraId="13A35481" w14:textId="77777777" w:rsidTr="00B26F18">
        <w:trPr>
          <w:tblHeader/>
        </w:trPr>
        <w:tc>
          <w:tcPr>
            <w:tcW w:w="1758" w:type="dxa"/>
          </w:tcPr>
          <w:p w14:paraId="7B827FBC" w14:textId="77777777" w:rsidR="00774D33" w:rsidRPr="00267CAC" w:rsidRDefault="00D95521" w:rsidP="00FC54F7">
            <w:pPr>
              <w:pStyle w:val="WATableTitle"/>
              <w:jc w:val="left"/>
              <w:rPr>
                <w:rFonts w:eastAsia="Batang"/>
                <w:b/>
              </w:rPr>
            </w:pPr>
            <w:r w:rsidRPr="00267CAC">
              <w:rPr>
                <w:rFonts w:eastAsia="Batang"/>
                <w:b/>
                <w:bCs/>
              </w:rPr>
              <w:t>Debt Amount</w:t>
            </w:r>
          </w:p>
          <w:p w14:paraId="65BF5E9F" w14:textId="29A47E5A" w:rsidR="00D95521" w:rsidRPr="00267CAC" w:rsidRDefault="00774D33" w:rsidP="006254BD">
            <w:pPr>
              <w:pStyle w:val="WATableTitle"/>
              <w:jc w:val="left"/>
              <w:rPr>
                <w:rFonts w:eastAsia="Batang"/>
                <w:b/>
                <w:i/>
                <w:iCs/>
              </w:rPr>
            </w:pPr>
            <w:r w:rsidRPr="00267CAC">
              <w:rPr>
                <w:rFonts w:eastAsia="Batang"/>
                <w:b/>
                <w:bCs/>
                <w:i/>
                <w:iCs/>
                <w:lang w:eastAsia="ko"/>
              </w:rPr>
              <w:t>채무</w:t>
            </w:r>
            <w:r w:rsidRPr="00267CAC">
              <w:rPr>
                <w:rFonts w:eastAsia="Batang"/>
                <w:b/>
                <w:bCs/>
                <w:i/>
                <w:iCs/>
                <w:lang w:eastAsia="ko"/>
              </w:rPr>
              <w:t xml:space="preserve"> </w:t>
            </w:r>
            <w:r w:rsidRPr="00267CAC">
              <w:rPr>
                <w:rFonts w:eastAsia="Batang"/>
                <w:b/>
                <w:bCs/>
                <w:i/>
                <w:iCs/>
                <w:lang w:eastAsia="ko"/>
              </w:rPr>
              <w:t>금액</w:t>
            </w:r>
          </w:p>
        </w:tc>
        <w:tc>
          <w:tcPr>
            <w:tcW w:w="2802" w:type="dxa"/>
          </w:tcPr>
          <w:p w14:paraId="5814289B" w14:textId="77777777" w:rsidR="00774D33" w:rsidRPr="00267CAC" w:rsidRDefault="00D95521" w:rsidP="00FC54F7">
            <w:pPr>
              <w:pStyle w:val="WATableTitle"/>
              <w:jc w:val="left"/>
              <w:rPr>
                <w:rFonts w:eastAsia="Batang"/>
                <w:i/>
              </w:rPr>
            </w:pPr>
            <w:r w:rsidRPr="00267CAC">
              <w:rPr>
                <w:rFonts w:eastAsia="Batang"/>
                <w:b/>
                <w:bCs/>
              </w:rPr>
              <w:t xml:space="preserve">Creditor </w:t>
            </w:r>
            <w:r w:rsidRPr="00267CAC">
              <w:rPr>
                <w:rFonts w:eastAsia="Batang"/>
                <w:i/>
                <w:iCs/>
              </w:rPr>
              <w:t>(person or company owed this debt)</w:t>
            </w:r>
          </w:p>
          <w:p w14:paraId="799DD625" w14:textId="3472A49D" w:rsidR="00D95521" w:rsidRPr="00267CAC" w:rsidRDefault="00774D33" w:rsidP="006254BD">
            <w:pPr>
              <w:pStyle w:val="WATableTitle"/>
              <w:jc w:val="left"/>
              <w:rPr>
                <w:rFonts w:eastAsia="Batang"/>
                <w:lang w:eastAsia="ko-KR"/>
              </w:rPr>
            </w:pPr>
            <w:r w:rsidRPr="00267CAC">
              <w:rPr>
                <w:rFonts w:eastAsia="Batang"/>
                <w:b/>
                <w:bCs/>
                <w:i/>
                <w:iCs/>
                <w:lang w:eastAsia="ko"/>
              </w:rPr>
              <w:t>채권자</w:t>
            </w:r>
            <w:r w:rsidRPr="00267CAC">
              <w:rPr>
                <w:rFonts w:eastAsia="Batang"/>
                <w:i/>
                <w:iCs/>
                <w:lang w:eastAsia="ko"/>
              </w:rPr>
              <w:t>(</w:t>
            </w:r>
            <w:r w:rsidRPr="00267CAC">
              <w:rPr>
                <w:rFonts w:eastAsia="Batang"/>
                <w:i/>
                <w:iCs/>
                <w:lang w:eastAsia="ko"/>
              </w:rPr>
              <w:t>이</w:t>
            </w:r>
            <w:r w:rsidRPr="00267CAC">
              <w:rPr>
                <w:rFonts w:eastAsia="Batang"/>
                <w:i/>
                <w:iCs/>
                <w:lang w:eastAsia="ko"/>
              </w:rPr>
              <w:t xml:space="preserve"> </w:t>
            </w:r>
            <w:r w:rsidRPr="00267CAC">
              <w:rPr>
                <w:rFonts w:eastAsia="Batang"/>
                <w:i/>
                <w:iCs/>
                <w:lang w:eastAsia="ko"/>
              </w:rPr>
              <w:t>부채를</w:t>
            </w:r>
            <w:r w:rsidRPr="00267CAC">
              <w:rPr>
                <w:rFonts w:eastAsia="Batang"/>
                <w:i/>
                <w:iCs/>
                <w:lang w:eastAsia="ko"/>
              </w:rPr>
              <w:t xml:space="preserve"> </w:t>
            </w:r>
            <w:r w:rsidRPr="00267CAC">
              <w:rPr>
                <w:rFonts w:eastAsia="Batang"/>
                <w:i/>
                <w:iCs/>
                <w:lang w:eastAsia="ko"/>
              </w:rPr>
              <w:t>지고</w:t>
            </w:r>
            <w:r w:rsidRPr="00267CAC">
              <w:rPr>
                <w:rFonts w:eastAsia="Batang"/>
                <w:i/>
                <w:iCs/>
                <w:lang w:eastAsia="ko"/>
              </w:rPr>
              <w:t xml:space="preserve"> </w:t>
            </w:r>
            <w:r w:rsidRPr="00267CAC">
              <w:rPr>
                <w:rFonts w:eastAsia="Batang"/>
                <w:i/>
                <w:iCs/>
                <w:lang w:eastAsia="ko"/>
              </w:rPr>
              <w:t>있는</w:t>
            </w:r>
            <w:r w:rsidRPr="00267CAC">
              <w:rPr>
                <w:rFonts w:eastAsia="Batang"/>
                <w:i/>
                <w:iCs/>
                <w:lang w:eastAsia="ko"/>
              </w:rPr>
              <w:t xml:space="preserve"> </w:t>
            </w:r>
            <w:r w:rsidRPr="00267CAC">
              <w:rPr>
                <w:rFonts w:eastAsia="Batang"/>
                <w:i/>
                <w:iCs/>
                <w:lang w:eastAsia="ko"/>
              </w:rPr>
              <w:t>개인</w:t>
            </w:r>
            <w:r w:rsidRPr="00267CAC">
              <w:rPr>
                <w:rFonts w:eastAsia="Batang"/>
                <w:i/>
                <w:iCs/>
                <w:lang w:eastAsia="ko"/>
              </w:rPr>
              <w:t xml:space="preserve"> </w:t>
            </w:r>
            <w:r w:rsidRPr="00267CAC">
              <w:rPr>
                <w:rFonts w:eastAsia="Batang"/>
                <w:i/>
                <w:iCs/>
                <w:lang w:eastAsia="ko"/>
              </w:rPr>
              <w:t>또는</w:t>
            </w:r>
            <w:r w:rsidRPr="00267CAC">
              <w:rPr>
                <w:rFonts w:eastAsia="Batang"/>
                <w:i/>
                <w:iCs/>
                <w:lang w:eastAsia="ko"/>
              </w:rPr>
              <w:t xml:space="preserve"> </w:t>
            </w:r>
            <w:r w:rsidRPr="00267CAC">
              <w:rPr>
                <w:rFonts w:eastAsia="Batang"/>
                <w:i/>
                <w:iCs/>
                <w:lang w:eastAsia="ko"/>
              </w:rPr>
              <w:t>회사</w:t>
            </w:r>
            <w:r w:rsidRPr="00267CAC">
              <w:rPr>
                <w:rFonts w:eastAsia="Batang"/>
                <w:i/>
                <w:iCs/>
                <w:lang w:eastAsia="ko"/>
              </w:rPr>
              <w:t>)</w:t>
            </w:r>
          </w:p>
        </w:tc>
        <w:tc>
          <w:tcPr>
            <w:tcW w:w="2160" w:type="dxa"/>
          </w:tcPr>
          <w:p w14:paraId="2973BEB8" w14:textId="77777777" w:rsidR="00774D33" w:rsidRPr="00267CAC" w:rsidRDefault="00616AD8" w:rsidP="00FC54F7">
            <w:pPr>
              <w:pStyle w:val="WATableTitle"/>
              <w:jc w:val="left"/>
              <w:rPr>
                <w:rFonts w:eastAsia="Batang"/>
                <w:i/>
              </w:rPr>
            </w:pPr>
            <w:r w:rsidRPr="00267CAC">
              <w:rPr>
                <w:rFonts w:eastAsia="Batang"/>
                <w:b/>
                <w:bCs/>
              </w:rPr>
              <w:t xml:space="preserve">Account Number </w:t>
            </w:r>
            <w:r w:rsidRPr="00267CAC">
              <w:rPr>
                <w:rFonts w:eastAsia="Batang"/>
                <w:i/>
                <w:iCs/>
              </w:rPr>
              <w:t>(Last 4 digits only)</w:t>
            </w:r>
          </w:p>
          <w:p w14:paraId="372D4839" w14:textId="374434EF" w:rsidR="00D95521" w:rsidRPr="00267CAC" w:rsidRDefault="00774D33" w:rsidP="006254BD">
            <w:pPr>
              <w:pStyle w:val="WATableTitle"/>
              <w:jc w:val="left"/>
              <w:rPr>
                <w:rFonts w:eastAsia="Batang"/>
                <w:b/>
                <w:lang w:eastAsia="ko-KR"/>
              </w:rPr>
            </w:pPr>
            <w:r w:rsidRPr="00267CAC">
              <w:rPr>
                <w:rFonts w:eastAsia="Batang"/>
                <w:b/>
                <w:bCs/>
                <w:i/>
                <w:iCs/>
                <w:lang w:eastAsia="ko"/>
              </w:rPr>
              <w:t>계좌</w:t>
            </w:r>
            <w:r w:rsidRPr="00267CAC">
              <w:rPr>
                <w:rFonts w:eastAsia="Batang"/>
                <w:b/>
                <w:bCs/>
                <w:i/>
                <w:iCs/>
                <w:lang w:eastAsia="ko"/>
              </w:rPr>
              <w:t xml:space="preserve"> </w:t>
            </w:r>
            <w:r w:rsidRPr="00267CAC">
              <w:rPr>
                <w:rFonts w:eastAsia="Batang"/>
                <w:b/>
                <w:bCs/>
                <w:i/>
                <w:iCs/>
                <w:lang w:eastAsia="ko"/>
              </w:rPr>
              <w:t>번호</w:t>
            </w:r>
            <w:r w:rsidRPr="00267CAC">
              <w:rPr>
                <w:rFonts w:eastAsia="Batang"/>
                <w:i/>
                <w:iCs/>
                <w:lang w:eastAsia="ko"/>
              </w:rPr>
              <w:t>(</w:t>
            </w:r>
            <w:r w:rsidRPr="00267CAC">
              <w:rPr>
                <w:rFonts w:eastAsia="Batang"/>
                <w:i/>
                <w:iCs/>
                <w:lang w:eastAsia="ko"/>
              </w:rPr>
              <w:t>마지막</w:t>
            </w:r>
            <w:r w:rsidRPr="00267CAC">
              <w:rPr>
                <w:rFonts w:eastAsia="Batang"/>
                <w:i/>
                <w:iCs/>
                <w:lang w:eastAsia="ko"/>
              </w:rPr>
              <w:t xml:space="preserve"> 4 </w:t>
            </w:r>
            <w:r w:rsidRPr="00267CAC">
              <w:rPr>
                <w:rFonts w:eastAsia="Batang"/>
                <w:i/>
                <w:iCs/>
                <w:lang w:eastAsia="ko"/>
              </w:rPr>
              <w:t>자리만</w:t>
            </w:r>
            <w:r w:rsidRPr="00267CAC">
              <w:rPr>
                <w:rFonts w:eastAsia="Batang"/>
                <w:i/>
                <w:iCs/>
                <w:lang w:eastAsia="ko"/>
              </w:rPr>
              <w:t>)</w:t>
            </w:r>
          </w:p>
        </w:tc>
        <w:tc>
          <w:tcPr>
            <w:tcW w:w="1975" w:type="dxa"/>
          </w:tcPr>
          <w:p w14:paraId="11303B2B" w14:textId="77777777" w:rsidR="00774D33" w:rsidRPr="00267CAC" w:rsidRDefault="00D95521" w:rsidP="00FC54F7">
            <w:pPr>
              <w:pStyle w:val="WATableTitle"/>
              <w:jc w:val="left"/>
              <w:rPr>
                <w:rFonts w:eastAsia="Batang"/>
                <w:b/>
              </w:rPr>
            </w:pPr>
            <w:r w:rsidRPr="00267CAC">
              <w:rPr>
                <w:rFonts w:eastAsia="Batang"/>
                <w:b/>
                <w:bCs/>
              </w:rPr>
              <w:t>Who should pay this debt?</w:t>
            </w:r>
          </w:p>
          <w:p w14:paraId="5F387312" w14:textId="6943857E" w:rsidR="00D95521" w:rsidRPr="00267CAC" w:rsidRDefault="00774D33" w:rsidP="006254BD">
            <w:pPr>
              <w:pStyle w:val="WATableTitle"/>
              <w:jc w:val="left"/>
              <w:rPr>
                <w:rFonts w:eastAsia="Batang"/>
                <w:b/>
                <w:i/>
                <w:iCs/>
                <w:lang w:eastAsia="ko-KR"/>
              </w:rPr>
            </w:pPr>
            <w:r w:rsidRPr="00267CAC">
              <w:rPr>
                <w:rFonts w:eastAsia="Batang"/>
                <w:b/>
                <w:bCs/>
                <w:i/>
                <w:iCs/>
                <w:lang w:eastAsia="ko"/>
              </w:rPr>
              <w:t>이</w:t>
            </w:r>
            <w:r w:rsidRPr="00267CAC">
              <w:rPr>
                <w:rFonts w:eastAsia="Batang"/>
                <w:b/>
                <w:bCs/>
                <w:i/>
                <w:iCs/>
                <w:lang w:eastAsia="ko"/>
              </w:rPr>
              <w:t xml:space="preserve"> </w:t>
            </w:r>
            <w:r w:rsidRPr="00267CAC">
              <w:rPr>
                <w:rFonts w:eastAsia="Batang"/>
                <w:b/>
                <w:bCs/>
                <w:i/>
                <w:iCs/>
                <w:lang w:eastAsia="ko"/>
              </w:rPr>
              <w:t>부채는</w:t>
            </w:r>
            <w:r w:rsidRPr="00267CAC">
              <w:rPr>
                <w:rFonts w:eastAsia="Batang"/>
                <w:b/>
                <w:bCs/>
                <w:i/>
                <w:iCs/>
                <w:lang w:eastAsia="ko"/>
              </w:rPr>
              <w:t xml:space="preserve"> </w:t>
            </w:r>
            <w:r w:rsidRPr="00267CAC">
              <w:rPr>
                <w:rFonts w:eastAsia="Batang"/>
                <w:b/>
                <w:bCs/>
                <w:i/>
                <w:iCs/>
                <w:lang w:eastAsia="ko"/>
              </w:rPr>
              <w:t>누가</w:t>
            </w:r>
            <w:r w:rsidRPr="00267CAC">
              <w:rPr>
                <w:rFonts w:eastAsia="Batang"/>
                <w:b/>
                <w:bCs/>
                <w:i/>
                <w:iCs/>
                <w:lang w:eastAsia="ko"/>
              </w:rPr>
              <w:t xml:space="preserve"> </w:t>
            </w:r>
            <w:r w:rsidRPr="00267CAC">
              <w:rPr>
                <w:rFonts w:eastAsia="Batang"/>
                <w:b/>
                <w:bCs/>
                <w:i/>
                <w:iCs/>
                <w:lang w:eastAsia="ko"/>
              </w:rPr>
              <w:t>갚아야</w:t>
            </w:r>
            <w:r w:rsidRPr="00267CAC">
              <w:rPr>
                <w:rFonts w:eastAsia="Batang"/>
                <w:b/>
                <w:bCs/>
                <w:i/>
                <w:iCs/>
                <w:lang w:eastAsia="ko"/>
              </w:rPr>
              <w:t xml:space="preserve"> </w:t>
            </w:r>
            <w:r w:rsidRPr="00267CAC">
              <w:rPr>
                <w:rFonts w:eastAsia="Batang"/>
                <w:b/>
                <w:bCs/>
                <w:i/>
                <w:iCs/>
                <w:lang w:eastAsia="ko"/>
              </w:rPr>
              <w:t>합니까</w:t>
            </w:r>
            <w:r w:rsidRPr="00267CAC">
              <w:rPr>
                <w:rFonts w:eastAsia="Batang"/>
                <w:b/>
                <w:bCs/>
                <w:i/>
                <w:iCs/>
                <w:lang w:eastAsia="ko"/>
              </w:rPr>
              <w:t>?</w:t>
            </w:r>
          </w:p>
        </w:tc>
      </w:tr>
      <w:tr w:rsidR="00500553" w:rsidRPr="00267CAC" w14:paraId="07B74D68" w14:textId="77777777" w:rsidTr="00B26F18">
        <w:tc>
          <w:tcPr>
            <w:tcW w:w="1758" w:type="dxa"/>
          </w:tcPr>
          <w:p w14:paraId="7BED9FF8" w14:textId="0887F134" w:rsidR="00500553" w:rsidRPr="00267CAC" w:rsidRDefault="00500553" w:rsidP="00500553">
            <w:pPr>
              <w:pStyle w:val="WATableBodyText"/>
              <w:tabs>
                <w:tab w:val="left" w:pos="335"/>
              </w:tabs>
              <w:spacing w:before="0"/>
              <w:ind w:left="-25"/>
              <w:rPr>
                <w:rFonts w:eastAsia="Batang"/>
              </w:rPr>
            </w:pPr>
            <w:r w:rsidRPr="00267CAC">
              <w:rPr>
                <w:rFonts w:eastAsia="Batang"/>
              </w:rPr>
              <w:t>$</w:t>
            </w:r>
          </w:p>
        </w:tc>
        <w:tc>
          <w:tcPr>
            <w:tcW w:w="2802" w:type="dxa"/>
          </w:tcPr>
          <w:p w14:paraId="661ED564" w14:textId="77777777" w:rsidR="00500553" w:rsidRPr="00267CAC" w:rsidRDefault="00500553" w:rsidP="00500553">
            <w:pPr>
              <w:pStyle w:val="WATableBodyText"/>
              <w:tabs>
                <w:tab w:val="left" w:pos="335"/>
              </w:tabs>
              <w:spacing w:before="0"/>
              <w:ind w:left="-25"/>
              <w:rPr>
                <w:rFonts w:eastAsia="Batang"/>
              </w:rPr>
            </w:pPr>
          </w:p>
        </w:tc>
        <w:tc>
          <w:tcPr>
            <w:tcW w:w="2160" w:type="dxa"/>
          </w:tcPr>
          <w:p w14:paraId="47ED5789" w14:textId="77777777" w:rsidR="00500553" w:rsidRPr="00267CAC" w:rsidRDefault="00500553" w:rsidP="00500553">
            <w:pPr>
              <w:pStyle w:val="WATableBodyText"/>
              <w:spacing w:before="0"/>
              <w:rPr>
                <w:rFonts w:eastAsia="Batang"/>
              </w:rPr>
            </w:pPr>
          </w:p>
        </w:tc>
        <w:tc>
          <w:tcPr>
            <w:tcW w:w="1975" w:type="dxa"/>
            <w:vAlign w:val="center"/>
          </w:tcPr>
          <w:p w14:paraId="2A308DD2" w14:textId="77777777" w:rsidR="00500553" w:rsidRPr="00267CAC" w:rsidRDefault="00500553" w:rsidP="00500553">
            <w:pPr>
              <w:pStyle w:val="WATableBodyText"/>
              <w:spacing w:before="0"/>
              <w:rPr>
                <w:rFonts w:eastAsia="Batang"/>
              </w:rPr>
            </w:pPr>
            <w:proofErr w:type="gramStart"/>
            <w:r w:rsidRPr="00267CAC">
              <w:rPr>
                <w:rFonts w:eastAsia="Batang"/>
              </w:rPr>
              <w:t>[  ]</w:t>
            </w:r>
            <w:proofErr w:type="gramEnd"/>
            <w:r w:rsidRPr="00267CAC">
              <w:rPr>
                <w:rFonts w:eastAsia="Batang"/>
              </w:rPr>
              <w:t xml:space="preserve"> Petitioner</w:t>
            </w:r>
          </w:p>
          <w:p w14:paraId="23BD71BB" w14:textId="77777777" w:rsidR="00500553" w:rsidRPr="00267CAC" w:rsidRDefault="00500553" w:rsidP="00500553">
            <w:pPr>
              <w:pStyle w:val="WATableBodyText"/>
              <w:spacing w:before="0"/>
              <w:rPr>
                <w:rFonts w:eastAsia="Batang"/>
              </w:rPr>
            </w:pPr>
            <w:r w:rsidRPr="00267CAC">
              <w:rPr>
                <w:rFonts w:eastAsia="Batang"/>
                <w:i/>
                <w:iCs/>
              </w:rPr>
              <w:t xml:space="preserve">     </w:t>
            </w:r>
            <w:r w:rsidRPr="00267CAC">
              <w:rPr>
                <w:rFonts w:eastAsia="Batang"/>
                <w:i/>
                <w:iCs/>
                <w:lang w:eastAsia="ko"/>
              </w:rPr>
              <w:t>청원인</w:t>
            </w:r>
            <w:r w:rsidRPr="00267CAC">
              <w:rPr>
                <w:rFonts w:eastAsia="Batang"/>
              </w:rPr>
              <w:br/>
              <w:t>[  ] Respondent</w:t>
            </w:r>
          </w:p>
          <w:p w14:paraId="7744066C" w14:textId="35C0CE81" w:rsidR="00500553" w:rsidRPr="00267CAC" w:rsidRDefault="00500553" w:rsidP="00500553">
            <w:pPr>
              <w:pStyle w:val="WATableBodyText"/>
              <w:spacing w:before="0"/>
              <w:rPr>
                <w:rFonts w:eastAsia="Batang"/>
              </w:rPr>
            </w:pPr>
            <w:r w:rsidRPr="00267CAC">
              <w:rPr>
                <w:rFonts w:eastAsia="Batang"/>
                <w:i/>
                <w:iCs/>
              </w:rPr>
              <w:t xml:space="preserve">     </w:t>
            </w:r>
            <w:r w:rsidRPr="00267CAC">
              <w:rPr>
                <w:rFonts w:eastAsia="Batang"/>
                <w:i/>
                <w:iCs/>
                <w:lang w:eastAsia="ko"/>
              </w:rPr>
              <w:t>피청원인</w:t>
            </w:r>
          </w:p>
        </w:tc>
      </w:tr>
      <w:tr w:rsidR="00500553" w:rsidRPr="00267CAC" w14:paraId="1E037EF5" w14:textId="77777777" w:rsidTr="00B26F18">
        <w:tc>
          <w:tcPr>
            <w:tcW w:w="1758" w:type="dxa"/>
          </w:tcPr>
          <w:p w14:paraId="1E213F1D" w14:textId="70F1D511" w:rsidR="00500553" w:rsidRPr="00267CAC" w:rsidRDefault="00500553" w:rsidP="00500553">
            <w:pPr>
              <w:pStyle w:val="WATableBodyText"/>
              <w:tabs>
                <w:tab w:val="left" w:pos="335"/>
              </w:tabs>
              <w:spacing w:before="0"/>
              <w:ind w:left="-25"/>
              <w:rPr>
                <w:rFonts w:eastAsia="Batang"/>
              </w:rPr>
            </w:pPr>
            <w:r w:rsidRPr="00267CAC">
              <w:rPr>
                <w:rFonts w:eastAsia="Batang"/>
              </w:rPr>
              <w:t>$</w:t>
            </w:r>
          </w:p>
        </w:tc>
        <w:tc>
          <w:tcPr>
            <w:tcW w:w="2802" w:type="dxa"/>
          </w:tcPr>
          <w:p w14:paraId="7C7EF514" w14:textId="77777777" w:rsidR="00500553" w:rsidRPr="00267CAC" w:rsidRDefault="00500553" w:rsidP="00500553">
            <w:pPr>
              <w:pStyle w:val="WATableBodyText"/>
              <w:tabs>
                <w:tab w:val="left" w:pos="335"/>
              </w:tabs>
              <w:spacing w:before="0"/>
              <w:ind w:left="-25"/>
              <w:rPr>
                <w:rFonts w:eastAsia="Batang"/>
              </w:rPr>
            </w:pPr>
          </w:p>
        </w:tc>
        <w:tc>
          <w:tcPr>
            <w:tcW w:w="2160" w:type="dxa"/>
          </w:tcPr>
          <w:p w14:paraId="2D8CED4A" w14:textId="77777777" w:rsidR="00500553" w:rsidRPr="00267CAC" w:rsidRDefault="00500553" w:rsidP="00500553">
            <w:pPr>
              <w:pStyle w:val="WATableBodyText"/>
              <w:spacing w:before="0"/>
              <w:rPr>
                <w:rFonts w:eastAsia="Batang"/>
              </w:rPr>
            </w:pPr>
          </w:p>
        </w:tc>
        <w:tc>
          <w:tcPr>
            <w:tcW w:w="1975" w:type="dxa"/>
            <w:vAlign w:val="center"/>
          </w:tcPr>
          <w:p w14:paraId="7017CEB6" w14:textId="77777777" w:rsidR="00500553" w:rsidRPr="00267CAC" w:rsidRDefault="00500553" w:rsidP="00500553">
            <w:pPr>
              <w:pStyle w:val="WATableBodyText"/>
              <w:spacing w:before="0"/>
              <w:rPr>
                <w:rFonts w:eastAsia="Batang"/>
              </w:rPr>
            </w:pPr>
            <w:proofErr w:type="gramStart"/>
            <w:r w:rsidRPr="00267CAC">
              <w:rPr>
                <w:rFonts w:eastAsia="Batang"/>
              </w:rPr>
              <w:t>[  ]</w:t>
            </w:r>
            <w:proofErr w:type="gramEnd"/>
            <w:r w:rsidRPr="00267CAC">
              <w:rPr>
                <w:rFonts w:eastAsia="Batang"/>
              </w:rPr>
              <w:t xml:space="preserve"> Petitioner</w:t>
            </w:r>
          </w:p>
          <w:p w14:paraId="5C6216A0" w14:textId="77777777" w:rsidR="00500553" w:rsidRPr="00267CAC" w:rsidRDefault="00500553" w:rsidP="00500553">
            <w:pPr>
              <w:pStyle w:val="WATableBodyText"/>
              <w:spacing w:before="0"/>
              <w:rPr>
                <w:rFonts w:eastAsia="Batang"/>
              </w:rPr>
            </w:pPr>
            <w:r w:rsidRPr="00267CAC">
              <w:rPr>
                <w:rFonts w:eastAsia="Batang"/>
                <w:i/>
                <w:iCs/>
              </w:rPr>
              <w:t xml:space="preserve">     </w:t>
            </w:r>
            <w:r w:rsidRPr="00267CAC">
              <w:rPr>
                <w:rFonts w:eastAsia="Batang"/>
                <w:i/>
                <w:iCs/>
                <w:lang w:eastAsia="ko"/>
              </w:rPr>
              <w:t>청원인</w:t>
            </w:r>
            <w:r w:rsidRPr="00267CAC">
              <w:rPr>
                <w:rFonts w:eastAsia="Batang"/>
              </w:rPr>
              <w:br/>
              <w:t>[  ] Respondent</w:t>
            </w:r>
          </w:p>
          <w:p w14:paraId="1277EE73" w14:textId="3A0AD15E" w:rsidR="00500553" w:rsidRPr="00267CAC" w:rsidRDefault="00500553" w:rsidP="00500553">
            <w:pPr>
              <w:pStyle w:val="WATableBodyText"/>
              <w:spacing w:before="0"/>
              <w:rPr>
                <w:rFonts w:eastAsia="Batang"/>
              </w:rPr>
            </w:pPr>
            <w:r w:rsidRPr="00267CAC">
              <w:rPr>
                <w:rFonts w:eastAsia="Batang"/>
                <w:i/>
                <w:iCs/>
              </w:rPr>
              <w:t xml:space="preserve">     </w:t>
            </w:r>
            <w:r w:rsidRPr="00267CAC">
              <w:rPr>
                <w:rFonts w:eastAsia="Batang"/>
                <w:i/>
                <w:iCs/>
                <w:lang w:eastAsia="ko"/>
              </w:rPr>
              <w:t>피청원인</w:t>
            </w:r>
          </w:p>
        </w:tc>
      </w:tr>
      <w:tr w:rsidR="00500553" w:rsidRPr="00267CAC" w14:paraId="7910F308" w14:textId="77777777" w:rsidTr="00B26F18">
        <w:tc>
          <w:tcPr>
            <w:tcW w:w="1758" w:type="dxa"/>
          </w:tcPr>
          <w:p w14:paraId="072A33EE" w14:textId="5B3A6333" w:rsidR="00500553" w:rsidRPr="00267CAC" w:rsidRDefault="00500553" w:rsidP="00500553">
            <w:pPr>
              <w:pStyle w:val="WATableBodyText"/>
              <w:tabs>
                <w:tab w:val="left" w:pos="335"/>
              </w:tabs>
              <w:spacing w:before="0"/>
              <w:ind w:left="-25"/>
              <w:rPr>
                <w:rFonts w:eastAsia="Batang"/>
              </w:rPr>
            </w:pPr>
            <w:r w:rsidRPr="00267CAC">
              <w:rPr>
                <w:rFonts w:eastAsia="Batang"/>
              </w:rPr>
              <w:t>$</w:t>
            </w:r>
          </w:p>
        </w:tc>
        <w:tc>
          <w:tcPr>
            <w:tcW w:w="2802" w:type="dxa"/>
          </w:tcPr>
          <w:p w14:paraId="7916EA67" w14:textId="77777777" w:rsidR="00500553" w:rsidRPr="00267CAC" w:rsidRDefault="00500553" w:rsidP="00500553">
            <w:pPr>
              <w:pStyle w:val="WATableBodyText"/>
              <w:tabs>
                <w:tab w:val="left" w:pos="335"/>
              </w:tabs>
              <w:spacing w:before="0"/>
              <w:ind w:left="-25"/>
              <w:rPr>
                <w:rFonts w:eastAsia="Batang"/>
              </w:rPr>
            </w:pPr>
          </w:p>
        </w:tc>
        <w:tc>
          <w:tcPr>
            <w:tcW w:w="2160" w:type="dxa"/>
          </w:tcPr>
          <w:p w14:paraId="7F2B736A" w14:textId="77777777" w:rsidR="00500553" w:rsidRPr="00267CAC" w:rsidRDefault="00500553" w:rsidP="00500553">
            <w:pPr>
              <w:pStyle w:val="WATableBodyText"/>
              <w:spacing w:before="0"/>
              <w:rPr>
                <w:rFonts w:eastAsia="Batang"/>
              </w:rPr>
            </w:pPr>
          </w:p>
        </w:tc>
        <w:tc>
          <w:tcPr>
            <w:tcW w:w="1975" w:type="dxa"/>
            <w:vAlign w:val="center"/>
          </w:tcPr>
          <w:p w14:paraId="13E7A22D" w14:textId="77777777" w:rsidR="00500553" w:rsidRPr="00267CAC" w:rsidRDefault="00500553" w:rsidP="00500553">
            <w:pPr>
              <w:pStyle w:val="WATableBodyText"/>
              <w:spacing w:before="0"/>
              <w:rPr>
                <w:rFonts w:eastAsia="Batang"/>
              </w:rPr>
            </w:pPr>
            <w:proofErr w:type="gramStart"/>
            <w:r w:rsidRPr="00267CAC">
              <w:rPr>
                <w:rFonts w:eastAsia="Batang"/>
              </w:rPr>
              <w:t>[  ]</w:t>
            </w:r>
            <w:proofErr w:type="gramEnd"/>
            <w:r w:rsidRPr="00267CAC">
              <w:rPr>
                <w:rFonts w:eastAsia="Batang"/>
              </w:rPr>
              <w:t xml:space="preserve"> Petitioner</w:t>
            </w:r>
          </w:p>
          <w:p w14:paraId="38455A96" w14:textId="77777777" w:rsidR="00500553" w:rsidRPr="00267CAC" w:rsidRDefault="00500553" w:rsidP="00500553">
            <w:pPr>
              <w:pStyle w:val="WATableBodyText"/>
              <w:spacing w:before="0"/>
              <w:rPr>
                <w:rFonts w:eastAsia="Batang"/>
              </w:rPr>
            </w:pPr>
            <w:r w:rsidRPr="00267CAC">
              <w:rPr>
                <w:rFonts w:eastAsia="Batang"/>
                <w:i/>
                <w:iCs/>
              </w:rPr>
              <w:t xml:space="preserve">     </w:t>
            </w:r>
            <w:r w:rsidRPr="00267CAC">
              <w:rPr>
                <w:rFonts w:eastAsia="Batang"/>
                <w:i/>
                <w:iCs/>
                <w:lang w:eastAsia="ko"/>
              </w:rPr>
              <w:t>청원인</w:t>
            </w:r>
            <w:r w:rsidRPr="00267CAC">
              <w:rPr>
                <w:rFonts w:eastAsia="Batang"/>
              </w:rPr>
              <w:br/>
              <w:t>[  ] Respondent</w:t>
            </w:r>
          </w:p>
          <w:p w14:paraId="40F7AF68" w14:textId="57B0F5D9" w:rsidR="00500553" w:rsidRPr="00267CAC" w:rsidRDefault="00500553" w:rsidP="00500553">
            <w:pPr>
              <w:pStyle w:val="WATableBodyText"/>
              <w:spacing w:before="0"/>
              <w:rPr>
                <w:rFonts w:eastAsia="Batang"/>
              </w:rPr>
            </w:pPr>
            <w:r w:rsidRPr="00267CAC">
              <w:rPr>
                <w:rFonts w:eastAsia="Batang"/>
                <w:i/>
                <w:iCs/>
              </w:rPr>
              <w:t xml:space="preserve">     </w:t>
            </w:r>
            <w:r w:rsidRPr="00267CAC">
              <w:rPr>
                <w:rFonts w:eastAsia="Batang"/>
                <w:i/>
                <w:iCs/>
                <w:lang w:eastAsia="ko"/>
              </w:rPr>
              <w:t>피청원인</w:t>
            </w:r>
          </w:p>
        </w:tc>
      </w:tr>
      <w:tr w:rsidR="00500553" w:rsidRPr="00267CAC" w14:paraId="4A9C6A25" w14:textId="77777777" w:rsidTr="00B26F18">
        <w:tc>
          <w:tcPr>
            <w:tcW w:w="1758" w:type="dxa"/>
          </w:tcPr>
          <w:p w14:paraId="1A487A56" w14:textId="1512AA1E" w:rsidR="00500553" w:rsidRPr="00267CAC" w:rsidRDefault="00500553" w:rsidP="00500553">
            <w:pPr>
              <w:pStyle w:val="WATableBodyText"/>
              <w:tabs>
                <w:tab w:val="left" w:pos="335"/>
              </w:tabs>
              <w:spacing w:before="0"/>
              <w:ind w:left="-25"/>
              <w:rPr>
                <w:rFonts w:eastAsia="Batang"/>
              </w:rPr>
            </w:pPr>
            <w:r w:rsidRPr="00267CAC">
              <w:rPr>
                <w:rFonts w:eastAsia="Batang"/>
              </w:rPr>
              <w:t>$</w:t>
            </w:r>
          </w:p>
        </w:tc>
        <w:tc>
          <w:tcPr>
            <w:tcW w:w="2802" w:type="dxa"/>
          </w:tcPr>
          <w:p w14:paraId="6989F59A" w14:textId="77777777" w:rsidR="00500553" w:rsidRPr="00267CAC" w:rsidRDefault="00500553" w:rsidP="00500553">
            <w:pPr>
              <w:pStyle w:val="WATableBodyText"/>
              <w:tabs>
                <w:tab w:val="left" w:pos="335"/>
              </w:tabs>
              <w:spacing w:before="0"/>
              <w:ind w:left="-25"/>
              <w:rPr>
                <w:rFonts w:eastAsia="Batang"/>
              </w:rPr>
            </w:pPr>
          </w:p>
        </w:tc>
        <w:tc>
          <w:tcPr>
            <w:tcW w:w="2160" w:type="dxa"/>
          </w:tcPr>
          <w:p w14:paraId="6CA01645" w14:textId="77777777" w:rsidR="00500553" w:rsidRPr="00267CAC" w:rsidRDefault="00500553" w:rsidP="00500553">
            <w:pPr>
              <w:pStyle w:val="WATableBodyText"/>
              <w:spacing w:before="0"/>
              <w:rPr>
                <w:rFonts w:eastAsia="Batang"/>
              </w:rPr>
            </w:pPr>
          </w:p>
        </w:tc>
        <w:tc>
          <w:tcPr>
            <w:tcW w:w="1975" w:type="dxa"/>
            <w:vAlign w:val="center"/>
          </w:tcPr>
          <w:p w14:paraId="7271524B" w14:textId="77777777" w:rsidR="00500553" w:rsidRPr="00267CAC" w:rsidRDefault="00500553" w:rsidP="00500553">
            <w:pPr>
              <w:pStyle w:val="WATableBodyText"/>
              <w:spacing w:before="0"/>
              <w:rPr>
                <w:rFonts w:eastAsia="Batang"/>
              </w:rPr>
            </w:pPr>
            <w:proofErr w:type="gramStart"/>
            <w:r w:rsidRPr="00267CAC">
              <w:rPr>
                <w:rFonts w:eastAsia="Batang"/>
              </w:rPr>
              <w:t>[  ]</w:t>
            </w:r>
            <w:proofErr w:type="gramEnd"/>
            <w:r w:rsidRPr="00267CAC">
              <w:rPr>
                <w:rFonts w:eastAsia="Batang"/>
              </w:rPr>
              <w:t xml:space="preserve"> Petitioner</w:t>
            </w:r>
          </w:p>
          <w:p w14:paraId="006EFC5D" w14:textId="77777777" w:rsidR="00500553" w:rsidRPr="00267CAC" w:rsidRDefault="00500553" w:rsidP="00500553">
            <w:pPr>
              <w:pStyle w:val="WATableBodyText"/>
              <w:spacing w:before="0"/>
              <w:rPr>
                <w:rFonts w:eastAsia="Batang"/>
              </w:rPr>
            </w:pPr>
            <w:r w:rsidRPr="00267CAC">
              <w:rPr>
                <w:rFonts w:eastAsia="Batang"/>
                <w:i/>
                <w:iCs/>
              </w:rPr>
              <w:t xml:space="preserve">     </w:t>
            </w:r>
            <w:r w:rsidRPr="00267CAC">
              <w:rPr>
                <w:rFonts w:eastAsia="Batang"/>
                <w:i/>
                <w:iCs/>
                <w:lang w:eastAsia="ko"/>
              </w:rPr>
              <w:t>청원인</w:t>
            </w:r>
            <w:r w:rsidRPr="00267CAC">
              <w:rPr>
                <w:rFonts w:eastAsia="Batang"/>
              </w:rPr>
              <w:br/>
              <w:t>[  ] Respondent</w:t>
            </w:r>
          </w:p>
          <w:p w14:paraId="54834289" w14:textId="3CD42BAA" w:rsidR="00500553" w:rsidRPr="00267CAC" w:rsidRDefault="00500553" w:rsidP="00500553">
            <w:pPr>
              <w:pStyle w:val="WATableBodyText"/>
              <w:spacing w:before="0"/>
              <w:rPr>
                <w:rFonts w:eastAsia="Batang"/>
              </w:rPr>
            </w:pPr>
            <w:r w:rsidRPr="00267CAC">
              <w:rPr>
                <w:rFonts w:eastAsia="Batang"/>
                <w:i/>
                <w:iCs/>
              </w:rPr>
              <w:t xml:space="preserve">     </w:t>
            </w:r>
            <w:r w:rsidRPr="00267CAC">
              <w:rPr>
                <w:rFonts w:eastAsia="Batang"/>
                <w:i/>
                <w:iCs/>
                <w:lang w:eastAsia="ko"/>
              </w:rPr>
              <w:t>피청원인</w:t>
            </w:r>
          </w:p>
        </w:tc>
      </w:tr>
      <w:tr w:rsidR="00500553" w:rsidRPr="00267CAC" w14:paraId="6F30722A" w14:textId="77777777" w:rsidTr="00B26F18">
        <w:tc>
          <w:tcPr>
            <w:tcW w:w="1758" w:type="dxa"/>
          </w:tcPr>
          <w:p w14:paraId="6DA0E841" w14:textId="274BD469" w:rsidR="00500553" w:rsidRPr="00267CAC" w:rsidRDefault="00500553" w:rsidP="00500553">
            <w:pPr>
              <w:pStyle w:val="WATableBodyText"/>
              <w:tabs>
                <w:tab w:val="left" w:pos="335"/>
              </w:tabs>
              <w:spacing w:before="0"/>
              <w:ind w:left="-25"/>
              <w:rPr>
                <w:rFonts w:eastAsia="Batang"/>
              </w:rPr>
            </w:pPr>
            <w:r w:rsidRPr="00267CAC">
              <w:rPr>
                <w:rFonts w:eastAsia="Batang"/>
              </w:rPr>
              <w:t>$</w:t>
            </w:r>
          </w:p>
        </w:tc>
        <w:tc>
          <w:tcPr>
            <w:tcW w:w="2802" w:type="dxa"/>
          </w:tcPr>
          <w:p w14:paraId="50FAE525" w14:textId="77777777" w:rsidR="00500553" w:rsidRPr="00267CAC" w:rsidRDefault="00500553" w:rsidP="00500553">
            <w:pPr>
              <w:pStyle w:val="WATableBodyText"/>
              <w:tabs>
                <w:tab w:val="left" w:pos="335"/>
              </w:tabs>
              <w:spacing w:before="0"/>
              <w:ind w:left="-25"/>
              <w:rPr>
                <w:rFonts w:eastAsia="Batang"/>
              </w:rPr>
            </w:pPr>
          </w:p>
        </w:tc>
        <w:tc>
          <w:tcPr>
            <w:tcW w:w="2160" w:type="dxa"/>
          </w:tcPr>
          <w:p w14:paraId="4435AD0F" w14:textId="77777777" w:rsidR="00500553" w:rsidRPr="00267CAC" w:rsidRDefault="00500553" w:rsidP="00500553">
            <w:pPr>
              <w:pStyle w:val="WATableBodyText"/>
              <w:spacing w:before="0"/>
              <w:rPr>
                <w:rFonts w:eastAsia="Batang"/>
              </w:rPr>
            </w:pPr>
          </w:p>
        </w:tc>
        <w:tc>
          <w:tcPr>
            <w:tcW w:w="1975" w:type="dxa"/>
            <w:vAlign w:val="center"/>
          </w:tcPr>
          <w:p w14:paraId="609B4B47" w14:textId="77777777" w:rsidR="00500553" w:rsidRPr="00267CAC" w:rsidRDefault="00500553" w:rsidP="00500553">
            <w:pPr>
              <w:pStyle w:val="WATableBodyText"/>
              <w:spacing w:before="0"/>
              <w:rPr>
                <w:rFonts w:eastAsia="Batang"/>
              </w:rPr>
            </w:pPr>
            <w:proofErr w:type="gramStart"/>
            <w:r w:rsidRPr="00267CAC">
              <w:rPr>
                <w:rFonts w:eastAsia="Batang"/>
              </w:rPr>
              <w:t>[  ]</w:t>
            </w:r>
            <w:proofErr w:type="gramEnd"/>
            <w:r w:rsidRPr="00267CAC">
              <w:rPr>
                <w:rFonts w:eastAsia="Batang"/>
              </w:rPr>
              <w:t xml:space="preserve"> Petitioner</w:t>
            </w:r>
          </w:p>
          <w:p w14:paraId="40A3C6E6" w14:textId="77777777" w:rsidR="00500553" w:rsidRPr="00267CAC" w:rsidRDefault="00500553" w:rsidP="00500553">
            <w:pPr>
              <w:pStyle w:val="WATableBodyText"/>
              <w:spacing w:before="0"/>
              <w:rPr>
                <w:rFonts w:eastAsia="Batang"/>
              </w:rPr>
            </w:pPr>
            <w:r w:rsidRPr="00267CAC">
              <w:rPr>
                <w:rFonts w:eastAsia="Batang"/>
                <w:i/>
                <w:iCs/>
              </w:rPr>
              <w:t xml:space="preserve">     </w:t>
            </w:r>
            <w:r w:rsidRPr="00267CAC">
              <w:rPr>
                <w:rFonts w:eastAsia="Batang"/>
                <w:i/>
                <w:iCs/>
                <w:lang w:eastAsia="ko"/>
              </w:rPr>
              <w:t>청원인</w:t>
            </w:r>
            <w:r w:rsidRPr="00267CAC">
              <w:rPr>
                <w:rFonts w:eastAsia="Batang"/>
              </w:rPr>
              <w:br/>
              <w:t>[  ] Respondent</w:t>
            </w:r>
          </w:p>
          <w:p w14:paraId="5A3CF283" w14:textId="661232CE" w:rsidR="00500553" w:rsidRPr="00267CAC" w:rsidRDefault="00500553" w:rsidP="00500553">
            <w:pPr>
              <w:pStyle w:val="WATableBodyText"/>
              <w:spacing w:before="0"/>
              <w:rPr>
                <w:rFonts w:eastAsia="Batang"/>
              </w:rPr>
            </w:pPr>
            <w:r w:rsidRPr="00267CAC">
              <w:rPr>
                <w:rFonts w:eastAsia="Batang"/>
                <w:i/>
                <w:iCs/>
              </w:rPr>
              <w:t xml:space="preserve">     </w:t>
            </w:r>
            <w:r w:rsidRPr="00267CAC">
              <w:rPr>
                <w:rFonts w:eastAsia="Batang"/>
                <w:i/>
                <w:iCs/>
                <w:lang w:eastAsia="ko"/>
              </w:rPr>
              <w:t>피청원인</w:t>
            </w:r>
          </w:p>
        </w:tc>
      </w:tr>
      <w:tr w:rsidR="00500553" w:rsidRPr="00267CAC" w14:paraId="4A58D1AD" w14:textId="77777777" w:rsidTr="00B26F18">
        <w:tc>
          <w:tcPr>
            <w:tcW w:w="1758" w:type="dxa"/>
          </w:tcPr>
          <w:p w14:paraId="3098A8A6" w14:textId="322B07F7" w:rsidR="00500553" w:rsidRPr="00267CAC" w:rsidRDefault="00500553" w:rsidP="00500553">
            <w:pPr>
              <w:pStyle w:val="WATableBodyText"/>
              <w:tabs>
                <w:tab w:val="left" w:pos="335"/>
              </w:tabs>
              <w:spacing w:before="0"/>
              <w:rPr>
                <w:rFonts w:eastAsia="Batang"/>
              </w:rPr>
            </w:pPr>
            <w:r w:rsidRPr="00267CAC">
              <w:rPr>
                <w:rFonts w:eastAsia="Batang"/>
              </w:rPr>
              <w:t>$</w:t>
            </w:r>
          </w:p>
        </w:tc>
        <w:tc>
          <w:tcPr>
            <w:tcW w:w="2802" w:type="dxa"/>
          </w:tcPr>
          <w:p w14:paraId="6B8AB7A7" w14:textId="77777777" w:rsidR="00500553" w:rsidRPr="00267CAC" w:rsidRDefault="00500553" w:rsidP="00500553">
            <w:pPr>
              <w:pStyle w:val="WATableBodyText"/>
              <w:spacing w:before="0"/>
              <w:rPr>
                <w:rFonts w:eastAsia="Batang"/>
              </w:rPr>
            </w:pPr>
          </w:p>
        </w:tc>
        <w:tc>
          <w:tcPr>
            <w:tcW w:w="2160" w:type="dxa"/>
          </w:tcPr>
          <w:p w14:paraId="43B46938" w14:textId="77777777" w:rsidR="00500553" w:rsidRPr="00267CAC" w:rsidRDefault="00500553" w:rsidP="00500553">
            <w:pPr>
              <w:pStyle w:val="WATableBodyText"/>
              <w:spacing w:before="0"/>
              <w:rPr>
                <w:rFonts w:eastAsia="Batang"/>
              </w:rPr>
            </w:pPr>
          </w:p>
        </w:tc>
        <w:tc>
          <w:tcPr>
            <w:tcW w:w="1975" w:type="dxa"/>
            <w:vAlign w:val="center"/>
          </w:tcPr>
          <w:p w14:paraId="783610AE" w14:textId="77777777" w:rsidR="00500553" w:rsidRPr="00267CAC" w:rsidRDefault="00500553" w:rsidP="00500553">
            <w:pPr>
              <w:pStyle w:val="WATableBodyText"/>
              <w:spacing w:before="0"/>
              <w:rPr>
                <w:rFonts w:eastAsia="Batang"/>
              </w:rPr>
            </w:pPr>
            <w:proofErr w:type="gramStart"/>
            <w:r w:rsidRPr="00267CAC">
              <w:rPr>
                <w:rFonts w:eastAsia="Batang"/>
              </w:rPr>
              <w:t>[  ]</w:t>
            </w:r>
            <w:proofErr w:type="gramEnd"/>
            <w:r w:rsidRPr="00267CAC">
              <w:rPr>
                <w:rFonts w:eastAsia="Batang"/>
              </w:rPr>
              <w:t xml:space="preserve"> Petitioner</w:t>
            </w:r>
          </w:p>
          <w:p w14:paraId="4D2AECC7" w14:textId="77777777" w:rsidR="00500553" w:rsidRPr="00267CAC" w:rsidRDefault="00500553" w:rsidP="00500553">
            <w:pPr>
              <w:pStyle w:val="WATableBodyText"/>
              <w:spacing w:before="0"/>
              <w:rPr>
                <w:rFonts w:eastAsia="Batang"/>
              </w:rPr>
            </w:pPr>
            <w:r w:rsidRPr="00267CAC">
              <w:rPr>
                <w:rFonts w:eastAsia="Batang"/>
                <w:i/>
                <w:iCs/>
              </w:rPr>
              <w:t xml:space="preserve">     </w:t>
            </w:r>
            <w:r w:rsidRPr="00267CAC">
              <w:rPr>
                <w:rFonts w:eastAsia="Batang"/>
                <w:i/>
                <w:iCs/>
                <w:lang w:eastAsia="ko"/>
              </w:rPr>
              <w:t>청원인</w:t>
            </w:r>
            <w:r w:rsidRPr="00267CAC">
              <w:rPr>
                <w:rFonts w:eastAsia="Batang"/>
              </w:rPr>
              <w:br/>
              <w:t>[  ] Respondent</w:t>
            </w:r>
          </w:p>
          <w:p w14:paraId="7B356461" w14:textId="02CA7B05" w:rsidR="00500553" w:rsidRPr="00267CAC" w:rsidRDefault="00500553" w:rsidP="00500553">
            <w:pPr>
              <w:pStyle w:val="WATableBodyText"/>
              <w:spacing w:before="0"/>
              <w:rPr>
                <w:rFonts w:eastAsia="Batang"/>
              </w:rPr>
            </w:pPr>
            <w:r w:rsidRPr="00267CAC">
              <w:rPr>
                <w:rFonts w:eastAsia="Batang"/>
                <w:i/>
                <w:iCs/>
              </w:rPr>
              <w:t xml:space="preserve">     </w:t>
            </w:r>
            <w:r w:rsidRPr="00267CAC">
              <w:rPr>
                <w:rFonts w:eastAsia="Batang"/>
                <w:i/>
                <w:iCs/>
                <w:lang w:eastAsia="ko"/>
              </w:rPr>
              <w:t>피청원인</w:t>
            </w:r>
          </w:p>
        </w:tc>
      </w:tr>
      <w:tr w:rsidR="00500553" w:rsidRPr="00267CAC" w14:paraId="4E98990B" w14:textId="77777777" w:rsidTr="00B26F18">
        <w:tc>
          <w:tcPr>
            <w:tcW w:w="1758" w:type="dxa"/>
          </w:tcPr>
          <w:p w14:paraId="4C70BE2D" w14:textId="350C36D7" w:rsidR="00500553" w:rsidRPr="00267CAC" w:rsidRDefault="00500553" w:rsidP="00500553">
            <w:pPr>
              <w:pStyle w:val="WATableBodyText"/>
              <w:tabs>
                <w:tab w:val="left" w:pos="335"/>
              </w:tabs>
              <w:spacing w:before="0"/>
              <w:ind w:left="-25"/>
              <w:rPr>
                <w:rFonts w:eastAsia="Batang"/>
              </w:rPr>
            </w:pPr>
            <w:r w:rsidRPr="00267CAC">
              <w:rPr>
                <w:rFonts w:eastAsia="Batang"/>
              </w:rPr>
              <w:t>$</w:t>
            </w:r>
          </w:p>
        </w:tc>
        <w:tc>
          <w:tcPr>
            <w:tcW w:w="2802" w:type="dxa"/>
          </w:tcPr>
          <w:p w14:paraId="1C3CA682" w14:textId="77777777" w:rsidR="00500553" w:rsidRPr="00267CAC" w:rsidRDefault="00500553" w:rsidP="00500553">
            <w:pPr>
              <w:pStyle w:val="WATableBodyText"/>
              <w:tabs>
                <w:tab w:val="left" w:pos="335"/>
              </w:tabs>
              <w:spacing w:before="0"/>
              <w:ind w:left="-25"/>
              <w:rPr>
                <w:rFonts w:eastAsia="Batang"/>
              </w:rPr>
            </w:pPr>
          </w:p>
        </w:tc>
        <w:tc>
          <w:tcPr>
            <w:tcW w:w="2160" w:type="dxa"/>
          </w:tcPr>
          <w:p w14:paraId="5DCC7AC1" w14:textId="77777777" w:rsidR="00500553" w:rsidRPr="00267CAC" w:rsidRDefault="00500553" w:rsidP="00500553">
            <w:pPr>
              <w:pStyle w:val="WATableBodyText"/>
              <w:spacing w:before="0"/>
              <w:rPr>
                <w:rFonts w:eastAsia="Batang"/>
              </w:rPr>
            </w:pPr>
          </w:p>
        </w:tc>
        <w:tc>
          <w:tcPr>
            <w:tcW w:w="1975" w:type="dxa"/>
            <w:vAlign w:val="center"/>
          </w:tcPr>
          <w:p w14:paraId="63FDB519" w14:textId="77777777" w:rsidR="00500553" w:rsidRPr="00267CAC" w:rsidRDefault="00500553" w:rsidP="00500553">
            <w:pPr>
              <w:pStyle w:val="WATableBodyText"/>
              <w:spacing w:before="0"/>
              <w:rPr>
                <w:rFonts w:eastAsia="Batang"/>
              </w:rPr>
            </w:pPr>
            <w:proofErr w:type="gramStart"/>
            <w:r w:rsidRPr="00267CAC">
              <w:rPr>
                <w:rFonts w:eastAsia="Batang"/>
              </w:rPr>
              <w:t>[  ]</w:t>
            </w:r>
            <w:proofErr w:type="gramEnd"/>
            <w:r w:rsidRPr="00267CAC">
              <w:rPr>
                <w:rFonts w:eastAsia="Batang"/>
              </w:rPr>
              <w:t xml:space="preserve"> Petitioner</w:t>
            </w:r>
          </w:p>
          <w:p w14:paraId="17196324" w14:textId="77777777" w:rsidR="00500553" w:rsidRPr="00267CAC" w:rsidRDefault="00500553" w:rsidP="00500553">
            <w:pPr>
              <w:pStyle w:val="WATableBodyText"/>
              <w:spacing w:before="0"/>
              <w:rPr>
                <w:rFonts w:eastAsia="Batang"/>
              </w:rPr>
            </w:pPr>
            <w:r w:rsidRPr="00267CAC">
              <w:rPr>
                <w:rFonts w:eastAsia="Batang"/>
                <w:i/>
                <w:iCs/>
              </w:rPr>
              <w:t xml:space="preserve">     </w:t>
            </w:r>
            <w:r w:rsidRPr="00267CAC">
              <w:rPr>
                <w:rFonts w:eastAsia="Batang"/>
                <w:i/>
                <w:iCs/>
                <w:lang w:eastAsia="ko"/>
              </w:rPr>
              <w:t>청원인</w:t>
            </w:r>
            <w:r w:rsidRPr="00267CAC">
              <w:rPr>
                <w:rFonts w:eastAsia="Batang"/>
              </w:rPr>
              <w:br/>
              <w:t>[  ] Respondent</w:t>
            </w:r>
          </w:p>
          <w:p w14:paraId="088E1A6E" w14:textId="43FD1480" w:rsidR="00500553" w:rsidRPr="00267CAC" w:rsidRDefault="00500553" w:rsidP="00500553">
            <w:pPr>
              <w:pStyle w:val="WATableBodyText"/>
              <w:spacing w:before="0"/>
              <w:rPr>
                <w:rFonts w:eastAsia="Batang"/>
              </w:rPr>
            </w:pPr>
            <w:r w:rsidRPr="00267CAC">
              <w:rPr>
                <w:rFonts w:eastAsia="Batang"/>
                <w:i/>
                <w:iCs/>
              </w:rPr>
              <w:t xml:space="preserve">     </w:t>
            </w:r>
            <w:r w:rsidRPr="00267CAC">
              <w:rPr>
                <w:rFonts w:eastAsia="Batang"/>
                <w:i/>
                <w:iCs/>
                <w:lang w:eastAsia="ko"/>
              </w:rPr>
              <w:t>피청원인</w:t>
            </w:r>
          </w:p>
        </w:tc>
      </w:tr>
      <w:tr w:rsidR="00500553" w:rsidRPr="00267CAC" w14:paraId="349A643F" w14:textId="77777777" w:rsidTr="00B26F18">
        <w:tc>
          <w:tcPr>
            <w:tcW w:w="1758" w:type="dxa"/>
          </w:tcPr>
          <w:p w14:paraId="4F3425D8" w14:textId="1E17D945" w:rsidR="00500553" w:rsidRPr="00267CAC" w:rsidRDefault="00500553" w:rsidP="00500553">
            <w:pPr>
              <w:pStyle w:val="WATableBodyText"/>
              <w:tabs>
                <w:tab w:val="left" w:pos="335"/>
              </w:tabs>
              <w:spacing w:before="0"/>
              <w:ind w:left="-25"/>
              <w:rPr>
                <w:rFonts w:eastAsia="Batang"/>
              </w:rPr>
            </w:pPr>
            <w:r w:rsidRPr="00267CAC">
              <w:rPr>
                <w:rFonts w:eastAsia="Batang"/>
              </w:rPr>
              <w:lastRenderedPageBreak/>
              <w:t>$</w:t>
            </w:r>
          </w:p>
        </w:tc>
        <w:tc>
          <w:tcPr>
            <w:tcW w:w="2802" w:type="dxa"/>
          </w:tcPr>
          <w:p w14:paraId="1E9CAA0F" w14:textId="77777777" w:rsidR="00500553" w:rsidRPr="00267CAC" w:rsidRDefault="00500553" w:rsidP="00500553">
            <w:pPr>
              <w:pStyle w:val="WATableBodyText"/>
              <w:tabs>
                <w:tab w:val="left" w:pos="335"/>
              </w:tabs>
              <w:spacing w:before="120"/>
              <w:ind w:left="-25"/>
              <w:rPr>
                <w:rFonts w:eastAsia="Batang"/>
              </w:rPr>
            </w:pPr>
          </w:p>
        </w:tc>
        <w:tc>
          <w:tcPr>
            <w:tcW w:w="2160" w:type="dxa"/>
          </w:tcPr>
          <w:p w14:paraId="7B34CC13" w14:textId="77777777" w:rsidR="00500553" w:rsidRPr="00267CAC" w:rsidRDefault="00500553" w:rsidP="00500553">
            <w:pPr>
              <w:pStyle w:val="WATableBodyText"/>
              <w:spacing w:before="0"/>
              <w:rPr>
                <w:rFonts w:eastAsia="Batang"/>
              </w:rPr>
            </w:pPr>
          </w:p>
        </w:tc>
        <w:tc>
          <w:tcPr>
            <w:tcW w:w="1975" w:type="dxa"/>
            <w:vAlign w:val="center"/>
          </w:tcPr>
          <w:p w14:paraId="6489DB0D" w14:textId="77777777" w:rsidR="00500553" w:rsidRPr="00267CAC" w:rsidRDefault="00500553" w:rsidP="00500553">
            <w:pPr>
              <w:pStyle w:val="WATableBodyText"/>
              <w:spacing w:before="0"/>
              <w:rPr>
                <w:rFonts w:eastAsia="Batang"/>
              </w:rPr>
            </w:pPr>
            <w:proofErr w:type="gramStart"/>
            <w:r w:rsidRPr="00267CAC">
              <w:rPr>
                <w:rFonts w:eastAsia="Batang"/>
              </w:rPr>
              <w:t>[  ]</w:t>
            </w:r>
            <w:proofErr w:type="gramEnd"/>
            <w:r w:rsidRPr="00267CAC">
              <w:rPr>
                <w:rFonts w:eastAsia="Batang"/>
              </w:rPr>
              <w:t xml:space="preserve"> Petitioner</w:t>
            </w:r>
          </w:p>
          <w:p w14:paraId="17A57B42" w14:textId="77777777" w:rsidR="00500553" w:rsidRPr="00267CAC" w:rsidRDefault="00500553" w:rsidP="00500553">
            <w:pPr>
              <w:pStyle w:val="WATableBodyText"/>
              <w:spacing w:before="0"/>
              <w:rPr>
                <w:rFonts w:eastAsia="Batang"/>
              </w:rPr>
            </w:pPr>
            <w:r w:rsidRPr="00267CAC">
              <w:rPr>
                <w:rFonts w:eastAsia="Batang"/>
                <w:i/>
                <w:iCs/>
              </w:rPr>
              <w:t xml:space="preserve">     </w:t>
            </w:r>
            <w:r w:rsidRPr="00267CAC">
              <w:rPr>
                <w:rFonts w:eastAsia="Batang"/>
                <w:i/>
                <w:iCs/>
                <w:lang w:eastAsia="ko"/>
              </w:rPr>
              <w:t>청원인</w:t>
            </w:r>
            <w:r w:rsidRPr="00267CAC">
              <w:rPr>
                <w:rFonts w:eastAsia="Batang"/>
              </w:rPr>
              <w:br/>
              <w:t>[  ] Respondent</w:t>
            </w:r>
          </w:p>
          <w:p w14:paraId="3385F1CF" w14:textId="42765E48" w:rsidR="00500553" w:rsidRPr="00267CAC" w:rsidRDefault="00500553" w:rsidP="00500553">
            <w:pPr>
              <w:pStyle w:val="WATableBodyText"/>
              <w:spacing w:before="0"/>
              <w:rPr>
                <w:rFonts w:eastAsia="Batang"/>
              </w:rPr>
            </w:pPr>
            <w:r w:rsidRPr="00267CAC">
              <w:rPr>
                <w:rFonts w:eastAsia="Batang"/>
                <w:i/>
                <w:iCs/>
              </w:rPr>
              <w:t xml:space="preserve">     </w:t>
            </w:r>
            <w:r w:rsidRPr="00267CAC">
              <w:rPr>
                <w:rFonts w:eastAsia="Batang"/>
                <w:i/>
                <w:iCs/>
                <w:lang w:eastAsia="ko"/>
              </w:rPr>
              <w:t>피청원인</w:t>
            </w:r>
          </w:p>
        </w:tc>
      </w:tr>
    </w:tbl>
    <w:p w14:paraId="6B268C5C" w14:textId="77777777" w:rsidR="00774D33" w:rsidRPr="00267CAC" w:rsidRDefault="00D5588B" w:rsidP="00FC54F7">
      <w:pPr>
        <w:pStyle w:val="WABody4aboveIndented"/>
        <w:spacing w:before="120"/>
        <w:ind w:left="1080"/>
        <w:rPr>
          <w:rFonts w:eastAsia="Batang"/>
        </w:rPr>
      </w:pPr>
      <w:proofErr w:type="gramStart"/>
      <w:r w:rsidRPr="00267CAC">
        <w:rPr>
          <w:rFonts w:eastAsia="Batang"/>
        </w:rPr>
        <w:t>[  ]</w:t>
      </w:r>
      <w:proofErr w:type="gramEnd"/>
      <w:r w:rsidRPr="00267CAC">
        <w:rPr>
          <w:rFonts w:eastAsia="Batang"/>
        </w:rPr>
        <w:tab/>
        <w:t>Divide the debts fairly (equitably) as the court decides.</w:t>
      </w:r>
    </w:p>
    <w:p w14:paraId="22049AC2" w14:textId="26B90B2F" w:rsidR="000E732B" w:rsidRPr="00267CAC" w:rsidRDefault="00500553" w:rsidP="006254BD">
      <w:pPr>
        <w:pStyle w:val="WABody4aboveIndented"/>
        <w:spacing w:before="0"/>
        <w:ind w:left="1080"/>
        <w:rPr>
          <w:rFonts w:eastAsia="Batang"/>
          <w:i/>
          <w:iCs/>
          <w:lang w:eastAsia="ko-KR"/>
        </w:rPr>
      </w:pPr>
      <w:r w:rsidRPr="00267CAC">
        <w:rPr>
          <w:rFonts w:eastAsia="Batang"/>
          <w:i/>
          <w:iCs/>
        </w:rPr>
        <w:tab/>
      </w:r>
      <w:r w:rsidRPr="00267CAC">
        <w:rPr>
          <w:rFonts w:eastAsia="Batang"/>
          <w:i/>
          <w:iCs/>
          <w:lang w:eastAsia="ko"/>
        </w:rPr>
        <w:t>법원</w:t>
      </w:r>
      <w:r w:rsidRPr="00267CAC">
        <w:rPr>
          <w:rFonts w:eastAsia="Batang"/>
          <w:i/>
          <w:iCs/>
          <w:lang w:eastAsia="ko"/>
        </w:rPr>
        <w:t xml:space="preserve"> </w:t>
      </w:r>
      <w:r w:rsidRPr="00267CAC">
        <w:rPr>
          <w:rFonts w:eastAsia="Batang"/>
          <w:i/>
          <w:iCs/>
          <w:lang w:eastAsia="ko"/>
        </w:rPr>
        <w:t>결정에</w:t>
      </w:r>
      <w:r w:rsidRPr="00267CAC">
        <w:rPr>
          <w:rFonts w:eastAsia="Batang"/>
          <w:i/>
          <w:iCs/>
          <w:lang w:eastAsia="ko"/>
        </w:rPr>
        <w:t xml:space="preserve"> </w:t>
      </w:r>
      <w:r w:rsidRPr="00267CAC">
        <w:rPr>
          <w:rFonts w:eastAsia="Batang"/>
          <w:i/>
          <w:iCs/>
          <w:lang w:eastAsia="ko"/>
        </w:rPr>
        <w:t>따라</w:t>
      </w:r>
      <w:r w:rsidRPr="00267CAC">
        <w:rPr>
          <w:rFonts w:eastAsia="Batang"/>
          <w:i/>
          <w:iCs/>
          <w:lang w:eastAsia="ko"/>
        </w:rPr>
        <w:t xml:space="preserve"> </w:t>
      </w:r>
      <w:r w:rsidRPr="00267CAC">
        <w:rPr>
          <w:rFonts w:eastAsia="Batang"/>
          <w:i/>
          <w:iCs/>
          <w:lang w:eastAsia="ko"/>
        </w:rPr>
        <w:t>부채를</w:t>
      </w:r>
      <w:r w:rsidRPr="00267CAC">
        <w:rPr>
          <w:rFonts w:eastAsia="Batang"/>
          <w:i/>
          <w:iCs/>
          <w:lang w:eastAsia="ko"/>
        </w:rPr>
        <w:t xml:space="preserve"> </w:t>
      </w:r>
      <w:r w:rsidRPr="00267CAC">
        <w:rPr>
          <w:rFonts w:eastAsia="Batang"/>
          <w:i/>
          <w:iCs/>
          <w:lang w:eastAsia="ko"/>
        </w:rPr>
        <w:t>공정하게</w:t>
      </w:r>
      <w:r w:rsidRPr="00267CAC">
        <w:rPr>
          <w:rFonts w:eastAsia="Batang"/>
          <w:i/>
          <w:iCs/>
          <w:lang w:eastAsia="ko"/>
        </w:rPr>
        <w:t xml:space="preserve"> (</w:t>
      </w:r>
      <w:r w:rsidRPr="00267CAC">
        <w:rPr>
          <w:rFonts w:eastAsia="Batang"/>
          <w:i/>
          <w:iCs/>
          <w:lang w:eastAsia="ko"/>
        </w:rPr>
        <w:t>공평하게</w:t>
      </w:r>
      <w:r w:rsidRPr="00267CAC">
        <w:rPr>
          <w:rFonts w:eastAsia="Batang"/>
          <w:i/>
          <w:iCs/>
          <w:lang w:eastAsia="ko"/>
        </w:rPr>
        <w:t xml:space="preserve">) </w:t>
      </w:r>
      <w:r w:rsidRPr="00267CAC">
        <w:rPr>
          <w:rFonts w:eastAsia="Batang"/>
          <w:i/>
          <w:iCs/>
          <w:lang w:eastAsia="ko"/>
        </w:rPr>
        <w:t>분할합니다</w:t>
      </w:r>
      <w:r w:rsidRPr="00267CAC">
        <w:rPr>
          <w:rFonts w:eastAsia="Batang"/>
          <w:i/>
          <w:iCs/>
          <w:lang w:eastAsia="ko"/>
        </w:rPr>
        <w:t>.</w:t>
      </w:r>
    </w:p>
    <w:p w14:paraId="07CC77E5" w14:textId="77777777" w:rsidR="00774D33" w:rsidRPr="00267CAC" w:rsidRDefault="00D5588B" w:rsidP="00FC54F7">
      <w:pPr>
        <w:pStyle w:val="WABody6above"/>
        <w:tabs>
          <w:tab w:val="clear" w:pos="900"/>
          <w:tab w:val="clear" w:pos="1260"/>
        </w:tabs>
        <w:suppressAutoHyphens/>
        <w:ind w:left="1080"/>
        <w:rPr>
          <w:rFonts w:eastAsia="Batang"/>
        </w:rPr>
      </w:pPr>
      <w:proofErr w:type="gramStart"/>
      <w:r w:rsidRPr="00267CAC">
        <w:rPr>
          <w:rFonts w:eastAsia="Batang"/>
        </w:rPr>
        <w:t>[  ]</w:t>
      </w:r>
      <w:proofErr w:type="gramEnd"/>
      <w:r w:rsidRPr="00267CAC">
        <w:rPr>
          <w:rFonts w:eastAsia="Batang"/>
        </w:rPr>
        <w:tab/>
        <w:t>The court does not have jurisdiction to divide the debts.</w:t>
      </w:r>
    </w:p>
    <w:p w14:paraId="25B1BE19" w14:textId="23EEDC59" w:rsidR="000E732B" w:rsidRPr="00267CAC" w:rsidRDefault="00774D33" w:rsidP="00500553">
      <w:pPr>
        <w:pStyle w:val="WABody6above"/>
        <w:tabs>
          <w:tab w:val="clear" w:pos="900"/>
          <w:tab w:val="clear" w:pos="1260"/>
        </w:tabs>
        <w:suppressAutoHyphens/>
        <w:spacing w:before="0"/>
        <w:ind w:left="1080" w:firstLine="0"/>
        <w:rPr>
          <w:rFonts w:eastAsia="Batang"/>
          <w:i/>
          <w:iCs/>
          <w:lang w:eastAsia="ko-KR"/>
        </w:rPr>
      </w:pPr>
      <w:r w:rsidRPr="00267CAC">
        <w:rPr>
          <w:rFonts w:eastAsia="Batang"/>
          <w:i/>
          <w:iCs/>
          <w:lang w:eastAsia="ko"/>
        </w:rPr>
        <w:t>법원은</w:t>
      </w:r>
      <w:r w:rsidRPr="00267CAC">
        <w:rPr>
          <w:rFonts w:eastAsia="Batang"/>
          <w:i/>
          <w:iCs/>
          <w:lang w:eastAsia="ko"/>
        </w:rPr>
        <w:t xml:space="preserve"> </w:t>
      </w:r>
      <w:r w:rsidRPr="00267CAC">
        <w:rPr>
          <w:rFonts w:eastAsia="Batang"/>
          <w:i/>
          <w:iCs/>
          <w:lang w:eastAsia="ko"/>
        </w:rPr>
        <w:t>부채를</w:t>
      </w:r>
      <w:r w:rsidRPr="00267CAC">
        <w:rPr>
          <w:rFonts w:eastAsia="Batang"/>
          <w:i/>
          <w:iCs/>
          <w:lang w:eastAsia="ko"/>
        </w:rPr>
        <w:t xml:space="preserve"> </w:t>
      </w:r>
      <w:r w:rsidRPr="00267CAC">
        <w:rPr>
          <w:rFonts w:eastAsia="Batang"/>
          <w:i/>
          <w:iCs/>
          <w:lang w:eastAsia="ko"/>
        </w:rPr>
        <w:t>분할할</w:t>
      </w:r>
      <w:r w:rsidRPr="00267CAC">
        <w:rPr>
          <w:rFonts w:eastAsia="Batang"/>
          <w:i/>
          <w:iCs/>
          <w:lang w:eastAsia="ko"/>
        </w:rPr>
        <w:t xml:space="preserve"> </w:t>
      </w:r>
      <w:r w:rsidRPr="00267CAC">
        <w:rPr>
          <w:rFonts w:eastAsia="Batang"/>
          <w:i/>
          <w:iCs/>
          <w:lang w:eastAsia="ko"/>
        </w:rPr>
        <w:t>관할권을</w:t>
      </w:r>
      <w:r w:rsidRPr="00267CAC">
        <w:rPr>
          <w:rFonts w:eastAsia="Batang"/>
          <w:i/>
          <w:iCs/>
          <w:lang w:eastAsia="ko"/>
        </w:rPr>
        <w:t xml:space="preserve"> </w:t>
      </w:r>
      <w:r w:rsidRPr="00267CAC">
        <w:rPr>
          <w:rFonts w:eastAsia="Batang"/>
          <w:i/>
          <w:iCs/>
          <w:lang w:eastAsia="ko"/>
        </w:rPr>
        <w:t>갖고</w:t>
      </w:r>
      <w:r w:rsidRPr="00267CAC">
        <w:rPr>
          <w:rFonts w:eastAsia="Batang"/>
          <w:i/>
          <w:iCs/>
          <w:lang w:eastAsia="ko"/>
        </w:rPr>
        <w:t xml:space="preserve"> </w:t>
      </w:r>
      <w:r w:rsidRPr="00267CAC">
        <w:rPr>
          <w:rFonts w:eastAsia="Batang"/>
          <w:i/>
          <w:iCs/>
          <w:lang w:eastAsia="ko"/>
        </w:rPr>
        <w:t>있지</w:t>
      </w:r>
      <w:r w:rsidRPr="00267CAC">
        <w:rPr>
          <w:rFonts w:eastAsia="Batang"/>
          <w:i/>
          <w:iCs/>
          <w:lang w:eastAsia="ko"/>
        </w:rPr>
        <w:t xml:space="preserve"> </w:t>
      </w:r>
      <w:r w:rsidRPr="00267CAC">
        <w:rPr>
          <w:rFonts w:eastAsia="Batang"/>
          <w:i/>
          <w:iCs/>
          <w:lang w:eastAsia="ko"/>
        </w:rPr>
        <w:t>않습니다</w:t>
      </w:r>
      <w:r w:rsidRPr="00267CAC">
        <w:rPr>
          <w:rFonts w:eastAsia="Batang"/>
          <w:i/>
          <w:iCs/>
          <w:lang w:eastAsia="ko"/>
        </w:rPr>
        <w:t>.</w:t>
      </w:r>
    </w:p>
    <w:p w14:paraId="7AB88876" w14:textId="77777777" w:rsidR="00774D33" w:rsidRPr="00267CAC" w:rsidRDefault="00D5588B" w:rsidP="00FC54F7">
      <w:pPr>
        <w:pStyle w:val="WAsubcheckbox"/>
        <w:tabs>
          <w:tab w:val="clear" w:pos="1980"/>
          <w:tab w:val="clear" w:pos="9360"/>
          <w:tab w:val="left" w:pos="9180"/>
        </w:tabs>
        <w:spacing w:before="120"/>
        <w:ind w:left="1080" w:hanging="360"/>
        <w:rPr>
          <w:rFonts w:eastAsia="Batang"/>
          <w:u w:val="single"/>
        </w:rPr>
      </w:pPr>
      <w:proofErr w:type="gramStart"/>
      <w:r w:rsidRPr="00267CAC">
        <w:rPr>
          <w:rFonts w:eastAsia="Batang"/>
        </w:rPr>
        <w:t>[  ]</w:t>
      </w:r>
      <w:proofErr w:type="gramEnd"/>
      <w:r w:rsidRPr="00267CAC">
        <w:rPr>
          <w:rFonts w:eastAsia="Batang"/>
        </w:rPr>
        <w:tab/>
        <w:t xml:space="preserve">Other: </w:t>
      </w:r>
      <w:r w:rsidRPr="00267CAC">
        <w:rPr>
          <w:rFonts w:eastAsia="Batang"/>
          <w:u w:val="single"/>
        </w:rPr>
        <w:tab/>
      </w:r>
    </w:p>
    <w:p w14:paraId="2ED692B6" w14:textId="30A8DAB1" w:rsidR="000E732B" w:rsidRPr="00267CAC" w:rsidRDefault="00500553" w:rsidP="006254BD">
      <w:pPr>
        <w:pStyle w:val="WAsubcheckbox"/>
        <w:tabs>
          <w:tab w:val="clear" w:pos="1980"/>
          <w:tab w:val="clear" w:pos="9360"/>
          <w:tab w:val="left" w:pos="9180"/>
        </w:tabs>
        <w:spacing w:before="0"/>
        <w:ind w:left="1080" w:hanging="360"/>
        <w:rPr>
          <w:rFonts w:eastAsia="Batang"/>
          <w:i/>
          <w:iCs/>
          <w:u w:val="single"/>
        </w:rPr>
      </w:pPr>
      <w:r w:rsidRPr="00267CAC">
        <w:rPr>
          <w:rFonts w:eastAsia="Batang"/>
          <w:i/>
          <w:iCs/>
        </w:rPr>
        <w:tab/>
      </w:r>
      <w:r w:rsidRPr="00267CAC">
        <w:rPr>
          <w:rFonts w:eastAsia="Batang"/>
          <w:i/>
          <w:iCs/>
          <w:lang w:eastAsia="ko"/>
        </w:rPr>
        <w:t>기타</w:t>
      </w:r>
      <w:r w:rsidRPr="00267CAC">
        <w:rPr>
          <w:rFonts w:eastAsia="Batang"/>
          <w:i/>
          <w:iCs/>
          <w:lang w:eastAsia="ko"/>
        </w:rPr>
        <w:t xml:space="preserve">: </w:t>
      </w:r>
    </w:p>
    <w:p w14:paraId="78C70A7C" w14:textId="53986716" w:rsidR="000904CF" w:rsidRPr="00267CAC" w:rsidRDefault="000E732B" w:rsidP="00500553">
      <w:pPr>
        <w:pStyle w:val="WABody6above"/>
        <w:tabs>
          <w:tab w:val="clear" w:pos="900"/>
          <w:tab w:val="clear" w:pos="1260"/>
          <w:tab w:val="left" w:pos="9180"/>
        </w:tabs>
        <w:ind w:left="1080" w:firstLine="0"/>
        <w:rPr>
          <w:rFonts w:eastAsia="Batang"/>
          <w:u w:val="single"/>
        </w:rPr>
      </w:pPr>
      <w:r w:rsidRPr="00267CAC">
        <w:rPr>
          <w:rFonts w:eastAsia="Batang"/>
          <w:u w:val="single"/>
        </w:rPr>
        <w:tab/>
      </w:r>
    </w:p>
    <w:p w14:paraId="3882E8B9" w14:textId="77777777" w:rsidR="00774D33" w:rsidRPr="00267CAC" w:rsidRDefault="000E732B" w:rsidP="00FC54F7">
      <w:pPr>
        <w:pStyle w:val="WAItem"/>
        <w:keepNext w:val="0"/>
        <w:numPr>
          <w:ilvl w:val="0"/>
          <w:numId w:val="0"/>
        </w:numPr>
        <w:spacing w:before="120"/>
        <w:ind w:left="720" w:hanging="720"/>
        <w:rPr>
          <w:rFonts w:eastAsia="Batang"/>
          <w:b w:val="0"/>
          <w:sz w:val="22"/>
          <w:szCs w:val="22"/>
        </w:rPr>
      </w:pPr>
      <w:r w:rsidRPr="00267CAC">
        <w:rPr>
          <w:rFonts w:eastAsia="Batang"/>
          <w:bCs/>
          <w:sz w:val="22"/>
          <w:szCs w:val="22"/>
        </w:rPr>
        <w:t xml:space="preserve">10. </w:t>
      </w:r>
      <w:r w:rsidRPr="00267CAC">
        <w:rPr>
          <w:rFonts w:eastAsia="Batang"/>
          <w:bCs/>
          <w:sz w:val="22"/>
          <w:szCs w:val="22"/>
        </w:rPr>
        <w:tab/>
        <w:t xml:space="preserve">Spousal Support </w:t>
      </w:r>
      <w:r w:rsidRPr="00267CAC">
        <w:rPr>
          <w:rFonts w:eastAsia="Batang"/>
          <w:b w:val="0"/>
          <w:sz w:val="22"/>
          <w:szCs w:val="22"/>
        </w:rPr>
        <w:t>(maintenance/alimony)</w:t>
      </w:r>
    </w:p>
    <w:p w14:paraId="06EA23FF" w14:textId="191E9F03" w:rsidR="000E732B" w:rsidRPr="00267CAC" w:rsidRDefault="00774D33" w:rsidP="006254BD">
      <w:pPr>
        <w:pStyle w:val="WAItem"/>
        <w:keepNext w:val="0"/>
        <w:numPr>
          <w:ilvl w:val="0"/>
          <w:numId w:val="0"/>
        </w:numPr>
        <w:spacing w:before="0"/>
        <w:ind w:left="720" w:hanging="720"/>
        <w:rPr>
          <w:rFonts w:eastAsia="Batang"/>
          <w:i/>
          <w:iCs/>
          <w:sz w:val="22"/>
          <w:szCs w:val="22"/>
        </w:rPr>
      </w:pPr>
      <w:r w:rsidRPr="00267CAC">
        <w:rPr>
          <w:rFonts w:eastAsia="Batang"/>
          <w:bCs/>
          <w:i/>
          <w:iCs/>
          <w:sz w:val="22"/>
          <w:szCs w:val="22"/>
        </w:rPr>
        <w:tab/>
      </w:r>
      <w:r w:rsidRPr="00267CAC">
        <w:rPr>
          <w:rFonts w:eastAsia="Batang"/>
          <w:bCs/>
          <w:i/>
          <w:iCs/>
          <w:sz w:val="22"/>
          <w:szCs w:val="22"/>
          <w:lang w:eastAsia="ko"/>
        </w:rPr>
        <w:t>배우자</w:t>
      </w:r>
      <w:r w:rsidRPr="00267CAC">
        <w:rPr>
          <w:rFonts w:eastAsia="Batang"/>
          <w:bCs/>
          <w:i/>
          <w:iCs/>
          <w:sz w:val="22"/>
          <w:szCs w:val="22"/>
          <w:lang w:eastAsia="ko"/>
        </w:rPr>
        <w:t xml:space="preserve"> </w:t>
      </w:r>
      <w:r w:rsidRPr="00267CAC">
        <w:rPr>
          <w:rFonts w:eastAsia="Batang"/>
          <w:bCs/>
          <w:i/>
          <w:iCs/>
          <w:sz w:val="22"/>
          <w:szCs w:val="22"/>
          <w:lang w:eastAsia="ko"/>
        </w:rPr>
        <w:t>지원</w:t>
      </w:r>
      <w:r w:rsidRPr="00267CAC">
        <w:rPr>
          <w:rFonts w:eastAsia="Batang"/>
          <w:b w:val="0"/>
          <w:i/>
          <w:iCs/>
          <w:sz w:val="22"/>
          <w:szCs w:val="22"/>
          <w:lang w:eastAsia="ko"/>
        </w:rPr>
        <w:t>(</w:t>
      </w:r>
      <w:r w:rsidRPr="00267CAC">
        <w:rPr>
          <w:rFonts w:eastAsia="Batang"/>
          <w:b w:val="0"/>
          <w:i/>
          <w:iCs/>
          <w:sz w:val="22"/>
          <w:szCs w:val="22"/>
          <w:lang w:eastAsia="ko"/>
        </w:rPr>
        <w:t>생활비</w:t>
      </w:r>
      <w:r w:rsidRPr="00267CAC">
        <w:rPr>
          <w:rFonts w:eastAsia="Batang"/>
          <w:b w:val="0"/>
          <w:i/>
          <w:iCs/>
          <w:sz w:val="22"/>
          <w:szCs w:val="22"/>
          <w:lang w:eastAsia="ko"/>
        </w:rPr>
        <w:t>/</w:t>
      </w:r>
      <w:r w:rsidRPr="00267CAC">
        <w:rPr>
          <w:rFonts w:eastAsia="Batang"/>
          <w:b w:val="0"/>
          <w:i/>
          <w:iCs/>
          <w:sz w:val="22"/>
          <w:szCs w:val="22"/>
          <w:lang w:eastAsia="ko"/>
        </w:rPr>
        <w:t>이혼</w:t>
      </w:r>
      <w:r w:rsidRPr="00267CAC">
        <w:rPr>
          <w:rFonts w:eastAsia="Batang"/>
          <w:b w:val="0"/>
          <w:i/>
          <w:iCs/>
          <w:sz w:val="22"/>
          <w:szCs w:val="22"/>
          <w:lang w:eastAsia="ko"/>
        </w:rPr>
        <w:t xml:space="preserve"> </w:t>
      </w:r>
      <w:r w:rsidRPr="00267CAC">
        <w:rPr>
          <w:rFonts w:eastAsia="Batang"/>
          <w:b w:val="0"/>
          <w:i/>
          <w:iCs/>
          <w:sz w:val="22"/>
          <w:szCs w:val="22"/>
          <w:lang w:eastAsia="ko"/>
        </w:rPr>
        <w:t>수당</w:t>
      </w:r>
      <w:r w:rsidRPr="00267CAC">
        <w:rPr>
          <w:rFonts w:eastAsia="Batang"/>
          <w:b w:val="0"/>
          <w:i/>
          <w:iCs/>
          <w:sz w:val="22"/>
          <w:szCs w:val="22"/>
          <w:lang w:eastAsia="ko"/>
        </w:rPr>
        <w:t>)</w:t>
      </w:r>
    </w:p>
    <w:p w14:paraId="315A0735" w14:textId="77777777" w:rsidR="00774D33" w:rsidRPr="00267CAC" w:rsidRDefault="00D5588B" w:rsidP="00FC54F7">
      <w:pPr>
        <w:pStyle w:val="WABody6above"/>
        <w:tabs>
          <w:tab w:val="clear" w:pos="900"/>
          <w:tab w:val="clear" w:pos="1260"/>
        </w:tabs>
        <w:ind w:left="1080"/>
        <w:rPr>
          <w:rFonts w:eastAsia="Batang"/>
        </w:rPr>
      </w:pPr>
      <w:proofErr w:type="gramStart"/>
      <w:r w:rsidRPr="00267CAC">
        <w:rPr>
          <w:rFonts w:eastAsia="Batang"/>
        </w:rPr>
        <w:t>[  ]</w:t>
      </w:r>
      <w:proofErr w:type="gramEnd"/>
      <w:r w:rsidRPr="00267CAC">
        <w:rPr>
          <w:rFonts w:eastAsia="Batang"/>
        </w:rPr>
        <w:tab/>
        <w:t xml:space="preserve">Spousal support is </w:t>
      </w:r>
      <w:r w:rsidRPr="00267CAC">
        <w:rPr>
          <w:rFonts w:eastAsia="Batang"/>
          <w:b/>
          <w:bCs/>
        </w:rPr>
        <w:t>not</w:t>
      </w:r>
      <w:r w:rsidRPr="00267CAC">
        <w:rPr>
          <w:rFonts w:eastAsia="Batang"/>
        </w:rPr>
        <w:t xml:space="preserve"> needed.</w:t>
      </w:r>
    </w:p>
    <w:p w14:paraId="5F73A54F" w14:textId="0EF72D21" w:rsidR="000E732B" w:rsidRPr="00267CAC" w:rsidRDefault="00774D33" w:rsidP="00EC7DA2">
      <w:pPr>
        <w:pStyle w:val="WABody6above"/>
        <w:tabs>
          <w:tab w:val="clear" w:pos="900"/>
          <w:tab w:val="clear" w:pos="1260"/>
        </w:tabs>
        <w:spacing w:before="0"/>
        <w:ind w:left="1080" w:firstLine="0"/>
        <w:rPr>
          <w:rFonts w:eastAsia="Batang"/>
          <w:i/>
          <w:iCs/>
        </w:rPr>
      </w:pPr>
      <w:r w:rsidRPr="00267CAC">
        <w:rPr>
          <w:rFonts w:eastAsia="Batang"/>
          <w:i/>
          <w:iCs/>
          <w:lang w:eastAsia="ko"/>
        </w:rPr>
        <w:t>배우자</w:t>
      </w:r>
      <w:r w:rsidRPr="00267CAC">
        <w:rPr>
          <w:rFonts w:eastAsia="Batang"/>
          <w:i/>
          <w:iCs/>
          <w:lang w:eastAsia="ko"/>
        </w:rPr>
        <w:t xml:space="preserve"> </w:t>
      </w:r>
      <w:r w:rsidRPr="00267CAC">
        <w:rPr>
          <w:rFonts w:eastAsia="Batang"/>
          <w:i/>
          <w:iCs/>
          <w:lang w:eastAsia="ko"/>
        </w:rPr>
        <w:t>지원금은</w:t>
      </w:r>
      <w:r w:rsidRPr="00267CAC">
        <w:rPr>
          <w:rFonts w:eastAsia="Batang"/>
          <w:i/>
          <w:iCs/>
          <w:lang w:eastAsia="ko"/>
        </w:rPr>
        <w:t xml:space="preserve"> </w:t>
      </w:r>
      <w:r w:rsidRPr="00267CAC">
        <w:rPr>
          <w:rFonts w:eastAsia="Batang"/>
          <w:i/>
          <w:iCs/>
          <w:lang w:eastAsia="ko"/>
        </w:rPr>
        <w:t>필요하지</w:t>
      </w:r>
      <w:r w:rsidRPr="00267CAC">
        <w:rPr>
          <w:rFonts w:eastAsia="Batang"/>
          <w:i/>
          <w:iCs/>
          <w:lang w:eastAsia="ko"/>
        </w:rPr>
        <w:t xml:space="preserve"> </w:t>
      </w:r>
      <w:r w:rsidRPr="00267CAC">
        <w:rPr>
          <w:rFonts w:eastAsia="Batang"/>
          <w:b/>
          <w:bCs/>
          <w:i/>
          <w:iCs/>
          <w:lang w:eastAsia="ko"/>
        </w:rPr>
        <w:t>않습니다</w:t>
      </w:r>
      <w:r w:rsidRPr="00267CAC">
        <w:rPr>
          <w:rFonts w:eastAsia="Batang"/>
          <w:i/>
          <w:iCs/>
          <w:lang w:eastAsia="ko"/>
        </w:rPr>
        <w:t>.</w:t>
      </w:r>
    </w:p>
    <w:p w14:paraId="06554367" w14:textId="77777777" w:rsidR="00774D33" w:rsidRPr="00267CAC" w:rsidRDefault="00D5588B" w:rsidP="00FC54F7">
      <w:pPr>
        <w:pStyle w:val="WABody6above"/>
        <w:tabs>
          <w:tab w:val="clear" w:pos="900"/>
          <w:tab w:val="clear" w:pos="1260"/>
        </w:tabs>
        <w:ind w:left="1080"/>
        <w:rPr>
          <w:rFonts w:eastAsia="Batang"/>
        </w:rPr>
      </w:pPr>
      <w:proofErr w:type="gramStart"/>
      <w:r w:rsidRPr="00267CAC">
        <w:rPr>
          <w:rFonts w:eastAsia="Batang"/>
        </w:rPr>
        <w:t>[  ]</w:t>
      </w:r>
      <w:proofErr w:type="gramEnd"/>
      <w:r w:rsidRPr="00267CAC">
        <w:rPr>
          <w:rFonts w:eastAsia="Batang"/>
        </w:rPr>
        <w:tab/>
        <w:t xml:space="preserve">Spousal support </w:t>
      </w:r>
      <w:r w:rsidRPr="00267CAC">
        <w:rPr>
          <w:rFonts w:eastAsia="Batang"/>
          <w:b/>
          <w:bCs/>
        </w:rPr>
        <w:t>is</w:t>
      </w:r>
      <w:r w:rsidRPr="00267CAC">
        <w:rPr>
          <w:rFonts w:eastAsia="Batang"/>
        </w:rPr>
        <w:t xml:space="preserve"> needed. The </w:t>
      </w:r>
      <w:proofErr w:type="gramStart"/>
      <w:r w:rsidRPr="00267CAC">
        <w:rPr>
          <w:rFonts w:eastAsia="Batang"/>
        </w:rPr>
        <w:t>[  ]</w:t>
      </w:r>
      <w:proofErr w:type="gramEnd"/>
      <w:r w:rsidRPr="00267CAC">
        <w:rPr>
          <w:rFonts w:eastAsia="Batang"/>
        </w:rPr>
        <w:t xml:space="preserve"> Petitioner  [  ] Respondent has the ability to pay and should pay support:</w:t>
      </w:r>
    </w:p>
    <w:p w14:paraId="72999FF6" w14:textId="5996D82B" w:rsidR="000E732B" w:rsidRPr="00267CAC" w:rsidRDefault="00774D33" w:rsidP="00EC7DA2">
      <w:pPr>
        <w:pStyle w:val="WABody6above"/>
        <w:tabs>
          <w:tab w:val="clear" w:pos="900"/>
          <w:tab w:val="clear" w:pos="1260"/>
        </w:tabs>
        <w:spacing w:before="0"/>
        <w:ind w:left="1080" w:firstLine="0"/>
        <w:rPr>
          <w:rFonts w:eastAsia="Batang"/>
          <w:i/>
          <w:iCs/>
          <w:lang w:eastAsia="ko-KR"/>
        </w:rPr>
      </w:pPr>
      <w:r w:rsidRPr="00267CAC">
        <w:rPr>
          <w:rFonts w:eastAsia="Batang"/>
          <w:i/>
          <w:iCs/>
          <w:lang w:eastAsia="ko"/>
        </w:rPr>
        <w:t>배우자</w:t>
      </w:r>
      <w:r w:rsidRPr="00267CAC">
        <w:rPr>
          <w:rFonts w:eastAsia="Batang"/>
          <w:i/>
          <w:iCs/>
          <w:lang w:eastAsia="ko"/>
        </w:rPr>
        <w:t xml:space="preserve"> </w:t>
      </w:r>
      <w:r w:rsidRPr="00267CAC">
        <w:rPr>
          <w:rFonts w:eastAsia="Batang"/>
          <w:i/>
          <w:iCs/>
          <w:lang w:eastAsia="ko"/>
        </w:rPr>
        <w:t>지원금이</w:t>
      </w:r>
      <w:r w:rsidRPr="00267CAC">
        <w:rPr>
          <w:rFonts w:eastAsia="Batang"/>
          <w:i/>
          <w:iCs/>
          <w:lang w:eastAsia="ko"/>
        </w:rPr>
        <w:t xml:space="preserve"> </w:t>
      </w:r>
      <w:r w:rsidRPr="00267CAC">
        <w:rPr>
          <w:rFonts w:eastAsia="Batang"/>
          <w:b/>
          <w:bCs/>
          <w:i/>
          <w:iCs/>
          <w:lang w:eastAsia="ko"/>
        </w:rPr>
        <w:t>필요합니다</w:t>
      </w:r>
      <w:r w:rsidRPr="00267CAC">
        <w:rPr>
          <w:rFonts w:eastAsia="Batang"/>
          <w:i/>
          <w:iCs/>
          <w:lang w:eastAsia="ko"/>
        </w:rPr>
        <w:t xml:space="preserve">. [-] </w:t>
      </w:r>
      <w:r w:rsidRPr="00267CAC">
        <w:rPr>
          <w:rFonts w:eastAsia="Batang"/>
          <w:i/>
          <w:iCs/>
          <w:lang w:eastAsia="ko"/>
        </w:rPr>
        <w:t>청원인</w:t>
      </w:r>
      <w:r w:rsidRPr="00267CAC">
        <w:rPr>
          <w:rFonts w:eastAsia="Batang"/>
          <w:i/>
          <w:iCs/>
          <w:lang w:eastAsia="ko"/>
        </w:rPr>
        <w:t xml:space="preserve"> [-] </w:t>
      </w:r>
      <w:r w:rsidRPr="00267CAC">
        <w:rPr>
          <w:rFonts w:eastAsia="Batang"/>
          <w:i/>
          <w:iCs/>
          <w:lang w:eastAsia="ko"/>
        </w:rPr>
        <w:t>피청원인은</w:t>
      </w:r>
      <w:r w:rsidRPr="00267CAC">
        <w:rPr>
          <w:rFonts w:eastAsia="Batang"/>
          <w:i/>
          <w:iCs/>
          <w:lang w:eastAsia="ko"/>
        </w:rPr>
        <w:t xml:space="preserve"> </w:t>
      </w:r>
      <w:r w:rsidRPr="00267CAC">
        <w:rPr>
          <w:rFonts w:eastAsia="Batang"/>
          <w:i/>
          <w:iCs/>
          <w:lang w:eastAsia="ko"/>
        </w:rPr>
        <w:t>지원금을</w:t>
      </w:r>
      <w:r w:rsidRPr="00267CAC">
        <w:rPr>
          <w:rFonts w:eastAsia="Batang"/>
          <w:i/>
          <w:iCs/>
          <w:lang w:eastAsia="ko"/>
        </w:rPr>
        <w:t xml:space="preserve"> </w:t>
      </w:r>
      <w:r w:rsidRPr="00267CAC">
        <w:rPr>
          <w:rFonts w:eastAsia="Batang"/>
          <w:i/>
          <w:iCs/>
          <w:lang w:eastAsia="ko"/>
        </w:rPr>
        <w:t>낼</w:t>
      </w:r>
      <w:r w:rsidRPr="00267CAC">
        <w:rPr>
          <w:rFonts w:eastAsia="Batang"/>
          <w:i/>
          <w:iCs/>
          <w:lang w:eastAsia="ko"/>
        </w:rPr>
        <w:t xml:space="preserve"> </w:t>
      </w:r>
      <w:r w:rsidRPr="00267CAC">
        <w:rPr>
          <w:rFonts w:eastAsia="Batang"/>
          <w:i/>
          <w:iCs/>
          <w:lang w:eastAsia="ko"/>
        </w:rPr>
        <w:t>능력이</w:t>
      </w:r>
      <w:r w:rsidRPr="00267CAC">
        <w:rPr>
          <w:rFonts w:eastAsia="Batang"/>
          <w:i/>
          <w:iCs/>
          <w:lang w:eastAsia="ko"/>
        </w:rPr>
        <w:t xml:space="preserve"> </w:t>
      </w:r>
      <w:r w:rsidRPr="00267CAC">
        <w:rPr>
          <w:rFonts w:eastAsia="Batang"/>
          <w:i/>
          <w:iCs/>
          <w:lang w:eastAsia="ko"/>
        </w:rPr>
        <w:t>있으며</w:t>
      </w:r>
      <w:r w:rsidRPr="00267CAC">
        <w:rPr>
          <w:rFonts w:eastAsia="Batang"/>
          <w:i/>
          <w:iCs/>
          <w:lang w:eastAsia="ko"/>
        </w:rPr>
        <w:t xml:space="preserve"> </w:t>
      </w:r>
      <w:r w:rsidRPr="00267CAC">
        <w:rPr>
          <w:rFonts w:eastAsia="Batang"/>
          <w:i/>
          <w:iCs/>
          <w:lang w:eastAsia="ko"/>
        </w:rPr>
        <w:t>내야</w:t>
      </w:r>
      <w:r w:rsidRPr="00267CAC">
        <w:rPr>
          <w:rFonts w:eastAsia="Batang"/>
          <w:i/>
          <w:iCs/>
          <w:lang w:eastAsia="ko"/>
        </w:rPr>
        <w:t xml:space="preserve"> </w:t>
      </w:r>
      <w:r w:rsidRPr="00267CAC">
        <w:rPr>
          <w:rFonts w:eastAsia="Batang"/>
          <w:i/>
          <w:iCs/>
          <w:lang w:eastAsia="ko"/>
        </w:rPr>
        <w:t>합니다</w:t>
      </w:r>
      <w:r w:rsidRPr="00267CAC">
        <w:rPr>
          <w:rFonts w:eastAsia="Batang"/>
          <w:i/>
          <w:iCs/>
          <w:lang w:eastAsia="ko"/>
        </w:rPr>
        <w:t>.</w:t>
      </w:r>
    </w:p>
    <w:p w14:paraId="54D9164F" w14:textId="77777777" w:rsidR="00774D33" w:rsidRPr="00267CAC" w:rsidRDefault="00D5588B" w:rsidP="00FC54F7">
      <w:pPr>
        <w:pStyle w:val="WABody4aboveIndented"/>
        <w:tabs>
          <w:tab w:val="clear" w:pos="1260"/>
          <w:tab w:val="left" w:pos="4140"/>
          <w:tab w:val="right" w:pos="9360"/>
        </w:tabs>
        <w:spacing w:before="120"/>
        <w:ind w:left="1440"/>
        <w:rPr>
          <w:rFonts w:eastAsia="Batang"/>
        </w:rPr>
      </w:pPr>
      <w:proofErr w:type="gramStart"/>
      <w:r w:rsidRPr="00267CAC">
        <w:rPr>
          <w:rFonts w:eastAsia="Batang"/>
        </w:rPr>
        <w:t>[  ]</w:t>
      </w:r>
      <w:proofErr w:type="gramEnd"/>
      <w:r w:rsidRPr="00267CAC">
        <w:rPr>
          <w:rFonts w:eastAsia="Batang"/>
        </w:rPr>
        <w:tab/>
        <w:t>as decided by the court.</w:t>
      </w:r>
    </w:p>
    <w:p w14:paraId="0A9A9F86" w14:textId="2B94B2C1" w:rsidR="000E732B" w:rsidRPr="00267CAC" w:rsidRDefault="00EC7DA2" w:rsidP="006254BD">
      <w:pPr>
        <w:pStyle w:val="WABody4aboveIndented"/>
        <w:tabs>
          <w:tab w:val="clear" w:pos="1260"/>
          <w:tab w:val="left" w:pos="4140"/>
          <w:tab w:val="right" w:pos="9360"/>
        </w:tabs>
        <w:spacing w:before="0"/>
        <w:ind w:left="1440"/>
        <w:rPr>
          <w:rFonts w:eastAsia="Batang"/>
          <w:i/>
          <w:iCs/>
        </w:rPr>
      </w:pPr>
      <w:r w:rsidRPr="00267CAC">
        <w:rPr>
          <w:rFonts w:eastAsia="Batang"/>
          <w:i/>
          <w:iCs/>
        </w:rPr>
        <w:tab/>
      </w:r>
      <w:r w:rsidRPr="00267CAC">
        <w:rPr>
          <w:rFonts w:eastAsia="Batang"/>
          <w:i/>
          <w:iCs/>
          <w:lang w:eastAsia="ko"/>
        </w:rPr>
        <w:t>법원</w:t>
      </w:r>
      <w:r w:rsidRPr="00267CAC">
        <w:rPr>
          <w:rFonts w:eastAsia="Batang"/>
          <w:i/>
          <w:iCs/>
          <w:lang w:eastAsia="ko"/>
        </w:rPr>
        <w:t xml:space="preserve"> </w:t>
      </w:r>
      <w:r w:rsidRPr="00267CAC">
        <w:rPr>
          <w:rFonts w:eastAsia="Batang"/>
          <w:i/>
          <w:iCs/>
          <w:lang w:eastAsia="ko"/>
        </w:rPr>
        <w:t>결정에</w:t>
      </w:r>
      <w:r w:rsidRPr="00267CAC">
        <w:rPr>
          <w:rFonts w:eastAsia="Batang"/>
          <w:i/>
          <w:iCs/>
          <w:lang w:eastAsia="ko"/>
        </w:rPr>
        <w:t xml:space="preserve"> </w:t>
      </w:r>
      <w:r w:rsidRPr="00267CAC">
        <w:rPr>
          <w:rFonts w:eastAsia="Batang"/>
          <w:i/>
          <w:iCs/>
          <w:lang w:eastAsia="ko"/>
        </w:rPr>
        <w:t>따름</w:t>
      </w:r>
      <w:r w:rsidRPr="00267CAC">
        <w:rPr>
          <w:rFonts w:eastAsia="Batang"/>
          <w:i/>
          <w:iCs/>
          <w:lang w:eastAsia="ko"/>
        </w:rPr>
        <w:t>.</w:t>
      </w:r>
    </w:p>
    <w:p w14:paraId="46805F15" w14:textId="77777777" w:rsidR="00774D33" w:rsidRPr="00267CAC" w:rsidRDefault="00D5588B" w:rsidP="00FC54F7">
      <w:pPr>
        <w:pStyle w:val="WABody4aboveIndented"/>
        <w:tabs>
          <w:tab w:val="clear" w:pos="1260"/>
          <w:tab w:val="clear" w:pos="9360"/>
          <w:tab w:val="left" w:pos="3600"/>
          <w:tab w:val="left" w:pos="9180"/>
        </w:tabs>
        <w:spacing w:before="120"/>
        <w:ind w:left="1440"/>
        <w:rPr>
          <w:rFonts w:eastAsia="Batang"/>
          <w:u w:val="single"/>
        </w:rPr>
      </w:pPr>
      <w:proofErr w:type="gramStart"/>
      <w:r w:rsidRPr="00267CAC">
        <w:rPr>
          <w:rFonts w:eastAsia="Batang"/>
        </w:rPr>
        <w:t>[  ]</w:t>
      </w:r>
      <w:proofErr w:type="gramEnd"/>
      <w:r w:rsidRPr="00267CAC">
        <w:rPr>
          <w:rFonts w:eastAsia="Batang"/>
          <w:i/>
          <w:iCs/>
        </w:rPr>
        <w:tab/>
      </w:r>
      <w:r w:rsidRPr="00267CAC">
        <w:rPr>
          <w:rFonts w:eastAsia="Batang"/>
        </w:rPr>
        <w:t>$</w:t>
      </w:r>
      <w:r w:rsidRPr="00267CAC">
        <w:rPr>
          <w:rFonts w:eastAsia="Batang"/>
          <w:u w:val="single"/>
        </w:rPr>
        <w:tab/>
      </w:r>
      <w:r w:rsidRPr="00267CAC">
        <w:rPr>
          <w:rFonts w:eastAsia="Batang"/>
        </w:rPr>
        <w:t xml:space="preserve"> every month until </w:t>
      </w:r>
      <w:r w:rsidRPr="00267CAC">
        <w:rPr>
          <w:rFonts w:eastAsia="Batang"/>
          <w:i/>
          <w:iCs/>
        </w:rPr>
        <w:t>(date or event):</w:t>
      </w:r>
      <w:r w:rsidRPr="00267CAC">
        <w:rPr>
          <w:rFonts w:eastAsia="Batang"/>
        </w:rPr>
        <w:t xml:space="preserve"> </w:t>
      </w:r>
      <w:r w:rsidRPr="00267CAC">
        <w:rPr>
          <w:rFonts w:eastAsia="Batang"/>
          <w:u w:val="single"/>
        </w:rPr>
        <w:tab/>
      </w:r>
    </w:p>
    <w:p w14:paraId="68E69498" w14:textId="34B67CB1" w:rsidR="000E732B" w:rsidRPr="00267CAC" w:rsidRDefault="00EC7DA2" w:rsidP="006254BD">
      <w:pPr>
        <w:pStyle w:val="WABody4aboveIndented"/>
        <w:tabs>
          <w:tab w:val="clear" w:pos="1260"/>
          <w:tab w:val="clear" w:pos="9360"/>
          <w:tab w:val="left" w:pos="3600"/>
          <w:tab w:val="left" w:pos="9180"/>
        </w:tabs>
        <w:spacing w:before="0"/>
        <w:ind w:left="1440"/>
        <w:rPr>
          <w:rFonts w:eastAsia="Batang"/>
          <w:i/>
          <w:iCs/>
          <w:u w:val="single"/>
        </w:rPr>
      </w:pPr>
      <w:r w:rsidRPr="00267CAC">
        <w:rPr>
          <w:rFonts w:eastAsia="Batang"/>
          <w:i/>
          <w:iCs/>
        </w:rPr>
        <w:tab/>
      </w:r>
      <w:r w:rsidRPr="00267CAC">
        <w:rPr>
          <w:rFonts w:eastAsia="Batang"/>
          <w:i/>
          <w:iCs/>
          <w:lang w:eastAsia="ko"/>
        </w:rPr>
        <w:t>$</w:t>
      </w:r>
      <w:r w:rsidRPr="00267CAC">
        <w:rPr>
          <w:rFonts w:eastAsia="Batang"/>
          <w:lang w:eastAsia="ko"/>
        </w:rPr>
        <w:tab/>
      </w:r>
      <w:r w:rsidRPr="00267CAC">
        <w:rPr>
          <w:rFonts w:eastAsia="Batang"/>
          <w:i/>
          <w:iCs/>
          <w:lang w:eastAsia="ko"/>
        </w:rPr>
        <w:t xml:space="preserve"> (</w:t>
      </w:r>
      <w:r w:rsidRPr="00267CAC">
        <w:rPr>
          <w:rFonts w:eastAsia="Batang"/>
          <w:i/>
          <w:iCs/>
          <w:lang w:eastAsia="ko"/>
        </w:rPr>
        <w:t>날짜</w:t>
      </w:r>
      <w:r w:rsidRPr="00267CAC">
        <w:rPr>
          <w:rFonts w:eastAsia="Batang"/>
          <w:i/>
          <w:iCs/>
          <w:lang w:eastAsia="ko"/>
        </w:rPr>
        <w:t xml:space="preserve"> </w:t>
      </w:r>
      <w:r w:rsidRPr="00267CAC">
        <w:rPr>
          <w:rFonts w:eastAsia="Batang"/>
          <w:i/>
          <w:iCs/>
          <w:lang w:eastAsia="ko"/>
        </w:rPr>
        <w:t>또는</w:t>
      </w:r>
      <w:r w:rsidRPr="00267CAC">
        <w:rPr>
          <w:rFonts w:eastAsia="Batang"/>
          <w:i/>
          <w:iCs/>
          <w:lang w:eastAsia="ko"/>
        </w:rPr>
        <w:t xml:space="preserve"> </w:t>
      </w:r>
      <w:proofErr w:type="gramStart"/>
      <w:r w:rsidRPr="00267CAC">
        <w:rPr>
          <w:rFonts w:eastAsia="Batang"/>
          <w:i/>
          <w:iCs/>
          <w:lang w:eastAsia="ko"/>
        </w:rPr>
        <w:t>사건</w:t>
      </w:r>
      <w:r w:rsidRPr="00267CAC">
        <w:rPr>
          <w:rFonts w:eastAsia="Batang"/>
          <w:i/>
          <w:iCs/>
          <w:lang w:eastAsia="ko"/>
        </w:rPr>
        <w:t>)</w:t>
      </w:r>
      <w:r w:rsidRPr="00267CAC">
        <w:rPr>
          <w:rFonts w:eastAsia="Batang"/>
          <w:i/>
          <w:iCs/>
          <w:lang w:eastAsia="ko"/>
        </w:rPr>
        <w:t>까지</w:t>
      </w:r>
      <w:proofErr w:type="gramEnd"/>
      <w:r w:rsidRPr="00267CAC">
        <w:rPr>
          <w:rFonts w:eastAsia="Batang"/>
          <w:i/>
          <w:iCs/>
          <w:lang w:eastAsia="ko"/>
        </w:rPr>
        <w:t xml:space="preserve"> </w:t>
      </w:r>
      <w:r w:rsidRPr="00267CAC">
        <w:rPr>
          <w:rFonts w:eastAsia="Batang"/>
          <w:i/>
          <w:iCs/>
          <w:lang w:eastAsia="ko"/>
        </w:rPr>
        <w:t>매달</w:t>
      </w:r>
      <w:r w:rsidRPr="00267CAC">
        <w:rPr>
          <w:rFonts w:eastAsia="Batang"/>
          <w:i/>
          <w:iCs/>
          <w:lang w:eastAsia="ko"/>
        </w:rPr>
        <w:t>:</w:t>
      </w:r>
      <w:r w:rsidRPr="00267CAC">
        <w:rPr>
          <w:rFonts w:eastAsia="Batang"/>
          <w:i/>
          <w:iCs/>
          <w:u w:val="single"/>
          <w:lang w:eastAsia="ko"/>
        </w:rPr>
        <w:t xml:space="preserve"> </w:t>
      </w:r>
    </w:p>
    <w:p w14:paraId="70DF7EE8" w14:textId="530424A4" w:rsidR="000E732B" w:rsidRPr="00267CAC" w:rsidRDefault="000E732B" w:rsidP="00034E1A">
      <w:pPr>
        <w:pStyle w:val="WABody4aboveIndented"/>
        <w:tabs>
          <w:tab w:val="clear" w:pos="1260"/>
          <w:tab w:val="clear" w:pos="9360"/>
          <w:tab w:val="left" w:pos="9180"/>
        </w:tabs>
        <w:spacing w:before="120"/>
        <w:ind w:left="1440" w:firstLine="0"/>
        <w:rPr>
          <w:rFonts w:eastAsia="Batang"/>
        </w:rPr>
      </w:pPr>
      <w:r w:rsidRPr="00267CAC">
        <w:rPr>
          <w:rFonts w:eastAsia="Batang"/>
          <w:u w:val="single"/>
        </w:rPr>
        <w:tab/>
      </w:r>
      <w:r w:rsidRPr="00267CAC">
        <w:rPr>
          <w:rFonts w:eastAsia="Batang"/>
        </w:rPr>
        <w:t>.</w:t>
      </w:r>
    </w:p>
    <w:p w14:paraId="1D68407F" w14:textId="77777777" w:rsidR="00774D33" w:rsidRPr="00267CAC" w:rsidRDefault="00D5588B" w:rsidP="00FC54F7">
      <w:pPr>
        <w:pStyle w:val="WABody4aboveIndented"/>
        <w:tabs>
          <w:tab w:val="clear" w:pos="1260"/>
          <w:tab w:val="right" w:pos="9360"/>
        </w:tabs>
        <w:spacing w:before="120"/>
        <w:ind w:left="1440"/>
        <w:rPr>
          <w:rFonts w:eastAsia="Batang"/>
        </w:rPr>
      </w:pPr>
      <w:proofErr w:type="gramStart"/>
      <w:r w:rsidRPr="00267CAC">
        <w:rPr>
          <w:rFonts w:eastAsia="Batang"/>
        </w:rPr>
        <w:t>[  ]</w:t>
      </w:r>
      <w:proofErr w:type="gramEnd"/>
      <w:r w:rsidRPr="00267CAC">
        <w:rPr>
          <w:rFonts w:eastAsia="Batang"/>
        </w:rPr>
        <w:tab/>
        <w:t xml:space="preserve">according to the written agreement described in </w:t>
      </w:r>
      <w:r w:rsidRPr="00267CAC">
        <w:rPr>
          <w:rFonts w:eastAsia="Batang"/>
          <w:b/>
          <w:bCs/>
        </w:rPr>
        <w:t>6</w:t>
      </w:r>
      <w:r w:rsidRPr="00267CAC">
        <w:rPr>
          <w:rFonts w:eastAsia="Batang"/>
        </w:rPr>
        <w:t xml:space="preserve"> above.</w:t>
      </w:r>
    </w:p>
    <w:p w14:paraId="49147581" w14:textId="216C7861" w:rsidR="000E732B" w:rsidRPr="00267CAC" w:rsidRDefault="00034E1A" w:rsidP="006254BD">
      <w:pPr>
        <w:pStyle w:val="WABody4aboveIndented"/>
        <w:tabs>
          <w:tab w:val="clear" w:pos="1260"/>
          <w:tab w:val="right" w:pos="9360"/>
        </w:tabs>
        <w:spacing w:before="0"/>
        <w:ind w:left="1440"/>
        <w:rPr>
          <w:rFonts w:eastAsia="Batang"/>
          <w:i/>
          <w:iCs/>
          <w:lang w:eastAsia="ko-KR"/>
        </w:rPr>
      </w:pPr>
      <w:r w:rsidRPr="00267CAC">
        <w:rPr>
          <w:rFonts w:eastAsia="Batang"/>
          <w:i/>
          <w:iCs/>
        </w:rPr>
        <w:tab/>
      </w:r>
      <w:r w:rsidRPr="00267CAC">
        <w:rPr>
          <w:rFonts w:eastAsia="Batang"/>
          <w:i/>
          <w:iCs/>
          <w:lang w:eastAsia="ko"/>
        </w:rPr>
        <w:t>위</w:t>
      </w:r>
      <w:r w:rsidRPr="00267CAC">
        <w:rPr>
          <w:rFonts w:eastAsia="Batang"/>
          <w:i/>
          <w:iCs/>
          <w:lang w:eastAsia="ko"/>
        </w:rPr>
        <w:t xml:space="preserve"> </w:t>
      </w:r>
      <w:r w:rsidRPr="00267CAC">
        <w:rPr>
          <w:rFonts w:eastAsia="Batang"/>
          <w:b/>
          <w:bCs/>
          <w:i/>
          <w:iCs/>
          <w:lang w:eastAsia="ko"/>
        </w:rPr>
        <w:t>6</w:t>
      </w:r>
      <w:r w:rsidRPr="00267CAC">
        <w:rPr>
          <w:rFonts w:eastAsia="Batang"/>
          <w:i/>
          <w:iCs/>
          <w:lang w:eastAsia="ko"/>
        </w:rPr>
        <w:t>항에</w:t>
      </w:r>
      <w:r w:rsidRPr="00267CAC">
        <w:rPr>
          <w:rFonts w:eastAsia="Batang"/>
          <w:i/>
          <w:iCs/>
          <w:lang w:eastAsia="ko"/>
        </w:rPr>
        <w:t xml:space="preserve"> </w:t>
      </w:r>
      <w:r w:rsidRPr="00267CAC">
        <w:rPr>
          <w:rFonts w:eastAsia="Batang"/>
          <w:i/>
          <w:iCs/>
          <w:lang w:eastAsia="ko"/>
        </w:rPr>
        <w:t>설명된</w:t>
      </w:r>
      <w:r w:rsidRPr="00267CAC">
        <w:rPr>
          <w:rFonts w:eastAsia="Batang"/>
          <w:i/>
          <w:iCs/>
          <w:lang w:eastAsia="ko"/>
        </w:rPr>
        <w:t xml:space="preserve"> </w:t>
      </w:r>
      <w:r w:rsidRPr="00267CAC">
        <w:rPr>
          <w:rFonts w:eastAsia="Batang"/>
          <w:i/>
          <w:iCs/>
          <w:lang w:eastAsia="ko"/>
        </w:rPr>
        <w:t>서면</w:t>
      </w:r>
      <w:r w:rsidRPr="00267CAC">
        <w:rPr>
          <w:rFonts w:eastAsia="Batang"/>
          <w:i/>
          <w:iCs/>
          <w:lang w:eastAsia="ko"/>
        </w:rPr>
        <w:t xml:space="preserve"> </w:t>
      </w:r>
      <w:r w:rsidRPr="00267CAC">
        <w:rPr>
          <w:rFonts w:eastAsia="Batang"/>
          <w:i/>
          <w:iCs/>
          <w:lang w:eastAsia="ko"/>
        </w:rPr>
        <w:t>계약에</w:t>
      </w:r>
      <w:r w:rsidRPr="00267CAC">
        <w:rPr>
          <w:rFonts w:eastAsia="Batang"/>
          <w:i/>
          <w:iCs/>
          <w:lang w:eastAsia="ko"/>
        </w:rPr>
        <w:t xml:space="preserve"> </w:t>
      </w:r>
      <w:r w:rsidRPr="00267CAC">
        <w:rPr>
          <w:rFonts w:eastAsia="Batang"/>
          <w:i/>
          <w:iCs/>
          <w:lang w:eastAsia="ko"/>
        </w:rPr>
        <w:t>따름</w:t>
      </w:r>
      <w:r w:rsidRPr="00267CAC">
        <w:rPr>
          <w:rFonts w:eastAsia="Batang"/>
          <w:i/>
          <w:iCs/>
          <w:lang w:eastAsia="ko"/>
        </w:rPr>
        <w:t>.</w:t>
      </w:r>
    </w:p>
    <w:p w14:paraId="19FCCE35" w14:textId="77777777" w:rsidR="00774D33" w:rsidRPr="00267CAC" w:rsidRDefault="00D5588B" w:rsidP="00FC54F7">
      <w:pPr>
        <w:pStyle w:val="WABody4aboveIndented"/>
        <w:tabs>
          <w:tab w:val="clear" w:pos="1260"/>
          <w:tab w:val="clear" w:pos="9360"/>
          <w:tab w:val="left" w:pos="9180"/>
        </w:tabs>
        <w:spacing w:before="120"/>
        <w:ind w:left="1440"/>
        <w:rPr>
          <w:rFonts w:eastAsia="Batang"/>
          <w:u w:val="single"/>
        </w:rPr>
      </w:pPr>
      <w:proofErr w:type="gramStart"/>
      <w:r w:rsidRPr="00267CAC">
        <w:rPr>
          <w:rFonts w:eastAsia="Batang"/>
        </w:rPr>
        <w:t>[  ]</w:t>
      </w:r>
      <w:proofErr w:type="gramEnd"/>
      <w:r w:rsidRPr="00267CAC">
        <w:rPr>
          <w:rFonts w:eastAsia="Batang"/>
        </w:rPr>
        <w:tab/>
        <w:t xml:space="preserve">Other: </w:t>
      </w:r>
      <w:r w:rsidRPr="00267CAC">
        <w:rPr>
          <w:rFonts w:eastAsia="Batang"/>
          <w:u w:val="single"/>
        </w:rPr>
        <w:tab/>
      </w:r>
    </w:p>
    <w:p w14:paraId="30ECAD02" w14:textId="5E78C3FB" w:rsidR="000E732B" w:rsidRPr="00267CAC" w:rsidRDefault="00034E1A" w:rsidP="006254BD">
      <w:pPr>
        <w:pStyle w:val="WABody4aboveIndented"/>
        <w:tabs>
          <w:tab w:val="clear" w:pos="1260"/>
          <w:tab w:val="clear" w:pos="9360"/>
          <w:tab w:val="left" w:pos="9180"/>
        </w:tabs>
        <w:spacing w:before="0"/>
        <w:ind w:left="1440"/>
        <w:rPr>
          <w:rFonts w:eastAsia="Batang"/>
          <w:i/>
          <w:iCs/>
          <w:u w:val="single"/>
        </w:rPr>
      </w:pPr>
      <w:r w:rsidRPr="00267CAC">
        <w:rPr>
          <w:rFonts w:eastAsia="Batang"/>
          <w:i/>
          <w:iCs/>
        </w:rPr>
        <w:tab/>
      </w:r>
      <w:r w:rsidRPr="00267CAC">
        <w:rPr>
          <w:rFonts w:eastAsia="Batang"/>
          <w:i/>
          <w:iCs/>
          <w:lang w:eastAsia="ko"/>
        </w:rPr>
        <w:t>기타</w:t>
      </w:r>
      <w:r w:rsidRPr="00267CAC">
        <w:rPr>
          <w:rFonts w:eastAsia="Batang"/>
          <w:i/>
          <w:iCs/>
          <w:lang w:eastAsia="ko"/>
        </w:rPr>
        <w:t xml:space="preserve">: </w:t>
      </w:r>
    </w:p>
    <w:p w14:paraId="02B5E2B9" w14:textId="75BDBB33" w:rsidR="000E732B" w:rsidRPr="00267CAC" w:rsidRDefault="000E732B" w:rsidP="00034E1A">
      <w:pPr>
        <w:pStyle w:val="WABody4aboveIndented"/>
        <w:tabs>
          <w:tab w:val="clear" w:pos="1260"/>
          <w:tab w:val="clear" w:pos="9360"/>
          <w:tab w:val="left" w:pos="9180"/>
        </w:tabs>
        <w:spacing w:before="120"/>
        <w:ind w:left="1440" w:firstLine="0"/>
        <w:rPr>
          <w:rFonts w:eastAsia="Batang"/>
          <w:u w:val="single"/>
        </w:rPr>
      </w:pPr>
      <w:r w:rsidRPr="00267CAC">
        <w:rPr>
          <w:rFonts w:eastAsia="Batang"/>
          <w:u w:val="single"/>
        </w:rPr>
        <w:tab/>
      </w:r>
    </w:p>
    <w:p w14:paraId="32BE2511" w14:textId="77777777" w:rsidR="00774D33" w:rsidRPr="00267CAC" w:rsidRDefault="000E732B" w:rsidP="00FC54F7">
      <w:pPr>
        <w:pStyle w:val="WAItem"/>
        <w:keepNext w:val="0"/>
        <w:numPr>
          <w:ilvl w:val="0"/>
          <w:numId w:val="0"/>
        </w:numPr>
        <w:spacing w:before="120"/>
        <w:ind w:left="720" w:hanging="720"/>
        <w:rPr>
          <w:rFonts w:eastAsia="Batang"/>
          <w:sz w:val="22"/>
          <w:szCs w:val="22"/>
        </w:rPr>
      </w:pPr>
      <w:r w:rsidRPr="00267CAC">
        <w:rPr>
          <w:rFonts w:eastAsia="Batang"/>
          <w:bCs/>
          <w:sz w:val="22"/>
          <w:szCs w:val="22"/>
        </w:rPr>
        <w:t>11.</w:t>
      </w:r>
      <w:r w:rsidRPr="00267CAC">
        <w:rPr>
          <w:rFonts w:eastAsia="Batang"/>
          <w:bCs/>
          <w:sz w:val="22"/>
          <w:szCs w:val="22"/>
        </w:rPr>
        <w:tab/>
        <w:t>Fees and Costs</w:t>
      </w:r>
    </w:p>
    <w:p w14:paraId="16C78124" w14:textId="0C48C76C" w:rsidR="000E732B" w:rsidRPr="00267CAC" w:rsidRDefault="00774D33" w:rsidP="00034E1A">
      <w:pPr>
        <w:pStyle w:val="WAItem"/>
        <w:keepNext w:val="0"/>
        <w:numPr>
          <w:ilvl w:val="0"/>
          <w:numId w:val="0"/>
        </w:numPr>
        <w:spacing w:before="0"/>
        <w:ind w:left="720"/>
        <w:rPr>
          <w:rFonts w:eastAsia="Batang"/>
          <w:i/>
          <w:iCs/>
          <w:sz w:val="22"/>
          <w:szCs w:val="22"/>
        </w:rPr>
      </w:pPr>
      <w:r w:rsidRPr="00267CAC">
        <w:rPr>
          <w:rFonts w:eastAsia="Batang"/>
          <w:bCs/>
          <w:i/>
          <w:iCs/>
          <w:sz w:val="22"/>
          <w:szCs w:val="22"/>
          <w:lang w:eastAsia="ko"/>
        </w:rPr>
        <w:t>수수료</w:t>
      </w:r>
      <w:r w:rsidRPr="00267CAC">
        <w:rPr>
          <w:rFonts w:eastAsia="Batang"/>
          <w:bCs/>
          <w:i/>
          <w:iCs/>
          <w:sz w:val="22"/>
          <w:szCs w:val="22"/>
          <w:lang w:eastAsia="ko"/>
        </w:rPr>
        <w:t xml:space="preserve"> </w:t>
      </w:r>
      <w:r w:rsidRPr="00267CAC">
        <w:rPr>
          <w:rFonts w:eastAsia="Batang"/>
          <w:bCs/>
          <w:i/>
          <w:iCs/>
          <w:sz w:val="22"/>
          <w:szCs w:val="22"/>
          <w:lang w:eastAsia="ko"/>
        </w:rPr>
        <w:t>및</w:t>
      </w:r>
      <w:r w:rsidRPr="00267CAC">
        <w:rPr>
          <w:rFonts w:eastAsia="Batang"/>
          <w:bCs/>
          <w:i/>
          <w:iCs/>
          <w:sz w:val="22"/>
          <w:szCs w:val="22"/>
          <w:lang w:eastAsia="ko"/>
        </w:rPr>
        <w:t xml:space="preserve"> </w:t>
      </w:r>
      <w:r w:rsidRPr="00267CAC">
        <w:rPr>
          <w:rFonts w:eastAsia="Batang"/>
          <w:bCs/>
          <w:i/>
          <w:iCs/>
          <w:sz w:val="22"/>
          <w:szCs w:val="22"/>
          <w:lang w:eastAsia="ko"/>
        </w:rPr>
        <w:t>비용</w:t>
      </w:r>
    </w:p>
    <w:p w14:paraId="0D5E0B47" w14:textId="77777777" w:rsidR="00774D33" w:rsidRPr="00267CAC" w:rsidRDefault="00D5588B" w:rsidP="00FC54F7">
      <w:pPr>
        <w:spacing w:before="120" w:after="0"/>
        <w:ind w:left="1080" w:hanging="360"/>
        <w:rPr>
          <w:rFonts w:ascii="Arial" w:eastAsia="Batang" w:hAnsi="Arial" w:cs="Arial"/>
          <w:sz w:val="22"/>
          <w:szCs w:val="22"/>
        </w:rPr>
      </w:pPr>
      <w:proofErr w:type="gramStart"/>
      <w:r w:rsidRPr="00267CAC">
        <w:rPr>
          <w:rFonts w:ascii="Arial" w:eastAsia="Batang" w:hAnsi="Arial" w:cs="Arial"/>
          <w:sz w:val="22"/>
          <w:szCs w:val="22"/>
        </w:rPr>
        <w:t>[  ]</w:t>
      </w:r>
      <w:proofErr w:type="gramEnd"/>
      <w:r w:rsidRPr="00267CAC">
        <w:rPr>
          <w:rFonts w:ascii="Arial" w:eastAsia="Batang" w:hAnsi="Arial" w:cs="Arial"/>
          <w:sz w:val="22"/>
          <w:szCs w:val="22"/>
        </w:rPr>
        <w:tab/>
        <w:t>No request.</w:t>
      </w:r>
    </w:p>
    <w:p w14:paraId="7EB202D1" w14:textId="7D38C74F" w:rsidR="000E732B" w:rsidRPr="00267CAC" w:rsidRDefault="00774D33" w:rsidP="00F25BF8">
      <w:pPr>
        <w:spacing w:after="0"/>
        <w:ind w:left="1080"/>
        <w:rPr>
          <w:rFonts w:ascii="Arial" w:eastAsia="Batang" w:hAnsi="Arial" w:cs="Arial"/>
          <w:i/>
          <w:iCs/>
          <w:sz w:val="22"/>
          <w:szCs w:val="22"/>
        </w:rPr>
      </w:pPr>
      <w:r w:rsidRPr="00267CAC">
        <w:rPr>
          <w:rFonts w:ascii="Arial" w:eastAsia="Batang" w:hAnsi="Arial" w:cs="Arial"/>
          <w:i/>
          <w:iCs/>
          <w:sz w:val="22"/>
          <w:szCs w:val="22"/>
          <w:lang w:eastAsia="ko"/>
        </w:rPr>
        <w:t>요청</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없음</w:t>
      </w:r>
      <w:r w:rsidRPr="00267CAC">
        <w:rPr>
          <w:rFonts w:ascii="Arial" w:eastAsia="Batang" w:hAnsi="Arial" w:cs="Arial"/>
          <w:i/>
          <w:iCs/>
          <w:sz w:val="22"/>
          <w:szCs w:val="22"/>
          <w:lang w:eastAsia="ko"/>
        </w:rPr>
        <w:t>.</w:t>
      </w:r>
    </w:p>
    <w:p w14:paraId="1F2E1EC5" w14:textId="77777777" w:rsidR="00774D33" w:rsidRPr="00267CAC" w:rsidRDefault="00D5588B" w:rsidP="00FC54F7">
      <w:pPr>
        <w:spacing w:before="120" w:after="0"/>
        <w:ind w:left="1080" w:hanging="360"/>
        <w:rPr>
          <w:rFonts w:ascii="Arial" w:eastAsia="Batang" w:hAnsi="Arial" w:cs="Arial"/>
          <w:spacing w:val="-2"/>
          <w:sz w:val="22"/>
          <w:szCs w:val="22"/>
        </w:rPr>
      </w:pPr>
      <w:proofErr w:type="gramStart"/>
      <w:r w:rsidRPr="00267CAC">
        <w:rPr>
          <w:rFonts w:ascii="Arial" w:eastAsia="Batang" w:hAnsi="Arial" w:cs="Arial"/>
          <w:sz w:val="22"/>
          <w:szCs w:val="22"/>
        </w:rPr>
        <w:t>[  ]</w:t>
      </w:r>
      <w:proofErr w:type="gramEnd"/>
      <w:r w:rsidRPr="00267CAC">
        <w:rPr>
          <w:rFonts w:ascii="Arial" w:eastAsia="Batang" w:hAnsi="Arial" w:cs="Arial"/>
          <w:sz w:val="22"/>
          <w:szCs w:val="22"/>
        </w:rPr>
        <w:tab/>
        <w:t>Order my spouse to pay my lawyer’s fees, other professional fees, and costs for this case.</w:t>
      </w:r>
    </w:p>
    <w:p w14:paraId="0E22FA60" w14:textId="06432DAB" w:rsidR="000E732B" w:rsidRPr="00267CAC" w:rsidRDefault="00774D33" w:rsidP="00F25BF8">
      <w:pPr>
        <w:spacing w:after="0"/>
        <w:ind w:left="1080"/>
        <w:rPr>
          <w:rFonts w:ascii="Arial" w:eastAsia="Batang" w:hAnsi="Arial" w:cs="Arial"/>
          <w:i/>
          <w:iCs/>
          <w:sz w:val="22"/>
          <w:szCs w:val="22"/>
          <w:u w:val="single"/>
          <w:lang w:eastAsia="ko-KR"/>
        </w:rPr>
      </w:pPr>
      <w:r w:rsidRPr="00267CAC">
        <w:rPr>
          <w:rFonts w:ascii="Arial" w:eastAsia="Batang" w:hAnsi="Arial" w:cs="Arial"/>
          <w:i/>
          <w:iCs/>
          <w:sz w:val="22"/>
          <w:szCs w:val="22"/>
          <w:lang w:eastAsia="ko"/>
        </w:rPr>
        <w:lastRenderedPageBreak/>
        <w:t>본인의</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변호사</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선임료</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기타</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전문가</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이용료</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본</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소송</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비용을</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내도록</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본인의</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배우자에게</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명령</w:t>
      </w:r>
      <w:r w:rsidRPr="00267CAC">
        <w:rPr>
          <w:rFonts w:ascii="Arial" w:eastAsia="Batang" w:hAnsi="Arial" w:cs="Arial"/>
          <w:i/>
          <w:iCs/>
          <w:sz w:val="22"/>
          <w:szCs w:val="22"/>
          <w:lang w:eastAsia="ko"/>
        </w:rPr>
        <w:t>.</w:t>
      </w:r>
    </w:p>
    <w:p w14:paraId="220AEF0A" w14:textId="77777777" w:rsidR="00774D33" w:rsidRPr="00267CAC" w:rsidRDefault="000E732B" w:rsidP="00FC54F7">
      <w:pPr>
        <w:pStyle w:val="WAItem"/>
        <w:keepNext w:val="0"/>
        <w:numPr>
          <w:ilvl w:val="0"/>
          <w:numId w:val="0"/>
        </w:numPr>
        <w:spacing w:before="120"/>
        <w:ind w:left="720" w:hanging="720"/>
        <w:rPr>
          <w:rFonts w:eastAsia="Batang"/>
          <w:sz w:val="22"/>
          <w:szCs w:val="22"/>
        </w:rPr>
      </w:pPr>
      <w:r w:rsidRPr="00267CAC">
        <w:rPr>
          <w:rFonts w:eastAsia="Batang"/>
          <w:bCs/>
          <w:sz w:val="22"/>
          <w:szCs w:val="22"/>
        </w:rPr>
        <w:t>12.</w:t>
      </w:r>
      <w:r w:rsidRPr="00267CAC">
        <w:rPr>
          <w:rFonts w:eastAsia="Batang"/>
          <w:bCs/>
          <w:sz w:val="22"/>
          <w:szCs w:val="22"/>
        </w:rPr>
        <w:tab/>
        <w:t>Protection Order</w:t>
      </w:r>
    </w:p>
    <w:p w14:paraId="6EEBDE75" w14:textId="2A977D8B" w:rsidR="000E732B" w:rsidRPr="00267CAC" w:rsidRDefault="00774D33" w:rsidP="00034E1A">
      <w:pPr>
        <w:pStyle w:val="WAItem"/>
        <w:keepNext w:val="0"/>
        <w:numPr>
          <w:ilvl w:val="0"/>
          <w:numId w:val="0"/>
        </w:numPr>
        <w:spacing w:before="0"/>
        <w:ind w:left="720"/>
        <w:rPr>
          <w:rFonts w:eastAsia="Batang"/>
          <w:i/>
          <w:iCs/>
          <w:sz w:val="22"/>
          <w:szCs w:val="22"/>
        </w:rPr>
      </w:pPr>
      <w:r w:rsidRPr="00267CAC">
        <w:rPr>
          <w:rFonts w:eastAsia="Batang"/>
          <w:bCs/>
          <w:i/>
          <w:iCs/>
          <w:sz w:val="22"/>
          <w:szCs w:val="22"/>
          <w:lang w:eastAsia="ko"/>
        </w:rPr>
        <w:t>보호</w:t>
      </w:r>
      <w:r w:rsidRPr="00267CAC">
        <w:rPr>
          <w:rFonts w:eastAsia="Batang"/>
          <w:bCs/>
          <w:i/>
          <w:iCs/>
          <w:sz w:val="22"/>
          <w:szCs w:val="22"/>
          <w:lang w:eastAsia="ko"/>
        </w:rPr>
        <w:t xml:space="preserve"> </w:t>
      </w:r>
      <w:r w:rsidRPr="00267CAC">
        <w:rPr>
          <w:rFonts w:eastAsia="Batang"/>
          <w:bCs/>
          <w:i/>
          <w:iCs/>
          <w:sz w:val="22"/>
          <w:szCs w:val="22"/>
          <w:lang w:eastAsia="ko"/>
        </w:rPr>
        <w:t>명령</w:t>
      </w:r>
    </w:p>
    <w:p w14:paraId="0D43A47E" w14:textId="77777777" w:rsidR="00774D33" w:rsidRPr="00267CAC" w:rsidRDefault="000E732B" w:rsidP="00FC54F7">
      <w:pPr>
        <w:spacing w:before="120" w:after="0"/>
        <w:ind w:left="720"/>
        <w:rPr>
          <w:rFonts w:ascii="Arial" w:eastAsia="Batang" w:hAnsi="Arial" w:cs="Arial"/>
          <w:sz w:val="22"/>
          <w:szCs w:val="22"/>
        </w:rPr>
      </w:pPr>
      <w:r w:rsidRPr="00267CAC">
        <w:rPr>
          <w:rFonts w:ascii="Arial" w:eastAsia="Batang" w:hAnsi="Arial" w:cs="Arial"/>
          <w:sz w:val="22"/>
          <w:szCs w:val="22"/>
        </w:rPr>
        <w:t xml:space="preserve">Do you want the court to issue a </w:t>
      </w:r>
      <w:r w:rsidRPr="00267CAC">
        <w:rPr>
          <w:rFonts w:ascii="Arial" w:eastAsia="Batang" w:hAnsi="Arial" w:cs="Arial"/>
          <w:i/>
          <w:iCs/>
          <w:sz w:val="22"/>
          <w:szCs w:val="22"/>
        </w:rPr>
        <w:t>Protection Order</w:t>
      </w:r>
      <w:r w:rsidRPr="00267CAC">
        <w:rPr>
          <w:rFonts w:ascii="Arial" w:eastAsia="Batang" w:hAnsi="Arial" w:cs="Arial"/>
          <w:sz w:val="22"/>
          <w:szCs w:val="22"/>
        </w:rPr>
        <w:t xml:space="preserve"> as part of the final orders in this case?</w:t>
      </w:r>
    </w:p>
    <w:p w14:paraId="69C22770" w14:textId="5DA9393A" w:rsidR="000E732B" w:rsidRPr="00267CAC" w:rsidRDefault="00774D33" w:rsidP="006254BD">
      <w:pPr>
        <w:spacing w:after="0"/>
        <w:ind w:left="720"/>
        <w:rPr>
          <w:rFonts w:ascii="Arial" w:eastAsia="Batang" w:hAnsi="Arial" w:cs="Arial"/>
          <w:i/>
          <w:iCs/>
          <w:sz w:val="22"/>
          <w:szCs w:val="22"/>
          <w:lang w:eastAsia="ko-KR"/>
        </w:rPr>
      </w:pPr>
      <w:r w:rsidRPr="00267CAC">
        <w:rPr>
          <w:rFonts w:ascii="Arial" w:eastAsia="Batang" w:hAnsi="Arial" w:cs="Arial"/>
          <w:i/>
          <w:iCs/>
          <w:sz w:val="22"/>
          <w:szCs w:val="22"/>
          <w:lang w:eastAsia="ko"/>
        </w:rPr>
        <w:t>법원이</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이</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소송의</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최종</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명령의</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한</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부분으로</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보호</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명령을</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발급해줄</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것을</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원하십니까</w:t>
      </w:r>
      <w:r w:rsidRPr="00267CAC">
        <w:rPr>
          <w:rFonts w:ascii="Arial" w:eastAsia="Batang" w:hAnsi="Arial" w:cs="Arial"/>
          <w:i/>
          <w:iCs/>
          <w:sz w:val="22"/>
          <w:szCs w:val="22"/>
          <w:lang w:eastAsia="ko"/>
        </w:rPr>
        <w:t>?</w:t>
      </w:r>
    </w:p>
    <w:p w14:paraId="2F4C2AC5" w14:textId="77777777" w:rsidR="00774D33" w:rsidRPr="00267CAC" w:rsidRDefault="00D147FB" w:rsidP="00FC54F7">
      <w:pPr>
        <w:spacing w:before="120" w:after="0"/>
        <w:ind w:left="1080" w:hanging="360"/>
        <w:rPr>
          <w:rFonts w:ascii="Arial" w:eastAsia="Batang" w:hAnsi="Arial" w:cs="Arial"/>
          <w:sz w:val="22"/>
          <w:szCs w:val="22"/>
        </w:rPr>
      </w:pPr>
      <w:proofErr w:type="gramStart"/>
      <w:r w:rsidRPr="00267CAC">
        <w:rPr>
          <w:rFonts w:ascii="Arial" w:eastAsia="Batang" w:hAnsi="Arial" w:cs="Arial"/>
          <w:sz w:val="22"/>
          <w:szCs w:val="22"/>
        </w:rPr>
        <w:t>[  ]</w:t>
      </w:r>
      <w:proofErr w:type="gramEnd"/>
      <w:r w:rsidRPr="00267CAC">
        <w:rPr>
          <w:rFonts w:ascii="Arial" w:eastAsia="Batang" w:hAnsi="Arial" w:cs="Arial"/>
          <w:sz w:val="22"/>
          <w:szCs w:val="22"/>
        </w:rPr>
        <w:tab/>
      </w:r>
      <w:r w:rsidRPr="00267CAC">
        <w:rPr>
          <w:rFonts w:ascii="Arial" w:eastAsia="Batang" w:hAnsi="Arial" w:cs="Arial"/>
          <w:b/>
          <w:bCs/>
          <w:sz w:val="22"/>
          <w:szCs w:val="22"/>
        </w:rPr>
        <w:t xml:space="preserve">No. </w:t>
      </w:r>
      <w:r w:rsidRPr="00267CAC">
        <w:rPr>
          <w:rFonts w:ascii="Arial" w:eastAsia="Batang" w:hAnsi="Arial" w:cs="Arial"/>
          <w:sz w:val="22"/>
          <w:szCs w:val="22"/>
        </w:rPr>
        <w:t xml:space="preserve">I do not want a </w:t>
      </w:r>
      <w:r w:rsidRPr="00267CAC">
        <w:rPr>
          <w:rFonts w:ascii="Arial" w:eastAsia="Batang" w:hAnsi="Arial" w:cs="Arial"/>
          <w:i/>
          <w:iCs/>
          <w:sz w:val="22"/>
          <w:szCs w:val="22"/>
        </w:rPr>
        <w:t>Protection Order</w:t>
      </w:r>
      <w:r w:rsidRPr="00267CAC">
        <w:rPr>
          <w:rFonts w:ascii="Arial" w:eastAsia="Batang" w:hAnsi="Arial" w:cs="Arial"/>
          <w:sz w:val="22"/>
          <w:szCs w:val="22"/>
        </w:rPr>
        <w:t>.</w:t>
      </w:r>
    </w:p>
    <w:p w14:paraId="586FD41E" w14:textId="5A3BB849" w:rsidR="000E732B" w:rsidRPr="00267CAC" w:rsidRDefault="00774D33" w:rsidP="00F25BF8">
      <w:pPr>
        <w:spacing w:after="0"/>
        <w:ind w:left="1080"/>
        <w:rPr>
          <w:rFonts w:ascii="Arial" w:eastAsia="Batang" w:hAnsi="Arial" w:cs="Arial"/>
          <w:i/>
          <w:iCs/>
          <w:sz w:val="22"/>
          <w:szCs w:val="22"/>
          <w:lang w:eastAsia="ko-KR"/>
        </w:rPr>
      </w:pPr>
      <w:r w:rsidRPr="00267CAC">
        <w:rPr>
          <w:rFonts w:ascii="Arial" w:eastAsia="Batang" w:hAnsi="Arial" w:cs="Arial"/>
          <w:b/>
          <w:bCs/>
          <w:i/>
          <w:iCs/>
          <w:sz w:val="22"/>
          <w:szCs w:val="22"/>
          <w:lang w:eastAsia="ko"/>
        </w:rPr>
        <w:t>아니요</w:t>
      </w:r>
      <w:r w:rsidRPr="00267CAC">
        <w:rPr>
          <w:rFonts w:ascii="Arial" w:eastAsia="Batang" w:hAnsi="Arial" w:cs="Arial"/>
          <w:b/>
          <w:bCs/>
          <w:i/>
          <w:iCs/>
          <w:sz w:val="22"/>
          <w:szCs w:val="22"/>
          <w:lang w:eastAsia="ko"/>
        </w:rPr>
        <w:t xml:space="preserve">. </w:t>
      </w:r>
      <w:r w:rsidRPr="00267CAC">
        <w:rPr>
          <w:rFonts w:ascii="Arial" w:eastAsia="Batang" w:hAnsi="Arial" w:cs="Arial"/>
          <w:i/>
          <w:iCs/>
          <w:sz w:val="22"/>
          <w:szCs w:val="22"/>
          <w:lang w:eastAsia="ko"/>
        </w:rPr>
        <w:t>본인은</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보호</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명령을</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원하지</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않습니다</w:t>
      </w:r>
      <w:r w:rsidRPr="00267CAC">
        <w:rPr>
          <w:rFonts w:ascii="Arial" w:eastAsia="Batang" w:hAnsi="Arial" w:cs="Arial"/>
          <w:i/>
          <w:iCs/>
          <w:sz w:val="22"/>
          <w:szCs w:val="22"/>
          <w:lang w:eastAsia="ko"/>
        </w:rPr>
        <w:t>.</w:t>
      </w:r>
    </w:p>
    <w:p w14:paraId="4BD75E94" w14:textId="77777777" w:rsidR="00774D33" w:rsidRPr="00267CAC" w:rsidRDefault="00D147FB" w:rsidP="00FC54F7">
      <w:pPr>
        <w:spacing w:before="120" w:after="0"/>
        <w:ind w:left="1080" w:hanging="360"/>
        <w:rPr>
          <w:rFonts w:ascii="Arial" w:eastAsia="Batang" w:hAnsi="Arial" w:cs="Arial"/>
          <w:i/>
          <w:sz w:val="22"/>
          <w:szCs w:val="22"/>
        </w:rPr>
      </w:pPr>
      <w:proofErr w:type="gramStart"/>
      <w:r w:rsidRPr="00267CAC">
        <w:rPr>
          <w:rFonts w:ascii="Arial" w:eastAsia="Batang" w:hAnsi="Arial" w:cs="Arial"/>
          <w:sz w:val="22"/>
          <w:szCs w:val="22"/>
        </w:rPr>
        <w:t>[  ]</w:t>
      </w:r>
      <w:proofErr w:type="gramEnd"/>
      <w:r w:rsidRPr="00267CAC">
        <w:rPr>
          <w:rFonts w:ascii="Arial" w:eastAsia="Batang" w:hAnsi="Arial" w:cs="Arial"/>
          <w:sz w:val="22"/>
          <w:szCs w:val="22"/>
        </w:rPr>
        <w:tab/>
      </w:r>
      <w:r w:rsidRPr="00267CAC">
        <w:rPr>
          <w:rFonts w:ascii="Arial" w:eastAsia="Batang" w:hAnsi="Arial" w:cs="Arial"/>
          <w:b/>
          <w:bCs/>
          <w:sz w:val="22"/>
          <w:szCs w:val="22"/>
        </w:rPr>
        <w:t xml:space="preserve">Yes. </w:t>
      </w:r>
      <w:r w:rsidRPr="00267CAC">
        <w:rPr>
          <w:rFonts w:ascii="Arial" w:eastAsia="Batang" w:hAnsi="Arial" w:cs="Arial"/>
          <w:i/>
          <w:iCs/>
          <w:sz w:val="22"/>
          <w:szCs w:val="22"/>
        </w:rPr>
        <w:t xml:space="preserve">(You must file a Petition for Protection Order, </w:t>
      </w:r>
      <w:r w:rsidRPr="00267CAC">
        <w:rPr>
          <w:rFonts w:ascii="Arial" w:eastAsia="Batang" w:hAnsi="Arial" w:cs="Arial"/>
          <w:sz w:val="22"/>
          <w:szCs w:val="22"/>
        </w:rPr>
        <w:t>form P 001</w:t>
      </w:r>
      <w:r w:rsidRPr="00267CAC">
        <w:rPr>
          <w:rFonts w:ascii="Arial" w:eastAsia="Batang" w:hAnsi="Arial" w:cs="Arial"/>
          <w:i/>
          <w:iCs/>
          <w:sz w:val="22"/>
          <w:szCs w:val="22"/>
        </w:rPr>
        <w:t>. You may file your Petition for Protection Order using the same case number assigned to this case.)</w:t>
      </w:r>
    </w:p>
    <w:p w14:paraId="55297A55" w14:textId="4019A714" w:rsidR="000E732B" w:rsidRPr="00267CAC" w:rsidRDefault="00774D33" w:rsidP="00F25BF8">
      <w:pPr>
        <w:spacing w:after="120"/>
        <w:ind w:left="1080"/>
        <w:rPr>
          <w:rFonts w:ascii="Arial" w:eastAsia="Batang" w:hAnsi="Arial" w:cs="Arial"/>
          <w:i/>
          <w:iCs/>
          <w:sz w:val="22"/>
          <w:szCs w:val="22"/>
          <w:u w:val="single"/>
          <w:lang w:eastAsia="ko-KR"/>
        </w:rPr>
      </w:pPr>
      <w:r w:rsidRPr="00267CAC">
        <w:rPr>
          <w:rFonts w:ascii="Arial" w:eastAsia="Batang" w:hAnsi="Arial" w:cs="Arial"/>
          <w:b/>
          <w:bCs/>
          <w:i/>
          <w:iCs/>
          <w:sz w:val="22"/>
          <w:szCs w:val="22"/>
          <w:lang w:eastAsia="ko"/>
        </w:rPr>
        <w:t>예</w:t>
      </w:r>
      <w:r w:rsidRPr="00267CAC">
        <w:rPr>
          <w:rFonts w:ascii="Arial" w:eastAsia="Batang" w:hAnsi="Arial" w:cs="Arial"/>
          <w:b/>
          <w:bCs/>
          <w:i/>
          <w:iCs/>
          <w:sz w:val="22"/>
          <w:szCs w:val="22"/>
          <w:lang w:eastAsia="ko"/>
        </w:rPr>
        <w:t xml:space="preserve">. </w:t>
      </w:r>
      <w:r w:rsidRPr="00267CAC">
        <w:rPr>
          <w:rFonts w:ascii="Arial" w:eastAsia="Batang" w:hAnsi="Arial" w:cs="Arial"/>
          <w:i/>
          <w:iCs/>
          <w:sz w:val="22"/>
          <w:szCs w:val="22"/>
          <w:lang w:eastAsia="ko"/>
        </w:rPr>
        <w:t>(</w:t>
      </w:r>
      <w:r w:rsidRPr="00267CAC">
        <w:rPr>
          <w:rFonts w:ascii="Arial" w:eastAsia="Batang" w:hAnsi="Arial" w:cs="Arial"/>
          <w:i/>
          <w:iCs/>
          <w:sz w:val="22"/>
          <w:szCs w:val="22"/>
          <w:lang w:eastAsia="ko"/>
        </w:rPr>
        <w:t>보호</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명령</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청원</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양식</w:t>
      </w:r>
      <w:r w:rsidRPr="00267CAC">
        <w:rPr>
          <w:rFonts w:ascii="Arial" w:eastAsia="Batang" w:hAnsi="Arial" w:cs="Arial"/>
          <w:i/>
          <w:iCs/>
          <w:sz w:val="22"/>
          <w:szCs w:val="22"/>
          <w:lang w:eastAsia="ko"/>
        </w:rPr>
        <w:t xml:space="preserve"> P 001</w:t>
      </w:r>
      <w:r w:rsidRPr="00267CAC">
        <w:rPr>
          <w:rFonts w:ascii="Arial" w:eastAsia="Batang" w:hAnsi="Arial" w:cs="Arial"/>
          <w:i/>
          <w:iCs/>
          <w:sz w:val="22"/>
          <w:szCs w:val="22"/>
          <w:lang w:eastAsia="ko"/>
        </w:rPr>
        <w:t>을</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제출하셔야</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합니다</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이</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소송에</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지정된</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것과</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같은</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소송</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번호를</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이용하여</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보호</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명령</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청원을</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제출하실</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수</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있습니다</w:t>
      </w:r>
      <w:r w:rsidRPr="00267CAC">
        <w:rPr>
          <w:rFonts w:ascii="Arial" w:eastAsia="Batang" w:hAnsi="Arial" w:cs="Arial"/>
          <w:i/>
          <w:iCs/>
          <w:sz w:val="22"/>
          <w:szCs w:val="22"/>
          <w:lang w:eastAsia="ko"/>
        </w:rPr>
        <w:t>.)</w:t>
      </w:r>
    </w:p>
    <w:tbl>
      <w:tblPr>
        <w:tblW w:w="8460" w:type="dxa"/>
        <w:tblInd w:w="109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460"/>
      </w:tblGrid>
      <w:tr w:rsidR="000E732B" w:rsidRPr="00267CAC" w14:paraId="456E4915" w14:textId="77777777" w:rsidTr="003E0271">
        <w:tc>
          <w:tcPr>
            <w:tcW w:w="8460" w:type="dxa"/>
          </w:tcPr>
          <w:p w14:paraId="7A6A2CC7" w14:textId="77777777" w:rsidR="00774D33" w:rsidRPr="00267CAC" w:rsidRDefault="000E732B" w:rsidP="00FC54F7">
            <w:pPr>
              <w:spacing w:after="0"/>
              <w:rPr>
                <w:rFonts w:ascii="Arial" w:eastAsia="Batang" w:hAnsi="Arial" w:cs="Arial"/>
                <w:i/>
                <w:sz w:val="22"/>
                <w:szCs w:val="22"/>
              </w:rPr>
            </w:pPr>
            <w:r w:rsidRPr="00267CAC">
              <w:rPr>
                <w:rFonts w:ascii="Arial" w:eastAsia="Batang" w:hAnsi="Arial" w:cs="Arial"/>
                <w:b/>
                <w:bCs/>
                <w:i/>
                <w:iCs/>
                <w:sz w:val="22"/>
                <w:szCs w:val="22"/>
              </w:rPr>
              <w:t xml:space="preserve">Important! </w:t>
            </w:r>
            <w:r w:rsidRPr="00267CAC">
              <w:rPr>
                <w:rFonts w:ascii="Arial" w:eastAsia="Batang" w:hAnsi="Arial" w:cs="Arial"/>
                <w:i/>
                <w:iCs/>
                <w:sz w:val="22"/>
                <w:szCs w:val="22"/>
              </w:rPr>
              <w:t xml:space="preserve">If you need protection </w:t>
            </w:r>
            <w:r w:rsidRPr="00267CAC">
              <w:rPr>
                <w:rFonts w:ascii="Arial" w:eastAsia="Batang" w:hAnsi="Arial" w:cs="Arial"/>
                <w:b/>
                <w:bCs/>
                <w:i/>
                <w:iCs/>
                <w:sz w:val="22"/>
                <w:szCs w:val="22"/>
              </w:rPr>
              <w:t>now</w:t>
            </w:r>
            <w:r w:rsidRPr="00267CAC">
              <w:rPr>
                <w:rFonts w:ascii="Arial" w:eastAsia="Batang" w:hAnsi="Arial" w:cs="Arial"/>
                <w:i/>
                <w:iCs/>
                <w:sz w:val="22"/>
                <w:szCs w:val="22"/>
              </w:rPr>
              <w:t>, ask the court clerk about getting a Temporary Protection Order.</w:t>
            </w:r>
          </w:p>
          <w:p w14:paraId="3346FD40" w14:textId="2A30FE9C" w:rsidR="000E732B" w:rsidRPr="00267CAC" w:rsidRDefault="00774D33" w:rsidP="006254BD">
            <w:pPr>
              <w:spacing w:after="0"/>
              <w:rPr>
                <w:rFonts w:ascii="Arial" w:eastAsia="Batang" w:hAnsi="Arial" w:cs="Arial"/>
                <w:i/>
                <w:sz w:val="22"/>
                <w:szCs w:val="22"/>
                <w:lang w:eastAsia="ko-KR"/>
              </w:rPr>
            </w:pPr>
            <w:r w:rsidRPr="00267CAC">
              <w:rPr>
                <w:rFonts w:ascii="Arial" w:eastAsia="Batang" w:hAnsi="Arial" w:cs="Arial"/>
                <w:b/>
                <w:bCs/>
                <w:i/>
                <w:iCs/>
                <w:sz w:val="22"/>
                <w:szCs w:val="22"/>
                <w:lang w:eastAsia="ko"/>
              </w:rPr>
              <w:t>주요사항</w:t>
            </w:r>
            <w:r w:rsidRPr="00267CAC">
              <w:rPr>
                <w:rFonts w:ascii="Arial" w:eastAsia="Batang" w:hAnsi="Arial" w:cs="Arial"/>
                <w:b/>
                <w:bCs/>
                <w:i/>
                <w:iCs/>
                <w:sz w:val="22"/>
                <w:szCs w:val="22"/>
                <w:lang w:eastAsia="ko"/>
              </w:rPr>
              <w:t xml:space="preserve">! </w:t>
            </w:r>
            <w:r w:rsidRPr="00267CAC">
              <w:rPr>
                <w:rFonts w:ascii="Arial" w:eastAsia="Batang" w:hAnsi="Arial" w:cs="Arial"/>
                <w:b/>
                <w:bCs/>
                <w:i/>
                <w:iCs/>
                <w:sz w:val="22"/>
                <w:szCs w:val="22"/>
                <w:lang w:eastAsia="ko"/>
              </w:rPr>
              <w:t>지금</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보호가</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필요하신</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경우</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법원</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서기에게</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임시</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보호</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명령에</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대해</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문의하십시오</w:t>
            </w:r>
            <w:r w:rsidRPr="00267CAC">
              <w:rPr>
                <w:rFonts w:ascii="Arial" w:eastAsia="Batang" w:hAnsi="Arial" w:cs="Arial"/>
                <w:i/>
                <w:iCs/>
                <w:sz w:val="22"/>
                <w:szCs w:val="22"/>
                <w:lang w:eastAsia="ko"/>
              </w:rPr>
              <w:t>.</w:t>
            </w:r>
          </w:p>
        </w:tc>
      </w:tr>
    </w:tbl>
    <w:p w14:paraId="2685E176" w14:textId="77777777" w:rsidR="00774D33" w:rsidRPr="00267CAC" w:rsidRDefault="00D147FB" w:rsidP="00FC54F7">
      <w:pPr>
        <w:tabs>
          <w:tab w:val="left" w:pos="7200"/>
        </w:tabs>
        <w:spacing w:before="120" w:after="0"/>
        <w:ind w:left="1080" w:hanging="360"/>
        <w:rPr>
          <w:rFonts w:ascii="Arial" w:eastAsia="Batang" w:hAnsi="Arial" w:cs="Arial"/>
          <w:b/>
          <w:sz w:val="22"/>
          <w:szCs w:val="22"/>
        </w:rPr>
      </w:pPr>
      <w:proofErr w:type="gramStart"/>
      <w:r w:rsidRPr="00267CAC">
        <w:rPr>
          <w:rFonts w:ascii="Arial" w:eastAsia="Batang" w:hAnsi="Arial" w:cs="Arial"/>
          <w:sz w:val="22"/>
          <w:szCs w:val="22"/>
        </w:rPr>
        <w:t>[  ]</w:t>
      </w:r>
      <w:proofErr w:type="gramEnd"/>
      <w:r w:rsidRPr="00267CAC">
        <w:rPr>
          <w:rFonts w:ascii="Arial" w:eastAsia="Batang" w:hAnsi="Arial" w:cs="Arial"/>
          <w:sz w:val="22"/>
          <w:szCs w:val="22"/>
        </w:rPr>
        <w:tab/>
      </w:r>
      <w:r w:rsidRPr="00267CAC">
        <w:rPr>
          <w:rFonts w:ascii="Arial" w:eastAsia="Batang" w:hAnsi="Arial" w:cs="Arial"/>
          <w:b/>
          <w:bCs/>
          <w:sz w:val="22"/>
          <w:szCs w:val="22"/>
        </w:rPr>
        <w:t>There</w:t>
      </w:r>
      <w:r w:rsidRPr="00267CAC">
        <w:rPr>
          <w:rFonts w:ascii="Arial" w:eastAsia="Batang" w:hAnsi="Arial" w:cs="Arial"/>
          <w:sz w:val="22"/>
          <w:szCs w:val="22"/>
        </w:rPr>
        <w:t xml:space="preserve"> </w:t>
      </w:r>
      <w:r w:rsidRPr="00267CAC">
        <w:rPr>
          <w:rFonts w:ascii="Arial" w:eastAsia="Batang" w:hAnsi="Arial" w:cs="Arial"/>
          <w:b/>
          <w:bCs/>
          <w:sz w:val="22"/>
          <w:szCs w:val="22"/>
        </w:rPr>
        <w:t xml:space="preserve">already is a </w:t>
      </w:r>
      <w:r w:rsidRPr="00267CAC">
        <w:rPr>
          <w:rFonts w:ascii="Arial" w:eastAsia="Batang" w:hAnsi="Arial" w:cs="Arial"/>
          <w:b/>
          <w:bCs/>
          <w:i/>
          <w:iCs/>
          <w:sz w:val="22"/>
          <w:szCs w:val="22"/>
        </w:rPr>
        <w:t xml:space="preserve">Protection Order </w:t>
      </w:r>
      <w:r w:rsidRPr="00267CAC">
        <w:rPr>
          <w:rFonts w:ascii="Arial" w:eastAsia="Batang" w:hAnsi="Arial" w:cs="Arial"/>
          <w:b/>
          <w:bCs/>
          <w:sz w:val="22"/>
          <w:szCs w:val="22"/>
        </w:rPr>
        <w:t>between my spouse and me.</w:t>
      </w:r>
    </w:p>
    <w:p w14:paraId="32F67363" w14:textId="68007C9C" w:rsidR="000E732B" w:rsidRPr="00267CAC" w:rsidRDefault="00A91005" w:rsidP="006254BD">
      <w:pPr>
        <w:tabs>
          <w:tab w:val="left" w:pos="7200"/>
        </w:tabs>
        <w:spacing w:after="0"/>
        <w:ind w:left="1080" w:hanging="360"/>
        <w:rPr>
          <w:rFonts w:ascii="Arial" w:eastAsia="Batang" w:hAnsi="Arial" w:cs="Arial"/>
          <w:i/>
          <w:iCs/>
          <w:sz w:val="22"/>
          <w:szCs w:val="22"/>
          <w:lang w:eastAsia="ko-KR"/>
        </w:rPr>
      </w:pPr>
      <w:r w:rsidRPr="00267CAC">
        <w:rPr>
          <w:rFonts w:ascii="Arial" w:eastAsia="Batang" w:hAnsi="Arial" w:cs="Arial"/>
          <w:i/>
          <w:iCs/>
          <w:sz w:val="22"/>
          <w:szCs w:val="22"/>
        </w:rPr>
        <w:tab/>
      </w:r>
      <w:r w:rsidRPr="00267CAC">
        <w:rPr>
          <w:rFonts w:ascii="Arial" w:eastAsia="Batang" w:hAnsi="Arial" w:cs="Arial"/>
          <w:b/>
          <w:bCs/>
          <w:i/>
          <w:iCs/>
          <w:sz w:val="22"/>
          <w:szCs w:val="22"/>
          <w:lang w:eastAsia="ko"/>
        </w:rPr>
        <w:t>배우자와</w:t>
      </w:r>
      <w:r w:rsidRPr="00267CAC">
        <w:rPr>
          <w:rFonts w:ascii="Arial" w:eastAsia="Batang" w:hAnsi="Arial" w:cs="Arial"/>
          <w:i/>
          <w:iCs/>
          <w:sz w:val="22"/>
          <w:szCs w:val="22"/>
          <w:lang w:eastAsia="ko"/>
        </w:rPr>
        <w:t xml:space="preserve"> </w:t>
      </w:r>
      <w:r w:rsidRPr="00267CAC">
        <w:rPr>
          <w:rFonts w:ascii="Arial" w:eastAsia="Batang" w:hAnsi="Arial" w:cs="Arial"/>
          <w:b/>
          <w:bCs/>
          <w:i/>
          <w:iCs/>
          <w:sz w:val="22"/>
          <w:szCs w:val="22"/>
          <w:lang w:eastAsia="ko"/>
        </w:rPr>
        <w:t>본인</w:t>
      </w:r>
      <w:r w:rsidRPr="00267CAC">
        <w:rPr>
          <w:rFonts w:ascii="Arial" w:eastAsia="Batang" w:hAnsi="Arial" w:cs="Arial"/>
          <w:b/>
          <w:bCs/>
          <w:i/>
          <w:iCs/>
          <w:sz w:val="22"/>
          <w:szCs w:val="22"/>
          <w:lang w:eastAsia="ko"/>
        </w:rPr>
        <w:t xml:space="preserve"> </w:t>
      </w:r>
      <w:r w:rsidRPr="00267CAC">
        <w:rPr>
          <w:rFonts w:ascii="Arial" w:eastAsia="Batang" w:hAnsi="Arial" w:cs="Arial"/>
          <w:b/>
          <w:bCs/>
          <w:i/>
          <w:iCs/>
          <w:sz w:val="22"/>
          <w:szCs w:val="22"/>
          <w:lang w:eastAsia="ko"/>
        </w:rPr>
        <w:t>사이에</w:t>
      </w:r>
      <w:r w:rsidRPr="00267CAC">
        <w:rPr>
          <w:rFonts w:ascii="Arial" w:eastAsia="Batang" w:hAnsi="Arial" w:cs="Arial"/>
          <w:b/>
          <w:bCs/>
          <w:i/>
          <w:iCs/>
          <w:sz w:val="22"/>
          <w:szCs w:val="22"/>
          <w:lang w:eastAsia="ko"/>
        </w:rPr>
        <w:t xml:space="preserve"> </w:t>
      </w:r>
      <w:r w:rsidRPr="00267CAC">
        <w:rPr>
          <w:rFonts w:ascii="Arial" w:eastAsia="Batang" w:hAnsi="Arial" w:cs="Arial"/>
          <w:b/>
          <w:bCs/>
          <w:i/>
          <w:iCs/>
          <w:sz w:val="22"/>
          <w:szCs w:val="22"/>
          <w:lang w:eastAsia="ko"/>
        </w:rPr>
        <w:t>이미</w:t>
      </w:r>
      <w:r w:rsidRPr="00267CAC">
        <w:rPr>
          <w:rFonts w:ascii="Arial" w:eastAsia="Batang" w:hAnsi="Arial" w:cs="Arial"/>
          <w:b/>
          <w:bCs/>
          <w:i/>
          <w:iCs/>
          <w:sz w:val="22"/>
          <w:szCs w:val="22"/>
          <w:lang w:eastAsia="ko"/>
        </w:rPr>
        <w:t xml:space="preserve"> </w:t>
      </w:r>
      <w:r w:rsidRPr="00267CAC">
        <w:rPr>
          <w:rFonts w:ascii="Arial" w:eastAsia="Batang" w:hAnsi="Arial" w:cs="Arial"/>
          <w:b/>
          <w:bCs/>
          <w:i/>
          <w:iCs/>
          <w:sz w:val="22"/>
          <w:szCs w:val="22"/>
          <w:lang w:eastAsia="ko"/>
        </w:rPr>
        <w:t>보호</w:t>
      </w:r>
      <w:r w:rsidRPr="00267CAC">
        <w:rPr>
          <w:rFonts w:ascii="Arial" w:eastAsia="Batang" w:hAnsi="Arial" w:cs="Arial"/>
          <w:b/>
          <w:bCs/>
          <w:i/>
          <w:iCs/>
          <w:sz w:val="22"/>
          <w:szCs w:val="22"/>
          <w:lang w:eastAsia="ko"/>
        </w:rPr>
        <w:t xml:space="preserve"> </w:t>
      </w:r>
      <w:r w:rsidRPr="00267CAC">
        <w:rPr>
          <w:rFonts w:ascii="Arial" w:eastAsia="Batang" w:hAnsi="Arial" w:cs="Arial"/>
          <w:b/>
          <w:bCs/>
          <w:i/>
          <w:iCs/>
          <w:sz w:val="22"/>
          <w:szCs w:val="22"/>
          <w:lang w:eastAsia="ko"/>
        </w:rPr>
        <w:t>명령이</w:t>
      </w:r>
      <w:r w:rsidRPr="00267CAC">
        <w:rPr>
          <w:rFonts w:ascii="Arial" w:eastAsia="Batang" w:hAnsi="Arial" w:cs="Arial"/>
          <w:b/>
          <w:bCs/>
          <w:i/>
          <w:iCs/>
          <w:sz w:val="22"/>
          <w:szCs w:val="22"/>
          <w:lang w:eastAsia="ko"/>
        </w:rPr>
        <w:t xml:space="preserve"> </w:t>
      </w:r>
      <w:r w:rsidRPr="00267CAC">
        <w:rPr>
          <w:rFonts w:ascii="Arial" w:eastAsia="Batang" w:hAnsi="Arial" w:cs="Arial"/>
          <w:b/>
          <w:bCs/>
          <w:i/>
          <w:iCs/>
          <w:sz w:val="22"/>
          <w:szCs w:val="22"/>
          <w:lang w:eastAsia="ko"/>
        </w:rPr>
        <w:t>내려졌습니다</w:t>
      </w:r>
      <w:r w:rsidRPr="00267CAC">
        <w:rPr>
          <w:rFonts w:ascii="Arial" w:eastAsia="Batang" w:hAnsi="Arial" w:cs="Arial"/>
          <w:b/>
          <w:bCs/>
          <w:i/>
          <w:iCs/>
          <w:sz w:val="22"/>
          <w:szCs w:val="22"/>
          <w:lang w:eastAsia="ko"/>
        </w:rPr>
        <w:t xml:space="preserve">. </w:t>
      </w:r>
    </w:p>
    <w:p w14:paraId="2BC87F92" w14:textId="77777777" w:rsidR="00774D33" w:rsidRPr="00267CAC" w:rsidRDefault="000E732B" w:rsidP="00FC54F7">
      <w:pPr>
        <w:tabs>
          <w:tab w:val="left" w:pos="9180"/>
        </w:tabs>
        <w:spacing w:before="120" w:after="0"/>
        <w:ind w:left="1080"/>
        <w:rPr>
          <w:rFonts w:ascii="Arial" w:eastAsia="Batang" w:hAnsi="Arial" w:cs="Arial"/>
          <w:sz w:val="22"/>
          <w:szCs w:val="22"/>
          <w:u w:val="single"/>
        </w:rPr>
      </w:pPr>
      <w:r w:rsidRPr="00267CAC">
        <w:rPr>
          <w:rFonts w:ascii="Arial" w:eastAsia="Batang" w:hAnsi="Arial" w:cs="Arial"/>
          <w:sz w:val="22"/>
          <w:szCs w:val="22"/>
        </w:rPr>
        <w:t xml:space="preserve">Court that issued the order: </w:t>
      </w:r>
      <w:r w:rsidRPr="00267CAC">
        <w:rPr>
          <w:rFonts w:ascii="Arial" w:eastAsia="Batang" w:hAnsi="Arial" w:cs="Arial"/>
          <w:sz w:val="22"/>
          <w:szCs w:val="22"/>
          <w:u w:val="single"/>
        </w:rPr>
        <w:tab/>
      </w:r>
    </w:p>
    <w:p w14:paraId="33B55EC1" w14:textId="75B949BB" w:rsidR="000E732B" w:rsidRPr="00267CAC" w:rsidRDefault="00774D33" w:rsidP="006254BD">
      <w:pPr>
        <w:tabs>
          <w:tab w:val="left" w:pos="9180"/>
        </w:tabs>
        <w:spacing w:after="0"/>
        <w:ind w:left="1080"/>
        <w:rPr>
          <w:rFonts w:ascii="Arial" w:eastAsia="Batang" w:hAnsi="Arial" w:cs="Arial"/>
          <w:i/>
          <w:iCs/>
          <w:sz w:val="22"/>
          <w:szCs w:val="22"/>
          <w:lang w:eastAsia="ko-KR"/>
        </w:rPr>
      </w:pPr>
      <w:r w:rsidRPr="00267CAC">
        <w:rPr>
          <w:rFonts w:ascii="Arial" w:eastAsia="Batang" w:hAnsi="Arial" w:cs="Arial"/>
          <w:i/>
          <w:iCs/>
          <w:sz w:val="22"/>
          <w:szCs w:val="22"/>
          <w:lang w:eastAsia="ko"/>
        </w:rPr>
        <w:t>명령을</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발급한</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법원</w:t>
      </w:r>
      <w:r w:rsidRPr="00267CAC">
        <w:rPr>
          <w:rFonts w:ascii="Arial" w:eastAsia="Batang" w:hAnsi="Arial" w:cs="Arial"/>
          <w:i/>
          <w:iCs/>
          <w:sz w:val="22"/>
          <w:szCs w:val="22"/>
          <w:lang w:eastAsia="ko"/>
        </w:rPr>
        <w:t xml:space="preserve">: </w:t>
      </w:r>
    </w:p>
    <w:p w14:paraId="261C0E17" w14:textId="77777777" w:rsidR="00774D33" w:rsidRPr="00267CAC" w:rsidRDefault="000E732B" w:rsidP="00FC54F7">
      <w:pPr>
        <w:tabs>
          <w:tab w:val="left" w:pos="9180"/>
        </w:tabs>
        <w:spacing w:before="120" w:after="0"/>
        <w:ind w:left="1080"/>
        <w:rPr>
          <w:rFonts w:ascii="Arial" w:eastAsia="Batang" w:hAnsi="Arial" w:cs="Arial"/>
          <w:sz w:val="22"/>
          <w:szCs w:val="22"/>
          <w:u w:val="single"/>
          <w:lang w:eastAsia="ko-KR"/>
        </w:rPr>
      </w:pPr>
      <w:r w:rsidRPr="00267CAC">
        <w:rPr>
          <w:rFonts w:ascii="Arial" w:eastAsia="Batang" w:hAnsi="Arial" w:cs="Arial"/>
          <w:sz w:val="22"/>
          <w:szCs w:val="22"/>
          <w:lang w:eastAsia="ko-KR"/>
        </w:rPr>
        <w:t xml:space="preserve">Case number: </w:t>
      </w:r>
      <w:r w:rsidRPr="00267CAC">
        <w:rPr>
          <w:rFonts w:ascii="Arial" w:eastAsia="Batang" w:hAnsi="Arial" w:cs="Arial"/>
          <w:sz w:val="22"/>
          <w:szCs w:val="22"/>
          <w:u w:val="single"/>
          <w:lang w:eastAsia="ko-KR"/>
        </w:rPr>
        <w:tab/>
      </w:r>
    </w:p>
    <w:p w14:paraId="5000D805" w14:textId="604E7BB3" w:rsidR="000E732B" w:rsidRPr="00267CAC" w:rsidRDefault="00774D33" w:rsidP="006254BD">
      <w:pPr>
        <w:tabs>
          <w:tab w:val="left" w:pos="9180"/>
        </w:tabs>
        <w:spacing w:after="0"/>
        <w:ind w:left="1080"/>
        <w:rPr>
          <w:rFonts w:ascii="Arial" w:eastAsia="Batang" w:hAnsi="Arial" w:cs="Arial"/>
          <w:i/>
          <w:iCs/>
          <w:sz w:val="22"/>
          <w:szCs w:val="22"/>
          <w:u w:val="single"/>
          <w:lang w:eastAsia="ko-KR"/>
        </w:rPr>
      </w:pPr>
      <w:r w:rsidRPr="00267CAC">
        <w:rPr>
          <w:rFonts w:ascii="Arial" w:eastAsia="Batang" w:hAnsi="Arial" w:cs="Arial"/>
          <w:i/>
          <w:iCs/>
          <w:sz w:val="22"/>
          <w:szCs w:val="22"/>
          <w:lang w:eastAsia="ko"/>
        </w:rPr>
        <w:t>소송</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번호</w:t>
      </w:r>
      <w:r w:rsidRPr="00267CAC">
        <w:rPr>
          <w:rFonts w:ascii="Arial" w:eastAsia="Batang" w:hAnsi="Arial" w:cs="Arial"/>
          <w:i/>
          <w:iCs/>
          <w:sz w:val="22"/>
          <w:szCs w:val="22"/>
          <w:lang w:eastAsia="ko"/>
        </w:rPr>
        <w:t xml:space="preserve">: </w:t>
      </w:r>
    </w:p>
    <w:p w14:paraId="629AD02A" w14:textId="77777777" w:rsidR="00774D33" w:rsidRPr="00267CAC" w:rsidRDefault="000E732B" w:rsidP="00FC54F7">
      <w:pPr>
        <w:tabs>
          <w:tab w:val="left" w:pos="9180"/>
        </w:tabs>
        <w:spacing w:before="120" w:after="0"/>
        <w:ind w:left="1080"/>
        <w:rPr>
          <w:rFonts w:ascii="Arial" w:eastAsia="Batang" w:hAnsi="Arial" w:cs="Arial"/>
          <w:sz w:val="22"/>
          <w:szCs w:val="22"/>
          <w:u w:val="single"/>
        </w:rPr>
      </w:pPr>
      <w:r w:rsidRPr="00267CAC">
        <w:rPr>
          <w:rFonts w:ascii="Arial" w:eastAsia="Batang" w:hAnsi="Arial" w:cs="Arial"/>
          <w:sz w:val="22"/>
          <w:szCs w:val="22"/>
        </w:rPr>
        <w:t xml:space="preserve">Expiration date: </w:t>
      </w:r>
      <w:r w:rsidRPr="00267CAC">
        <w:rPr>
          <w:rFonts w:ascii="Arial" w:eastAsia="Batang" w:hAnsi="Arial" w:cs="Arial"/>
          <w:sz w:val="22"/>
          <w:szCs w:val="22"/>
          <w:u w:val="single"/>
        </w:rPr>
        <w:tab/>
      </w:r>
    </w:p>
    <w:p w14:paraId="4B6C23B6" w14:textId="3DEC6A1A" w:rsidR="000E732B" w:rsidRPr="00267CAC" w:rsidRDefault="00774D33" w:rsidP="006254BD">
      <w:pPr>
        <w:tabs>
          <w:tab w:val="left" w:pos="9180"/>
        </w:tabs>
        <w:spacing w:after="0"/>
        <w:ind w:left="1080"/>
        <w:rPr>
          <w:rFonts w:ascii="Arial" w:eastAsia="Batang" w:hAnsi="Arial" w:cs="Arial"/>
          <w:i/>
          <w:iCs/>
          <w:sz w:val="22"/>
          <w:szCs w:val="22"/>
        </w:rPr>
      </w:pPr>
      <w:r w:rsidRPr="00267CAC">
        <w:rPr>
          <w:rFonts w:ascii="Arial" w:eastAsia="Batang" w:hAnsi="Arial" w:cs="Arial"/>
          <w:i/>
          <w:iCs/>
          <w:sz w:val="22"/>
          <w:szCs w:val="22"/>
          <w:lang w:eastAsia="ko"/>
        </w:rPr>
        <w:t>만료일</w:t>
      </w:r>
      <w:r w:rsidRPr="00267CAC">
        <w:rPr>
          <w:rFonts w:ascii="Arial" w:eastAsia="Batang" w:hAnsi="Arial" w:cs="Arial"/>
          <w:i/>
          <w:iCs/>
          <w:sz w:val="22"/>
          <w:szCs w:val="22"/>
          <w:lang w:eastAsia="ko"/>
        </w:rPr>
        <w:t xml:space="preserve">: </w:t>
      </w:r>
    </w:p>
    <w:p w14:paraId="70FBCA51" w14:textId="77777777" w:rsidR="00774D33" w:rsidRPr="00267CAC" w:rsidRDefault="000E732B" w:rsidP="00FC54F7">
      <w:pPr>
        <w:pStyle w:val="WAItem"/>
        <w:keepNext w:val="0"/>
        <w:numPr>
          <w:ilvl w:val="0"/>
          <w:numId w:val="0"/>
        </w:numPr>
        <w:spacing w:before="120"/>
        <w:ind w:left="720" w:hanging="720"/>
        <w:rPr>
          <w:rFonts w:eastAsia="Batang"/>
          <w:sz w:val="22"/>
          <w:szCs w:val="22"/>
        </w:rPr>
      </w:pPr>
      <w:bookmarkStart w:id="2" w:name="_Ref331516108"/>
      <w:r w:rsidRPr="00267CAC">
        <w:rPr>
          <w:rFonts w:eastAsia="Batang"/>
          <w:bCs/>
          <w:sz w:val="22"/>
          <w:szCs w:val="22"/>
        </w:rPr>
        <w:t>13.</w:t>
      </w:r>
      <w:r w:rsidRPr="00267CAC">
        <w:rPr>
          <w:rFonts w:eastAsia="Batang"/>
          <w:bCs/>
          <w:sz w:val="22"/>
          <w:szCs w:val="22"/>
        </w:rPr>
        <w:tab/>
        <w:t>Restraining Order</w:t>
      </w:r>
      <w:bookmarkEnd w:id="2"/>
    </w:p>
    <w:p w14:paraId="0EA2EC8A" w14:textId="7C4F7A33" w:rsidR="000E732B" w:rsidRPr="00267CAC" w:rsidRDefault="00774D33" w:rsidP="00604F6D">
      <w:pPr>
        <w:pStyle w:val="WAItem"/>
        <w:keepNext w:val="0"/>
        <w:numPr>
          <w:ilvl w:val="0"/>
          <w:numId w:val="0"/>
        </w:numPr>
        <w:spacing w:before="0"/>
        <w:ind w:left="720"/>
        <w:rPr>
          <w:rFonts w:eastAsia="Batang"/>
          <w:i/>
          <w:iCs/>
          <w:sz w:val="22"/>
          <w:szCs w:val="22"/>
        </w:rPr>
      </w:pPr>
      <w:r w:rsidRPr="00267CAC">
        <w:rPr>
          <w:rFonts w:eastAsia="Batang"/>
          <w:bCs/>
          <w:i/>
          <w:iCs/>
          <w:sz w:val="22"/>
          <w:szCs w:val="22"/>
          <w:lang w:eastAsia="ko"/>
        </w:rPr>
        <w:t>금지</w:t>
      </w:r>
      <w:r w:rsidRPr="00267CAC">
        <w:rPr>
          <w:rFonts w:eastAsia="Batang"/>
          <w:bCs/>
          <w:i/>
          <w:iCs/>
          <w:sz w:val="22"/>
          <w:szCs w:val="22"/>
          <w:lang w:eastAsia="ko"/>
        </w:rPr>
        <w:t xml:space="preserve"> </w:t>
      </w:r>
      <w:r w:rsidRPr="00267CAC">
        <w:rPr>
          <w:rFonts w:eastAsia="Batang"/>
          <w:bCs/>
          <w:i/>
          <w:iCs/>
          <w:sz w:val="22"/>
          <w:szCs w:val="22"/>
          <w:lang w:eastAsia="ko"/>
        </w:rPr>
        <w:t>명령</w:t>
      </w:r>
    </w:p>
    <w:p w14:paraId="78ABA5F9" w14:textId="77777777" w:rsidR="00774D33" w:rsidRPr="00267CAC" w:rsidRDefault="000E732B" w:rsidP="00FC54F7">
      <w:pPr>
        <w:pStyle w:val="WABody6above"/>
        <w:ind w:left="720" w:firstLine="0"/>
        <w:rPr>
          <w:rFonts w:eastAsia="Batang"/>
        </w:rPr>
      </w:pPr>
      <w:r w:rsidRPr="00267CAC">
        <w:rPr>
          <w:rFonts w:eastAsia="Batang"/>
        </w:rPr>
        <w:t xml:space="preserve">Do you want the court to issue a </w:t>
      </w:r>
      <w:r w:rsidRPr="00267CAC">
        <w:rPr>
          <w:rFonts w:eastAsia="Batang"/>
          <w:i/>
          <w:iCs/>
        </w:rPr>
        <w:t>Restraining Order</w:t>
      </w:r>
      <w:r w:rsidRPr="00267CAC">
        <w:rPr>
          <w:rFonts w:eastAsia="Batang"/>
        </w:rPr>
        <w:t xml:space="preserve"> as part of the final orders in this case?</w:t>
      </w:r>
    </w:p>
    <w:p w14:paraId="1B59216F" w14:textId="02E92FED" w:rsidR="000E732B" w:rsidRPr="00267CAC" w:rsidRDefault="00774D33" w:rsidP="006254BD">
      <w:pPr>
        <w:pStyle w:val="WABody6above"/>
        <w:spacing w:before="0"/>
        <w:ind w:left="720" w:firstLine="0"/>
        <w:rPr>
          <w:rFonts w:eastAsia="Batang"/>
          <w:i/>
          <w:iCs/>
          <w:lang w:eastAsia="ko-KR"/>
        </w:rPr>
      </w:pPr>
      <w:r w:rsidRPr="00267CAC">
        <w:rPr>
          <w:rFonts w:eastAsia="Batang"/>
          <w:i/>
          <w:iCs/>
          <w:lang w:eastAsia="ko"/>
        </w:rPr>
        <w:t>법원이</w:t>
      </w:r>
      <w:r w:rsidRPr="00267CAC">
        <w:rPr>
          <w:rFonts w:eastAsia="Batang"/>
          <w:i/>
          <w:iCs/>
          <w:lang w:eastAsia="ko"/>
        </w:rPr>
        <w:t xml:space="preserve"> </w:t>
      </w:r>
      <w:r w:rsidRPr="00267CAC">
        <w:rPr>
          <w:rFonts w:eastAsia="Batang"/>
          <w:i/>
          <w:iCs/>
          <w:lang w:eastAsia="ko"/>
        </w:rPr>
        <w:t>이</w:t>
      </w:r>
      <w:r w:rsidRPr="00267CAC">
        <w:rPr>
          <w:rFonts w:eastAsia="Batang"/>
          <w:i/>
          <w:iCs/>
          <w:lang w:eastAsia="ko"/>
        </w:rPr>
        <w:t xml:space="preserve"> </w:t>
      </w:r>
      <w:r w:rsidRPr="00267CAC">
        <w:rPr>
          <w:rFonts w:eastAsia="Batang"/>
          <w:i/>
          <w:iCs/>
          <w:lang w:eastAsia="ko"/>
        </w:rPr>
        <w:t>소송의</w:t>
      </w:r>
      <w:r w:rsidRPr="00267CAC">
        <w:rPr>
          <w:rFonts w:eastAsia="Batang"/>
          <w:i/>
          <w:iCs/>
          <w:lang w:eastAsia="ko"/>
        </w:rPr>
        <w:t xml:space="preserve"> </w:t>
      </w:r>
      <w:r w:rsidRPr="00267CAC">
        <w:rPr>
          <w:rFonts w:eastAsia="Batang"/>
          <w:i/>
          <w:iCs/>
          <w:lang w:eastAsia="ko"/>
        </w:rPr>
        <w:t>최종</w:t>
      </w:r>
      <w:r w:rsidRPr="00267CAC">
        <w:rPr>
          <w:rFonts w:eastAsia="Batang"/>
          <w:i/>
          <w:iCs/>
          <w:lang w:eastAsia="ko"/>
        </w:rPr>
        <w:t xml:space="preserve"> </w:t>
      </w:r>
      <w:r w:rsidRPr="00267CAC">
        <w:rPr>
          <w:rFonts w:eastAsia="Batang"/>
          <w:i/>
          <w:iCs/>
          <w:lang w:eastAsia="ko"/>
        </w:rPr>
        <w:t>명령의</w:t>
      </w:r>
      <w:r w:rsidRPr="00267CAC">
        <w:rPr>
          <w:rFonts w:eastAsia="Batang"/>
          <w:i/>
          <w:iCs/>
          <w:lang w:eastAsia="ko"/>
        </w:rPr>
        <w:t xml:space="preserve"> </w:t>
      </w:r>
      <w:r w:rsidRPr="00267CAC">
        <w:rPr>
          <w:rFonts w:eastAsia="Batang"/>
          <w:i/>
          <w:iCs/>
          <w:lang w:eastAsia="ko"/>
        </w:rPr>
        <w:t>한</w:t>
      </w:r>
      <w:r w:rsidRPr="00267CAC">
        <w:rPr>
          <w:rFonts w:eastAsia="Batang"/>
          <w:i/>
          <w:iCs/>
          <w:lang w:eastAsia="ko"/>
        </w:rPr>
        <w:t xml:space="preserve"> </w:t>
      </w:r>
      <w:r w:rsidRPr="00267CAC">
        <w:rPr>
          <w:rFonts w:eastAsia="Batang"/>
          <w:i/>
          <w:iCs/>
          <w:lang w:eastAsia="ko"/>
        </w:rPr>
        <w:t>부분으로</w:t>
      </w:r>
      <w:r w:rsidRPr="00267CAC">
        <w:rPr>
          <w:rFonts w:eastAsia="Batang"/>
          <w:i/>
          <w:iCs/>
          <w:lang w:eastAsia="ko"/>
        </w:rPr>
        <w:t xml:space="preserve"> </w:t>
      </w:r>
      <w:r w:rsidRPr="00267CAC">
        <w:rPr>
          <w:rFonts w:eastAsia="Batang"/>
          <w:i/>
          <w:iCs/>
          <w:lang w:eastAsia="ko"/>
        </w:rPr>
        <w:t>금지</w:t>
      </w:r>
      <w:r w:rsidRPr="00267CAC">
        <w:rPr>
          <w:rFonts w:eastAsia="Batang"/>
          <w:i/>
          <w:iCs/>
          <w:lang w:eastAsia="ko"/>
        </w:rPr>
        <w:t xml:space="preserve"> </w:t>
      </w:r>
      <w:r w:rsidRPr="00267CAC">
        <w:rPr>
          <w:rFonts w:eastAsia="Batang"/>
          <w:i/>
          <w:iCs/>
          <w:lang w:eastAsia="ko"/>
        </w:rPr>
        <w:t>명령을</w:t>
      </w:r>
      <w:r w:rsidRPr="00267CAC">
        <w:rPr>
          <w:rFonts w:eastAsia="Batang"/>
          <w:i/>
          <w:iCs/>
          <w:lang w:eastAsia="ko"/>
        </w:rPr>
        <w:t xml:space="preserve"> </w:t>
      </w:r>
      <w:r w:rsidRPr="00267CAC">
        <w:rPr>
          <w:rFonts w:eastAsia="Batang"/>
          <w:i/>
          <w:iCs/>
          <w:lang w:eastAsia="ko"/>
        </w:rPr>
        <w:t>발급하기를</w:t>
      </w:r>
      <w:r w:rsidRPr="00267CAC">
        <w:rPr>
          <w:rFonts w:eastAsia="Batang"/>
          <w:i/>
          <w:iCs/>
          <w:lang w:eastAsia="ko"/>
        </w:rPr>
        <w:t xml:space="preserve"> </w:t>
      </w:r>
      <w:r w:rsidRPr="00267CAC">
        <w:rPr>
          <w:rFonts w:eastAsia="Batang"/>
          <w:i/>
          <w:iCs/>
          <w:lang w:eastAsia="ko"/>
        </w:rPr>
        <w:t>원하십니까</w:t>
      </w:r>
      <w:r w:rsidRPr="00267CAC">
        <w:rPr>
          <w:rFonts w:eastAsia="Batang"/>
          <w:i/>
          <w:iCs/>
          <w:lang w:eastAsia="ko"/>
        </w:rPr>
        <w:t>?</w:t>
      </w:r>
    </w:p>
    <w:p w14:paraId="05B8E925" w14:textId="77777777" w:rsidR="00774D33" w:rsidRPr="00267CAC" w:rsidRDefault="00D147FB" w:rsidP="00FC54F7">
      <w:pPr>
        <w:spacing w:before="120" w:after="0"/>
        <w:ind w:left="1080" w:hanging="360"/>
        <w:rPr>
          <w:rFonts w:ascii="Arial" w:eastAsia="Batang" w:hAnsi="Arial" w:cs="Arial"/>
          <w:i/>
          <w:sz w:val="22"/>
          <w:szCs w:val="22"/>
        </w:rPr>
      </w:pPr>
      <w:proofErr w:type="gramStart"/>
      <w:r w:rsidRPr="00267CAC">
        <w:rPr>
          <w:rFonts w:ascii="Arial" w:eastAsia="Batang" w:hAnsi="Arial" w:cs="Arial"/>
          <w:sz w:val="22"/>
          <w:szCs w:val="22"/>
        </w:rPr>
        <w:t>[  ]</w:t>
      </w:r>
      <w:proofErr w:type="gramEnd"/>
      <w:r w:rsidRPr="00267CAC">
        <w:rPr>
          <w:rFonts w:ascii="Arial" w:eastAsia="Batang" w:hAnsi="Arial" w:cs="Arial"/>
          <w:sz w:val="22"/>
          <w:szCs w:val="22"/>
        </w:rPr>
        <w:tab/>
      </w:r>
      <w:r w:rsidRPr="00267CAC">
        <w:rPr>
          <w:rFonts w:ascii="Arial" w:eastAsia="Batang" w:hAnsi="Arial" w:cs="Arial"/>
          <w:b/>
          <w:bCs/>
          <w:sz w:val="22"/>
          <w:szCs w:val="22"/>
        </w:rPr>
        <w:t xml:space="preserve">No </w:t>
      </w:r>
      <w:r w:rsidRPr="00267CAC">
        <w:rPr>
          <w:rFonts w:ascii="Arial" w:eastAsia="Batang" w:hAnsi="Arial" w:cs="Arial"/>
          <w:i/>
          <w:iCs/>
          <w:sz w:val="22"/>
          <w:szCs w:val="22"/>
        </w:rPr>
        <w:t xml:space="preserve">(Skip to </w:t>
      </w:r>
      <w:r w:rsidRPr="00267CAC">
        <w:rPr>
          <w:rFonts w:ascii="Arial" w:eastAsia="Batang" w:hAnsi="Arial" w:cs="Arial"/>
          <w:b/>
          <w:bCs/>
          <w:i/>
          <w:iCs/>
          <w:sz w:val="22"/>
          <w:szCs w:val="22"/>
        </w:rPr>
        <w:t>14</w:t>
      </w:r>
      <w:r w:rsidRPr="00267CAC">
        <w:rPr>
          <w:rFonts w:ascii="Arial" w:eastAsia="Batang" w:hAnsi="Arial" w:cs="Arial"/>
          <w:i/>
          <w:iCs/>
          <w:sz w:val="22"/>
          <w:szCs w:val="22"/>
        </w:rPr>
        <w:t>.)</w:t>
      </w:r>
    </w:p>
    <w:p w14:paraId="456454C0" w14:textId="114F9002" w:rsidR="000E732B" w:rsidRPr="00267CAC" w:rsidRDefault="00774D33" w:rsidP="00604F6D">
      <w:pPr>
        <w:spacing w:after="0"/>
        <w:ind w:left="1080"/>
        <w:rPr>
          <w:rFonts w:ascii="Arial" w:eastAsia="Batang" w:hAnsi="Arial" w:cs="Arial"/>
          <w:i/>
          <w:iCs/>
          <w:sz w:val="22"/>
          <w:szCs w:val="22"/>
        </w:rPr>
      </w:pPr>
      <w:r w:rsidRPr="00267CAC">
        <w:rPr>
          <w:rFonts w:ascii="Arial" w:eastAsia="Batang" w:hAnsi="Arial" w:cs="Arial"/>
          <w:b/>
          <w:bCs/>
          <w:i/>
          <w:iCs/>
          <w:sz w:val="22"/>
          <w:szCs w:val="22"/>
          <w:lang w:eastAsia="ko"/>
        </w:rPr>
        <w:t>아니요</w:t>
      </w:r>
      <w:r w:rsidRPr="00267CAC">
        <w:rPr>
          <w:rFonts w:ascii="Arial" w:eastAsia="Batang" w:hAnsi="Arial" w:cs="Arial"/>
          <w:i/>
          <w:iCs/>
          <w:sz w:val="22"/>
          <w:szCs w:val="22"/>
          <w:lang w:eastAsia="ko"/>
        </w:rPr>
        <w:t>(</w:t>
      </w:r>
      <w:r w:rsidRPr="00267CAC">
        <w:rPr>
          <w:rFonts w:ascii="Arial" w:eastAsia="Batang" w:hAnsi="Arial" w:cs="Arial"/>
          <w:b/>
          <w:bCs/>
          <w:i/>
          <w:iCs/>
          <w:sz w:val="22"/>
          <w:szCs w:val="22"/>
          <w:lang w:eastAsia="ko"/>
        </w:rPr>
        <w:t>14</w:t>
      </w:r>
      <w:r w:rsidRPr="00267CAC">
        <w:rPr>
          <w:rFonts w:ascii="Arial" w:eastAsia="Batang" w:hAnsi="Arial" w:cs="Arial"/>
          <w:i/>
          <w:iCs/>
          <w:sz w:val="22"/>
          <w:szCs w:val="22"/>
          <w:lang w:eastAsia="ko"/>
        </w:rPr>
        <w:t>로</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건너뛰기</w:t>
      </w:r>
      <w:r w:rsidRPr="00267CAC">
        <w:rPr>
          <w:rFonts w:ascii="Arial" w:eastAsia="Batang" w:hAnsi="Arial" w:cs="Arial"/>
          <w:i/>
          <w:iCs/>
          <w:sz w:val="22"/>
          <w:szCs w:val="22"/>
          <w:lang w:eastAsia="ko"/>
        </w:rPr>
        <w:t>.)</w:t>
      </w:r>
    </w:p>
    <w:p w14:paraId="70BAE1E5" w14:textId="77777777" w:rsidR="00774D33" w:rsidRPr="00267CAC" w:rsidRDefault="00D147FB" w:rsidP="00FC54F7">
      <w:pPr>
        <w:spacing w:before="120" w:after="0"/>
        <w:ind w:left="1080" w:hanging="360"/>
        <w:rPr>
          <w:rFonts w:ascii="Arial" w:eastAsia="Batang" w:hAnsi="Arial" w:cs="Arial"/>
          <w:i/>
          <w:sz w:val="22"/>
          <w:szCs w:val="22"/>
        </w:rPr>
      </w:pPr>
      <w:proofErr w:type="gramStart"/>
      <w:r w:rsidRPr="00267CAC">
        <w:rPr>
          <w:rFonts w:ascii="Arial" w:eastAsia="Batang" w:hAnsi="Arial" w:cs="Arial"/>
          <w:sz w:val="22"/>
          <w:szCs w:val="22"/>
        </w:rPr>
        <w:t>[  ]</w:t>
      </w:r>
      <w:proofErr w:type="gramEnd"/>
      <w:r w:rsidRPr="00267CAC">
        <w:rPr>
          <w:rFonts w:ascii="Arial" w:eastAsia="Batang" w:hAnsi="Arial" w:cs="Arial"/>
          <w:sz w:val="22"/>
          <w:szCs w:val="22"/>
        </w:rPr>
        <w:tab/>
      </w:r>
      <w:r w:rsidRPr="00267CAC">
        <w:rPr>
          <w:rFonts w:ascii="Arial" w:eastAsia="Batang" w:hAnsi="Arial" w:cs="Arial"/>
          <w:b/>
          <w:bCs/>
          <w:sz w:val="22"/>
          <w:szCs w:val="22"/>
        </w:rPr>
        <w:t xml:space="preserve">Yes </w:t>
      </w:r>
      <w:r w:rsidRPr="00267CAC">
        <w:rPr>
          <w:rFonts w:ascii="Arial" w:eastAsia="Batang" w:hAnsi="Arial" w:cs="Arial"/>
          <w:i/>
          <w:iCs/>
          <w:sz w:val="22"/>
          <w:szCs w:val="22"/>
        </w:rPr>
        <w:t>(Check the type of orders you want):</w:t>
      </w:r>
    </w:p>
    <w:p w14:paraId="351410C8" w14:textId="345468A1" w:rsidR="000E732B" w:rsidRPr="00267CAC" w:rsidRDefault="00774D33" w:rsidP="00604F6D">
      <w:pPr>
        <w:spacing w:after="0"/>
        <w:ind w:left="1080" w:hanging="7"/>
        <w:rPr>
          <w:rFonts w:ascii="Arial" w:eastAsia="Batang" w:hAnsi="Arial" w:cs="Arial"/>
          <w:i/>
          <w:iCs/>
          <w:sz w:val="22"/>
          <w:szCs w:val="22"/>
        </w:rPr>
      </w:pPr>
      <w:r w:rsidRPr="00267CAC">
        <w:rPr>
          <w:rFonts w:ascii="Arial" w:eastAsia="Batang" w:hAnsi="Arial" w:cs="Arial"/>
          <w:b/>
          <w:bCs/>
          <w:i/>
          <w:iCs/>
          <w:sz w:val="22"/>
          <w:szCs w:val="22"/>
          <w:lang w:eastAsia="ko"/>
        </w:rPr>
        <w:t>예</w:t>
      </w:r>
      <w:r w:rsidRPr="00267CAC">
        <w:rPr>
          <w:rFonts w:ascii="Arial" w:eastAsia="Batang" w:hAnsi="Arial" w:cs="Arial"/>
          <w:i/>
          <w:iCs/>
          <w:sz w:val="22"/>
          <w:szCs w:val="22"/>
          <w:lang w:eastAsia="ko"/>
        </w:rPr>
        <w:t>(</w:t>
      </w:r>
      <w:r w:rsidRPr="00267CAC">
        <w:rPr>
          <w:rFonts w:ascii="Arial" w:eastAsia="Batang" w:hAnsi="Arial" w:cs="Arial"/>
          <w:i/>
          <w:iCs/>
          <w:sz w:val="22"/>
          <w:szCs w:val="22"/>
          <w:lang w:eastAsia="ko"/>
        </w:rPr>
        <w:t>원하시는</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명령</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유형에</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체크하십시오</w:t>
      </w:r>
      <w:r w:rsidRPr="00267CAC">
        <w:rPr>
          <w:rFonts w:ascii="Arial" w:eastAsia="Batang" w:hAnsi="Arial" w:cs="Arial"/>
          <w:i/>
          <w:iCs/>
          <w:sz w:val="22"/>
          <w:szCs w:val="22"/>
          <w:lang w:eastAsia="ko"/>
        </w:rPr>
        <w:t>):</w:t>
      </w:r>
    </w:p>
    <w:p w14:paraId="5FD10DA8" w14:textId="77777777" w:rsidR="00774D33" w:rsidRPr="00267CAC" w:rsidRDefault="00D147FB" w:rsidP="00FC54F7">
      <w:pPr>
        <w:pStyle w:val="WABody6above"/>
        <w:ind w:left="1433"/>
        <w:rPr>
          <w:rFonts w:eastAsia="Batang"/>
        </w:rPr>
      </w:pPr>
      <w:proofErr w:type="gramStart"/>
      <w:r w:rsidRPr="00267CAC">
        <w:rPr>
          <w:rFonts w:eastAsia="Batang"/>
        </w:rPr>
        <w:t>[  ]</w:t>
      </w:r>
      <w:proofErr w:type="gramEnd"/>
      <w:r w:rsidRPr="00267CAC">
        <w:rPr>
          <w:rFonts w:eastAsia="Batang"/>
        </w:rPr>
        <w:tab/>
      </w:r>
      <w:r w:rsidRPr="00267CAC">
        <w:rPr>
          <w:rFonts w:eastAsia="Batang"/>
          <w:b/>
          <w:bCs/>
        </w:rPr>
        <w:t xml:space="preserve">Do not disturb </w:t>
      </w:r>
      <w:r w:rsidRPr="00267CAC">
        <w:rPr>
          <w:rFonts w:eastAsia="Batang"/>
        </w:rPr>
        <w:t xml:space="preserve">– Order the Respondent not to disturb my peace or the peace of any child listed in </w:t>
      </w:r>
      <w:r w:rsidRPr="00267CAC">
        <w:rPr>
          <w:rFonts w:eastAsia="Batang"/>
          <w:b/>
          <w:bCs/>
        </w:rPr>
        <w:t>15</w:t>
      </w:r>
      <w:r w:rsidRPr="00267CAC">
        <w:rPr>
          <w:rFonts w:eastAsia="Batang"/>
        </w:rPr>
        <w:t>.</w:t>
      </w:r>
    </w:p>
    <w:p w14:paraId="5DD4A9FD" w14:textId="78858EB7" w:rsidR="000E732B" w:rsidRPr="00267CAC" w:rsidRDefault="00604F6D" w:rsidP="006254BD">
      <w:pPr>
        <w:pStyle w:val="WABody6above"/>
        <w:spacing w:before="0"/>
        <w:ind w:left="1433"/>
        <w:rPr>
          <w:rFonts w:eastAsia="Batang"/>
          <w:i/>
          <w:iCs/>
          <w:lang w:eastAsia="ko-KR"/>
        </w:rPr>
      </w:pPr>
      <w:r w:rsidRPr="00267CAC">
        <w:rPr>
          <w:rFonts w:eastAsia="Batang"/>
          <w:i/>
          <w:iCs/>
        </w:rPr>
        <w:tab/>
      </w:r>
      <w:r w:rsidRPr="00267CAC">
        <w:rPr>
          <w:rFonts w:eastAsia="Batang"/>
          <w:i/>
          <w:iCs/>
        </w:rPr>
        <w:tab/>
      </w:r>
      <w:r w:rsidRPr="00267CAC">
        <w:rPr>
          <w:rFonts w:eastAsia="Batang"/>
          <w:b/>
          <w:bCs/>
          <w:i/>
          <w:iCs/>
          <w:lang w:eastAsia="ko"/>
        </w:rPr>
        <w:t>방해</w:t>
      </w:r>
      <w:r w:rsidRPr="00267CAC">
        <w:rPr>
          <w:rFonts w:eastAsia="Batang"/>
          <w:b/>
          <w:bCs/>
          <w:i/>
          <w:iCs/>
          <w:lang w:eastAsia="ko"/>
        </w:rPr>
        <w:t xml:space="preserve"> </w:t>
      </w:r>
      <w:r w:rsidRPr="00267CAC">
        <w:rPr>
          <w:rFonts w:eastAsia="Batang"/>
          <w:b/>
          <w:bCs/>
          <w:i/>
          <w:iCs/>
          <w:lang w:eastAsia="ko"/>
        </w:rPr>
        <w:t>금지</w:t>
      </w:r>
      <w:r w:rsidRPr="00267CAC">
        <w:rPr>
          <w:rFonts w:eastAsia="Batang"/>
          <w:b/>
          <w:bCs/>
          <w:i/>
          <w:iCs/>
          <w:lang w:eastAsia="ko"/>
        </w:rPr>
        <w:t xml:space="preserve"> </w:t>
      </w:r>
      <w:r w:rsidRPr="00267CAC">
        <w:rPr>
          <w:rFonts w:eastAsia="Batang"/>
          <w:i/>
          <w:iCs/>
          <w:lang w:eastAsia="ko"/>
        </w:rPr>
        <w:t xml:space="preserve">– </w:t>
      </w:r>
      <w:r w:rsidRPr="00267CAC">
        <w:rPr>
          <w:rFonts w:eastAsia="Batang"/>
          <w:i/>
          <w:iCs/>
          <w:lang w:eastAsia="ko"/>
        </w:rPr>
        <w:t>피청원인이</w:t>
      </w:r>
      <w:r w:rsidRPr="00267CAC">
        <w:rPr>
          <w:rFonts w:eastAsia="Batang"/>
          <w:i/>
          <w:iCs/>
          <w:lang w:eastAsia="ko"/>
        </w:rPr>
        <w:t xml:space="preserve"> </w:t>
      </w:r>
      <w:r w:rsidRPr="00267CAC">
        <w:rPr>
          <w:rFonts w:eastAsia="Batang"/>
          <w:i/>
          <w:iCs/>
          <w:lang w:eastAsia="ko"/>
        </w:rPr>
        <w:t>본인</w:t>
      </w:r>
      <w:r w:rsidRPr="00267CAC">
        <w:rPr>
          <w:rFonts w:eastAsia="Batang"/>
          <w:i/>
          <w:iCs/>
          <w:lang w:eastAsia="ko"/>
        </w:rPr>
        <w:t xml:space="preserve"> </w:t>
      </w:r>
      <w:r w:rsidRPr="00267CAC">
        <w:rPr>
          <w:rFonts w:eastAsia="Batang"/>
          <w:i/>
          <w:iCs/>
          <w:lang w:eastAsia="ko"/>
        </w:rPr>
        <w:t>또는</w:t>
      </w:r>
      <w:r w:rsidRPr="00267CAC">
        <w:rPr>
          <w:rFonts w:eastAsia="Batang"/>
          <w:i/>
          <w:iCs/>
          <w:lang w:eastAsia="ko"/>
        </w:rPr>
        <w:t xml:space="preserve"> </w:t>
      </w:r>
      <w:r w:rsidRPr="00267CAC">
        <w:rPr>
          <w:rFonts w:eastAsia="Batang"/>
          <w:b/>
          <w:bCs/>
          <w:i/>
          <w:iCs/>
          <w:lang w:eastAsia="ko"/>
        </w:rPr>
        <w:t>15</w:t>
      </w:r>
      <w:r w:rsidRPr="00267CAC">
        <w:rPr>
          <w:rFonts w:eastAsia="Batang"/>
          <w:i/>
          <w:iCs/>
          <w:lang w:eastAsia="ko"/>
        </w:rPr>
        <w:t>항에</w:t>
      </w:r>
      <w:r w:rsidRPr="00267CAC">
        <w:rPr>
          <w:rFonts w:eastAsia="Batang"/>
          <w:i/>
          <w:iCs/>
          <w:lang w:eastAsia="ko"/>
        </w:rPr>
        <w:t xml:space="preserve"> </w:t>
      </w:r>
      <w:r w:rsidRPr="00267CAC">
        <w:rPr>
          <w:rFonts w:eastAsia="Batang"/>
          <w:i/>
          <w:iCs/>
          <w:lang w:eastAsia="ko"/>
        </w:rPr>
        <w:t>명시된</w:t>
      </w:r>
      <w:r w:rsidRPr="00267CAC">
        <w:rPr>
          <w:rFonts w:eastAsia="Batang"/>
          <w:i/>
          <w:iCs/>
          <w:lang w:eastAsia="ko"/>
        </w:rPr>
        <w:t xml:space="preserve"> </w:t>
      </w:r>
      <w:r w:rsidRPr="00267CAC">
        <w:rPr>
          <w:rFonts w:eastAsia="Batang"/>
          <w:i/>
          <w:iCs/>
          <w:lang w:eastAsia="ko"/>
        </w:rPr>
        <w:t>아동이</w:t>
      </w:r>
      <w:r w:rsidRPr="00267CAC">
        <w:rPr>
          <w:rFonts w:eastAsia="Batang"/>
          <w:i/>
          <w:iCs/>
          <w:lang w:eastAsia="ko"/>
        </w:rPr>
        <w:t xml:space="preserve"> </w:t>
      </w:r>
      <w:r w:rsidRPr="00267CAC">
        <w:rPr>
          <w:rFonts w:eastAsia="Batang"/>
          <w:i/>
          <w:iCs/>
          <w:lang w:eastAsia="ko"/>
        </w:rPr>
        <w:t>평화롭게</w:t>
      </w:r>
      <w:r w:rsidRPr="00267CAC">
        <w:rPr>
          <w:rFonts w:eastAsia="Batang"/>
          <w:i/>
          <w:iCs/>
          <w:lang w:eastAsia="ko"/>
        </w:rPr>
        <w:t xml:space="preserve"> </w:t>
      </w:r>
      <w:r w:rsidRPr="00267CAC">
        <w:rPr>
          <w:rFonts w:eastAsia="Batang"/>
          <w:i/>
          <w:iCs/>
          <w:lang w:eastAsia="ko"/>
        </w:rPr>
        <w:t>생활하는</w:t>
      </w:r>
      <w:r w:rsidRPr="00267CAC">
        <w:rPr>
          <w:rFonts w:eastAsia="Batang"/>
          <w:i/>
          <w:iCs/>
          <w:lang w:eastAsia="ko"/>
        </w:rPr>
        <w:t xml:space="preserve"> </w:t>
      </w:r>
      <w:r w:rsidRPr="00267CAC">
        <w:rPr>
          <w:rFonts w:eastAsia="Batang"/>
          <w:i/>
          <w:iCs/>
          <w:lang w:eastAsia="ko"/>
        </w:rPr>
        <w:t>것을</w:t>
      </w:r>
      <w:r w:rsidRPr="00267CAC">
        <w:rPr>
          <w:rFonts w:eastAsia="Batang"/>
          <w:i/>
          <w:iCs/>
          <w:lang w:eastAsia="ko"/>
        </w:rPr>
        <w:t xml:space="preserve"> </w:t>
      </w:r>
      <w:r w:rsidRPr="00267CAC">
        <w:rPr>
          <w:rFonts w:eastAsia="Batang"/>
          <w:i/>
          <w:iCs/>
          <w:lang w:eastAsia="ko"/>
        </w:rPr>
        <w:t>방해하지</w:t>
      </w:r>
      <w:r w:rsidRPr="00267CAC">
        <w:rPr>
          <w:rFonts w:eastAsia="Batang"/>
          <w:i/>
          <w:iCs/>
          <w:lang w:eastAsia="ko"/>
        </w:rPr>
        <w:t xml:space="preserve"> </w:t>
      </w:r>
      <w:r w:rsidRPr="00267CAC">
        <w:rPr>
          <w:rFonts w:eastAsia="Batang"/>
          <w:i/>
          <w:iCs/>
          <w:lang w:eastAsia="ko"/>
        </w:rPr>
        <w:t>않도록</w:t>
      </w:r>
      <w:r w:rsidRPr="00267CAC">
        <w:rPr>
          <w:rFonts w:eastAsia="Batang"/>
          <w:i/>
          <w:iCs/>
          <w:lang w:eastAsia="ko"/>
        </w:rPr>
        <w:t xml:space="preserve"> </w:t>
      </w:r>
      <w:r w:rsidRPr="00267CAC">
        <w:rPr>
          <w:rFonts w:eastAsia="Batang"/>
          <w:i/>
          <w:iCs/>
          <w:lang w:eastAsia="ko"/>
        </w:rPr>
        <w:t>하는</w:t>
      </w:r>
      <w:r w:rsidRPr="00267CAC">
        <w:rPr>
          <w:rFonts w:eastAsia="Batang"/>
          <w:i/>
          <w:iCs/>
          <w:lang w:eastAsia="ko"/>
        </w:rPr>
        <w:t xml:space="preserve"> </w:t>
      </w:r>
      <w:r w:rsidRPr="00267CAC">
        <w:rPr>
          <w:rFonts w:eastAsia="Batang"/>
          <w:i/>
          <w:iCs/>
          <w:lang w:eastAsia="ko"/>
        </w:rPr>
        <w:t>명령</w:t>
      </w:r>
      <w:r w:rsidRPr="00267CAC">
        <w:rPr>
          <w:rFonts w:eastAsia="Batang"/>
          <w:i/>
          <w:iCs/>
          <w:lang w:eastAsia="ko"/>
        </w:rPr>
        <w:t>.</w:t>
      </w:r>
    </w:p>
    <w:p w14:paraId="26B069A3" w14:textId="77777777" w:rsidR="00774D33" w:rsidRPr="00267CAC" w:rsidRDefault="00D147FB" w:rsidP="00FC54F7">
      <w:pPr>
        <w:pStyle w:val="WABody6above"/>
        <w:ind w:left="1440"/>
        <w:rPr>
          <w:rFonts w:eastAsia="Batang"/>
        </w:rPr>
      </w:pPr>
      <w:proofErr w:type="gramStart"/>
      <w:r w:rsidRPr="00267CAC">
        <w:rPr>
          <w:rFonts w:eastAsia="Batang"/>
        </w:rPr>
        <w:t>[  ]</w:t>
      </w:r>
      <w:proofErr w:type="gramEnd"/>
      <w:r w:rsidRPr="00267CAC">
        <w:rPr>
          <w:rFonts w:eastAsia="Batang"/>
        </w:rPr>
        <w:tab/>
      </w:r>
      <w:r w:rsidRPr="00267CAC">
        <w:rPr>
          <w:rFonts w:eastAsia="Batang"/>
          <w:b/>
          <w:bCs/>
        </w:rPr>
        <w:t>Stay away</w:t>
      </w:r>
      <w:r w:rsidRPr="00267CAC">
        <w:rPr>
          <w:rFonts w:eastAsia="Batang"/>
        </w:rPr>
        <w:t xml:space="preserve"> – Order the Respondent not to go onto the grounds of or enter my home, workplace, vehicle, or school, and the daycare or school of any child listed in </w:t>
      </w:r>
      <w:r w:rsidRPr="00267CAC">
        <w:rPr>
          <w:rFonts w:eastAsia="Batang"/>
          <w:b/>
          <w:bCs/>
        </w:rPr>
        <w:t>15</w:t>
      </w:r>
      <w:r w:rsidRPr="00267CAC">
        <w:rPr>
          <w:rFonts w:eastAsia="Batang"/>
        </w:rPr>
        <w:t>.</w:t>
      </w:r>
    </w:p>
    <w:p w14:paraId="428A26E0" w14:textId="7D398353" w:rsidR="000E732B" w:rsidRPr="00267CAC" w:rsidRDefault="00604F6D" w:rsidP="006254BD">
      <w:pPr>
        <w:pStyle w:val="WABody6above"/>
        <w:spacing w:before="0"/>
        <w:ind w:left="1440"/>
        <w:rPr>
          <w:rFonts w:eastAsia="Batang"/>
          <w:i/>
          <w:iCs/>
          <w:lang w:eastAsia="ko-KR"/>
        </w:rPr>
      </w:pPr>
      <w:r w:rsidRPr="00267CAC">
        <w:rPr>
          <w:rFonts w:eastAsia="Batang"/>
          <w:i/>
          <w:iCs/>
        </w:rPr>
        <w:lastRenderedPageBreak/>
        <w:tab/>
      </w:r>
      <w:r w:rsidRPr="00267CAC">
        <w:rPr>
          <w:rFonts w:eastAsia="Batang"/>
          <w:i/>
          <w:iCs/>
        </w:rPr>
        <w:tab/>
      </w:r>
      <w:r w:rsidRPr="00267CAC">
        <w:rPr>
          <w:rFonts w:eastAsia="Batang"/>
          <w:b/>
          <w:bCs/>
          <w:i/>
          <w:iCs/>
          <w:lang w:eastAsia="ko"/>
        </w:rPr>
        <w:t>접근</w:t>
      </w:r>
      <w:r w:rsidRPr="00267CAC">
        <w:rPr>
          <w:rFonts w:eastAsia="Batang"/>
          <w:b/>
          <w:bCs/>
          <w:i/>
          <w:iCs/>
          <w:lang w:eastAsia="ko"/>
        </w:rPr>
        <w:t xml:space="preserve"> </w:t>
      </w:r>
      <w:r w:rsidRPr="00267CAC">
        <w:rPr>
          <w:rFonts w:eastAsia="Batang"/>
          <w:b/>
          <w:bCs/>
          <w:i/>
          <w:iCs/>
          <w:lang w:eastAsia="ko"/>
        </w:rPr>
        <w:t>금지</w:t>
      </w:r>
      <w:r w:rsidRPr="00267CAC">
        <w:rPr>
          <w:rFonts w:eastAsia="Batang"/>
          <w:i/>
          <w:iCs/>
          <w:lang w:eastAsia="ko"/>
        </w:rPr>
        <w:t xml:space="preserve"> – </w:t>
      </w:r>
      <w:r w:rsidRPr="00267CAC">
        <w:rPr>
          <w:rFonts w:eastAsia="Batang"/>
          <w:i/>
          <w:iCs/>
          <w:lang w:eastAsia="ko"/>
        </w:rPr>
        <w:t>피청원인이</w:t>
      </w:r>
      <w:r w:rsidRPr="00267CAC">
        <w:rPr>
          <w:rFonts w:eastAsia="Batang"/>
          <w:i/>
          <w:iCs/>
          <w:lang w:eastAsia="ko"/>
        </w:rPr>
        <w:t xml:space="preserve"> </w:t>
      </w:r>
      <w:r w:rsidRPr="00267CAC">
        <w:rPr>
          <w:rFonts w:eastAsia="Batang"/>
          <w:i/>
          <w:iCs/>
          <w:lang w:eastAsia="ko"/>
        </w:rPr>
        <w:t>본인의</w:t>
      </w:r>
      <w:r w:rsidRPr="00267CAC">
        <w:rPr>
          <w:rFonts w:eastAsia="Batang"/>
          <w:i/>
          <w:iCs/>
          <w:lang w:eastAsia="ko"/>
        </w:rPr>
        <w:t xml:space="preserve"> </w:t>
      </w:r>
      <w:r w:rsidRPr="00267CAC">
        <w:rPr>
          <w:rFonts w:eastAsia="Batang"/>
          <w:i/>
          <w:iCs/>
          <w:lang w:eastAsia="ko"/>
        </w:rPr>
        <w:t>집</w:t>
      </w:r>
      <w:r w:rsidRPr="00267CAC">
        <w:rPr>
          <w:rFonts w:eastAsia="Batang"/>
          <w:i/>
          <w:iCs/>
          <w:lang w:eastAsia="ko"/>
        </w:rPr>
        <w:t xml:space="preserve">, </w:t>
      </w:r>
      <w:r w:rsidRPr="00267CAC">
        <w:rPr>
          <w:rFonts w:eastAsia="Batang"/>
          <w:i/>
          <w:iCs/>
          <w:lang w:eastAsia="ko"/>
        </w:rPr>
        <w:t>직장</w:t>
      </w:r>
      <w:r w:rsidRPr="00267CAC">
        <w:rPr>
          <w:rFonts w:eastAsia="Batang"/>
          <w:i/>
          <w:iCs/>
          <w:lang w:eastAsia="ko"/>
        </w:rPr>
        <w:t xml:space="preserve">, </w:t>
      </w:r>
      <w:r w:rsidRPr="00267CAC">
        <w:rPr>
          <w:rFonts w:eastAsia="Batang"/>
          <w:i/>
          <w:iCs/>
          <w:lang w:eastAsia="ko"/>
        </w:rPr>
        <w:t>차량</w:t>
      </w:r>
      <w:r w:rsidRPr="00267CAC">
        <w:rPr>
          <w:rFonts w:eastAsia="Batang"/>
          <w:i/>
          <w:iCs/>
          <w:lang w:eastAsia="ko"/>
        </w:rPr>
        <w:t xml:space="preserve"> </w:t>
      </w:r>
      <w:r w:rsidRPr="00267CAC">
        <w:rPr>
          <w:rFonts w:eastAsia="Batang"/>
          <w:i/>
          <w:iCs/>
          <w:lang w:eastAsia="ko"/>
        </w:rPr>
        <w:t>또는</w:t>
      </w:r>
      <w:r w:rsidRPr="00267CAC">
        <w:rPr>
          <w:rFonts w:eastAsia="Batang"/>
          <w:i/>
          <w:iCs/>
          <w:lang w:eastAsia="ko"/>
        </w:rPr>
        <w:t xml:space="preserve"> </w:t>
      </w:r>
      <w:r w:rsidRPr="00267CAC">
        <w:rPr>
          <w:rFonts w:eastAsia="Batang"/>
          <w:i/>
          <w:iCs/>
          <w:lang w:eastAsia="ko"/>
        </w:rPr>
        <w:t>학교</w:t>
      </w:r>
      <w:r w:rsidRPr="00267CAC">
        <w:rPr>
          <w:rFonts w:eastAsia="Batang"/>
          <w:i/>
          <w:iCs/>
          <w:lang w:eastAsia="ko"/>
        </w:rPr>
        <w:t xml:space="preserve">, </w:t>
      </w:r>
      <w:r w:rsidRPr="00267CAC">
        <w:rPr>
          <w:rFonts w:eastAsia="Batang"/>
          <w:i/>
          <w:iCs/>
          <w:lang w:eastAsia="ko"/>
        </w:rPr>
        <w:t>및</w:t>
      </w:r>
      <w:r w:rsidRPr="00267CAC">
        <w:rPr>
          <w:rFonts w:eastAsia="Batang"/>
          <w:i/>
          <w:iCs/>
          <w:lang w:eastAsia="ko"/>
        </w:rPr>
        <w:t xml:space="preserve"> </w:t>
      </w:r>
      <w:r w:rsidRPr="00267CAC">
        <w:rPr>
          <w:rFonts w:eastAsia="Batang"/>
          <w:b/>
          <w:bCs/>
          <w:i/>
          <w:iCs/>
          <w:lang w:eastAsia="ko"/>
        </w:rPr>
        <w:t>15</w:t>
      </w:r>
      <w:r w:rsidRPr="00267CAC">
        <w:rPr>
          <w:rFonts w:eastAsia="Batang"/>
          <w:i/>
          <w:iCs/>
          <w:lang w:eastAsia="ko"/>
        </w:rPr>
        <w:t>항에</w:t>
      </w:r>
      <w:r w:rsidRPr="00267CAC">
        <w:rPr>
          <w:rFonts w:eastAsia="Batang"/>
          <w:i/>
          <w:iCs/>
          <w:lang w:eastAsia="ko"/>
        </w:rPr>
        <w:t xml:space="preserve"> </w:t>
      </w:r>
      <w:r w:rsidRPr="00267CAC">
        <w:rPr>
          <w:rFonts w:eastAsia="Batang"/>
          <w:i/>
          <w:iCs/>
          <w:lang w:eastAsia="ko"/>
        </w:rPr>
        <w:t>명시된</w:t>
      </w:r>
      <w:r w:rsidRPr="00267CAC">
        <w:rPr>
          <w:rFonts w:eastAsia="Batang"/>
          <w:i/>
          <w:iCs/>
          <w:lang w:eastAsia="ko"/>
        </w:rPr>
        <w:t xml:space="preserve"> </w:t>
      </w:r>
      <w:r w:rsidRPr="00267CAC">
        <w:rPr>
          <w:rFonts w:eastAsia="Batang"/>
          <w:i/>
          <w:iCs/>
          <w:lang w:eastAsia="ko"/>
        </w:rPr>
        <w:t>아동의</w:t>
      </w:r>
      <w:r w:rsidRPr="00267CAC">
        <w:rPr>
          <w:rFonts w:eastAsia="Batang"/>
          <w:i/>
          <w:iCs/>
          <w:lang w:eastAsia="ko"/>
        </w:rPr>
        <w:t xml:space="preserve"> </w:t>
      </w:r>
      <w:r w:rsidRPr="00267CAC">
        <w:rPr>
          <w:rFonts w:eastAsia="Batang"/>
          <w:i/>
          <w:iCs/>
          <w:lang w:eastAsia="ko"/>
        </w:rPr>
        <w:t>탁아소나</w:t>
      </w:r>
      <w:r w:rsidRPr="00267CAC">
        <w:rPr>
          <w:rFonts w:eastAsia="Batang"/>
          <w:i/>
          <w:iCs/>
          <w:lang w:eastAsia="ko"/>
        </w:rPr>
        <w:t xml:space="preserve"> </w:t>
      </w:r>
      <w:r w:rsidRPr="00267CAC">
        <w:rPr>
          <w:rFonts w:eastAsia="Batang"/>
          <w:i/>
          <w:iCs/>
          <w:lang w:eastAsia="ko"/>
        </w:rPr>
        <w:t>학교에</w:t>
      </w:r>
      <w:r w:rsidRPr="00267CAC">
        <w:rPr>
          <w:rFonts w:eastAsia="Batang"/>
          <w:i/>
          <w:iCs/>
          <w:lang w:eastAsia="ko"/>
        </w:rPr>
        <w:t xml:space="preserve"> </w:t>
      </w:r>
      <w:r w:rsidRPr="00267CAC">
        <w:rPr>
          <w:rFonts w:eastAsia="Batang"/>
          <w:i/>
          <w:iCs/>
          <w:lang w:eastAsia="ko"/>
        </w:rPr>
        <w:t>진입하거나</w:t>
      </w:r>
      <w:r w:rsidRPr="00267CAC">
        <w:rPr>
          <w:rFonts w:eastAsia="Batang"/>
          <w:i/>
          <w:iCs/>
          <w:lang w:eastAsia="ko"/>
        </w:rPr>
        <w:t xml:space="preserve"> </w:t>
      </w:r>
      <w:r w:rsidRPr="00267CAC">
        <w:rPr>
          <w:rFonts w:eastAsia="Batang"/>
          <w:i/>
          <w:iCs/>
          <w:lang w:eastAsia="ko"/>
        </w:rPr>
        <w:t>그</w:t>
      </w:r>
      <w:r w:rsidRPr="00267CAC">
        <w:rPr>
          <w:rFonts w:eastAsia="Batang"/>
          <w:i/>
          <w:iCs/>
          <w:lang w:eastAsia="ko"/>
        </w:rPr>
        <w:t xml:space="preserve"> </w:t>
      </w:r>
      <w:r w:rsidRPr="00267CAC">
        <w:rPr>
          <w:rFonts w:eastAsia="Batang"/>
          <w:i/>
          <w:iCs/>
          <w:lang w:eastAsia="ko"/>
        </w:rPr>
        <w:t>부지에</w:t>
      </w:r>
      <w:r w:rsidRPr="00267CAC">
        <w:rPr>
          <w:rFonts w:eastAsia="Batang"/>
          <w:i/>
          <w:iCs/>
          <w:lang w:eastAsia="ko"/>
        </w:rPr>
        <w:t xml:space="preserve"> </w:t>
      </w:r>
      <w:r w:rsidRPr="00267CAC">
        <w:rPr>
          <w:rFonts w:eastAsia="Batang"/>
          <w:i/>
          <w:iCs/>
          <w:lang w:eastAsia="ko"/>
        </w:rPr>
        <w:t>들어가지</w:t>
      </w:r>
      <w:r w:rsidRPr="00267CAC">
        <w:rPr>
          <w:rFonts w:eastAsia="Batang"/>
          <w:i/>
          <w:iCs/>
          <w:lang w:eastAsia="ko"/>
        </w:rPr>
        <w:t xml:space="preserve"> </w:t>
      </w:r>
      <w:r w:rsidRPr="00267CAC">
        <w:rPr>
          <w:rFonts w:eastAsia="Batang"/>
          <w:i/>
          <w:iCs/>
          <w:lang w:eastAsia="ko"/>
        </w:rPr>
        <w:t>않도록</w:t>
      </w:r>
      <w:r w:rsidRPr="00267CAC">
        <w:rPr>
          <w:rFonts w:eastAsia="Batang"/>
          <w:i/>
          <w:iCs/>
          <w:lang w:eastAsia="ko"/>
        </w:rPr>
        <w:t xml:space="preserve"> </w:t>
      </w:r>
      <w:r w:rsidRPr="00267CAC">
        <w:rPr>
          <w:rFonts w:eastAsia="Batang"/>
          <w:i/>
          <w:iCs/>
          <w:lang w:eastAsia="ko"/>
        </w:rPr>
        <w:t>하는</w:t>
      </w:r>
      <w:r w:rsidRPr="00267CAC">
        <w:rPr>
          <w:rFonts w:eastAsia="Batang"/>
          <w:i/>
          <w:iCs/>
          <w:lang w:eastAsia="ko"/>
        </w:rPr>
        <w:t xml:space="preserve"> </w:t>
      </w:r>
      <w:r w:rsidRPr="00267CAC">
        <w:rPr>
          <w:rFonts w:eastAsia="Batang"/>
          <w:i/>
          <w:iCs/>
          <w:lang w:eastAsia="ko"/>
        </w:rPr>
        <w:t>명령</w:t>
      </w:r>
      <w:r w:rsidRPr="00267CAC">
        <w:rPr>
          <w:rFonts w:eastAsia="Batang"/>
          <w:i/>
          <w:iCs/>
          <w:lang w:eastAsia="ko"/>
        </w:rPr>
        <w:t>.</w:t>
      </w:r>
    </w:p>
    <w:p w14:paraId="5AA9BE31" w14:textId="77777777" w:rsidR="00774D33" w:rsidRPr="00267CAC" w:rsidRDefault="00D5588B" w:rsidP="00FC54F7">
      <w:pPr>
        <w:pStyle w:val="WABody4AboveIndented0"/>
        <w:tabs>
          <w:tab w:val="clear" w:pos="5400"/>
          <w:tab w:val="left" w:pos="7200"/>
        </w:tabs>
        <w:spacing w:before="120"/>
        <w:ind w:left="1800"/>
        <w:rPr>
          <w:rFonts w:eastAsia="Batang"/>
        </w:rPr>
      </w:pPr>
      <w:proofErr w:type="gramStart"/>
      <w:r w:rsidRPr="00267CAC">
        <w:rPr>
          <w:rFonts w:eastAsia="Batang"/>
        </w:rPr>
        <w:t>[  ]</w:t>
      </w:r>
      <w:proofErr w:type="gramEnd"/>
      <w:r w:rsidRPr="00267CAC">
        <w:rPr>
          <w:rFonts w:eastAsia="Batang"/>
        </w:rPr>
        <w:tab/>
        <w:t>Also, not knowingly to go</w:t>
      </w:r>
      <w:r w:rsidRPr="00267CAC">
        <w:rPr>
          <w:rFonts w:eastAsia="Batang"/>
          <w:b/>
          <w:bCs/>
        </w:rPr>
        <w:t xml:space="preserve"> </w:t>
      </w:r>
      <w:r w:rsidRPr="00267CAC">
        <w:rPr>
          <w:rFonts w:eastAsia="Batang"/>
        </w:rPr>
        <w:t>or stay</w:t>
      </w:r>
      <w:r w:rsidRPr="00267CAC">
        <w:rPr>
          <w:rFonts w:eastAsia="Batang"/>
          <w:b/>
          <w:bCs/>
        </w:rPr>
        <w:t xml:space="preserve"> </w:t>
      </w:r>
      <w:r w:rsidRPr="00267CAC">
        <w:rPr>
          <w:rFonts w:eastAsia="Batang"/>
        </w:rPr>
        <w:t xml:space="preserve">within </w:t>
      </w:r>
      <w:r w:rsidRPr="00267CAC">
        <w:rPr>
          <w:rFonts w:eastAsia="Batang"/>
          <w:u w:val="single"/>
        </w:rPr>
        <w:tab/>
      </w:r>
      <w:r w:rsidRPr="00267CAC">
        <w:rPr>
          <w:rFonts w:eastAsia="Batang"/>
        </w:rPr>
        <w:t xml:space="preserve"> feet of my home, workplace, vehicle, school, or the daycare or school of any child listed in </w:t>
      </w:r>
      <w:r w:rsidRPr="00267CAC">
        <w:rPr>
          <w:rFonts w:eastAsia="Batang"/>
          <w:b/>
          <w:bCs/>
        </w:rPr>
        <w:t>15</w:t>
      </w:r>
      <w:r w:rsidRPr="00267CAC">
        <w:rPr>
          <w:rFonts w:eastAsia="Batang"/>
        </w:rPr>
        <w:t>.</w:t>
      </w:r>
    </w:p>
    <w:p w14:paraId="490242A8" w14:textId="0641469F" w:rsidR="000E732B" w:rsidRPr="00267CAC" w:rsidRDefault="00604F6D" w:rsidP="006254BD">
      <w:pPr>
        <w:pStyle w:val="WABody4AboveIndented0"/>
        <w:tabs>
          <w:tab w:val="clear" w:pos="5400"/>
          <w:tab w:val="left" w:pos="7200"/>
        </w:tabs>
        <w:spacing w:before="0"/>
        <w:ind w:left="1800"/>
        <w:rPr>
          <w:rFonts w:eastAsia="Batang"/>
          <w:i/>
          <w:iCs/>
          <w:lang w:eastAsia="ko-KR"/>
        </w:rPr>
      </w:pPr>
      <w:r w:rsidRPr="00267CAC">
        <w:rPr>
          <w:rFonts w:eastAsia="Batang"/>
          <w:i/>
          <w:iCs/>
        </w:rPr>
        <w:tab/>
      </w:r>
      <w:r w:rsidRPr="00267CAC">
        <w:rPr>
          <w:rFonts w:eastAsia="Batang"/>
          <w:i/>
          <w:iCs/>
          <w:lang w:eastAsia="ko"/>
        </w:rPr>
        <w:t>또한</w:t>
      </w:r>
      <w:r w:rsidRPr="00267CAC">
        <w:rPr>
          <w:rFonts w:eastAsia="Batang"/>
          <w:i/>
          <w:iCs/>
          <w:lang w:eastAsia="ko"/>
        </w:rPr>
        <w:t xml:space="preserve"> </w:t>
      </w:r>
      <w:r w:rsidRPr="00267CAC">
        <w:rPr>
          <w:rFonts w:eastAsia="Batang"/>
          <w:i/>
          <w:iCs/>
          <w:lang w:eastAsia="ko"/>
        </w:rPr>
        <w:t>고의적으로</w:t>
      </w:r>
      <w:r w:rsidRPr="00267CAC">
        <w:rPr>
          <w:rFonts w:eastAsia="Batang"/>
          <w:b/>
          <w:bCs/>
          <w:i/>
          <w:iCs/>
          <w:lang w:eastAsia="ko"/>
        </w:rPr>
        <w:t xml:space="preserve"> </w:t>
      </w:r>
      <w:r w:rsidRPr="00267CAC">
        <w:rPr>
          <w:rFonts w:eastAsia="Batang"/>
          <w:i/>
          <w:iCs/>
          <w:lang w:eastAsia="ko"/>
        </w:rPr>
        <w:t>본인의</w:t>
      </w:r>
      <w:r w:rsidRPr="00267CAC">
        <w:rPr>
          <w:rFonts w:eastAsia="Batang"/>
          <w:i/>
          <w:iCs/>
          <w:lang w:eastAsia="ko"/>
        </w:rPr>
        <w:t xml:space="preserve"> </w:t>
      </w:r>
      <w:r w:rsidRPr="00267CAC">
        <w:rPr>
          <w:rFonts w:eastAsia="Batang"/>
          <w:i/>
          <w:iCs/>
          <w:lang w:eastAsia="ko"/>
        </w:rPr>
        <w:t>집</w:t>
      </w:r>
      <w:r w:rsidRPr="00267CAC">
        <w:rPr>
          <w:rFonts w:eastAsia="Batang"/>
          <w:i/>
          <w:iCs/>
          <w:lang w:eastAsia="ko"/>
        </w:rPr>
        <w:t>,</w:t>
      </w:r>
      <w:r w:rsidRPr="00267CAC">
        <w:rPr>
          <w:rFonts w:eastAsia="Batang"/>
          <w:b/>
          <w:bCs/>
          <w:i/>
          <w:iCs/>
          <w:lang w:eastAsia="ko"/>
        </w:rPr>
        <w:t xml:space="preserve"> </w:t>
      </w:r>
      <w:r w:rsidRPr="00267CAC">
        <w:rPr>
          <w:rFonts w:eastAsia="Batang"/>
          <w:i/>
          <w:iCs/>
          <w:lang w:eastAsia="ko"/>
        </w:rPr>
        <w:t>직장</w:t>
      </w:r>
      <w:r w:rsidRPr="00267CAC">
        <w:rPr>
          <w:rFonts w:eastAsia="Batang"/>
          <w:i/>
          <w:iCs/>
          <w:lang w:eastAsia="ko"/>
        </w:rPr>
        <w:t xml:space="preserve">, </w:t>
      </w:r>
      <w:r w:rsidRPr="00267CAC">
        <w:rPr>
          <w:rFonts w:eastAsia="Batang"/>
          <w:i/>
          <w:iCs/>
          <w:lang w:eastAsia="ko"/>
        </w:rPr>
        <w:t>차량</w:t>
      </w:r>
      <w:r w:rsidRPr="00267CAC">
        <w:rPr>
          <w:rFonts w:eastAsia="Batang"/>
          <w:i/>
          <w:iCs/>
          <w:lang w:eastAsia="ko"/>
        </w:rPr>
        <w:t xml:space="preserve">, </w:t>
      </w:r>
      <w:r w:rsidRPr="00267CAC">
        <w:rPr>
          <w:rFonts w:eastAsia="Batang"/>
          <w:i/>
          <w:iCs/>
          <w:lang w:eastAsia="ko"/>
        </w:rPr>
        <w:t>학교</w:t>
      </w:r>
      <w:r w:rsidRPr="00267CAC">
        <w:rPr>
          <w:rFonts w:eastAsia="Batang"/>
          <w:i/>
          <w:iCs/>
          <w:lang w:eastAsia="ko"/>
        </w:rPr>
        <w:t xml:space="preserve">, </w:t>
      </w:r>
      <w:r w:rsidRPr="00267CAC">
        <w:rPr>
          <w:rFonts w:eastAsia="Batang"/>
          <w:i/>
          <w:iCs/>
          <w:lang w:eastAsia="ko"/>
        </w:rPr>
        <w:t>또는</w:t>
      </w:r>
      <w:r w:rsidRPr="00267CAC">
        <w:rPr>
          <w:rFonts w:eastAsia="Batang"/>
          <w:i/>
          <w:iCs/>
          <w:lang w:eastAsia="ko"/>
        </w:rPr>
        <w:t xml:space="preserve"> </w:t>
      </w:r>
      <w:r w:rsidRPr="00267CAC">
        <w:rPr>
          <w:rFonts w:eastAsia="Batang"/>
          <w:b/>
          <w:bCs/>
          <w:i/>
          <w:iCs/>
          <w:lang w:eastAsia="ko"/>
        </w:rPr>
        <w:t>15</w:t>
      </w:r>
      <w:r w:rsidRPr="00267CAC">
        <w:rPr>
          <w:rFonts w:eastAsia="Batang"/>
          <w:i/>
          <w:iCs/>
          <w:lang w:eastAsia="ko"/>
        </w:rPr>
        <w:t>항에</w:t>
      </w:r>
      <w:r w:rsidRPr="00267CAC">
        <w:rPr>
          <w:rFonts w:eastAsia="Batang"/>
          <w:i/>
          <w:iCs/>
          <w:lang w:eastAsia="ko"/>
        </w:rPr>
        <w:t xml:space="preserve"> </w:t>
      </w:r>
      <w:r w:rsidRPr="00267CAC">
        <w:rPr>
          <w:rFonts w:eastAsia="Batang"/>
          <w:i/>
          <w:iCs/>
          <w:lang w:eastAsia="ko"/>
        </w:rPr>
        <w:t>명시된</w:t>
      </w:r>
      <w:r w:rsidRPr="00267CAC">
        <w:rPr>
          <w:rFonts w:eastAsia="Batang"/>
          <w:i/>
          <w:iCs/>
          <w:lang w:eastAsia="ko"/>
        </w:rPr>
        <w:t xml:space="preserve"> </w:t>
      </w:r>
      <w:r w:rsidRPr="00267CAC">
        <w:rPr>
          <w:rFonts w:eastAsia="Batang"/>
          <w:i/>
          <w:iCs/>
          <w:lang w:eastAsia="ko"/>
        </w:rPr>
        <w:t>아동의</w:t>
      </w:r>
      <w:r w:rsidRPr="00267CAC">
        <w:rPr>
          <w:rFonts w:eastAsia="Batang"/>
          <w:i/>
          <w:iCs/>
          <w:lang w:eastAsia="ko"/>
        </w:rPr>
        <w:t xml:space="preserve"> </w:t>
      </w:r>
      <w:r w:rsidRPr="00267CAC">
        <w:rPr>
          <w:rFonts w:eastAsia="Batang"/>
          <w:i/>
          <w:iCs/>
          <w:lang w:eastAsia="ko"/>
        </w:rPr>
        <w:t>탁아소</w:t>
      </w:r>
      <w:r w:rsidRPr="00267CAC">
        <w:rPr>
          <w:rFonts w:eastAsia="Batang"/>
          <w:i/>
          <w:iCs/>
          <w:lang w:eastAsia="ko"/>
        </w:rPr>
        <w:t xml:space="preserve"> </w:t>
      </w:r>
      <w:r w:rsidRPr="00267CAC">
        <w:rPr>
          <w:rFonts w:eastAsia="Batang"/>
          <w:i/>
          <w:iCs/>
          <w:lang w:eastAsia="ko"/>
        </w:rPr>
        <w:t>또는</w:t>
      </w:r>
      <w:r w:rsidRPr="00267CAC">
        <w:rPr>
          <w:rFonts w:eastAsia="Batang"/>
          <w:i/>
          <w:iCs/>
          <w:lang w:eastAsia="ko"/>
        </w:rPr>
        <w:t xml:space="preserve"> </w:t>
      </w:r>
      <w:r w:rsidRPr="00267CAC">
        <w:rPr>
          <w:rFonts w:eastAsia="Batang"/>
          <w:i/>
          <w:iCs/>
          <w:lang w:eastAsia="ko"/>
        </w:rPr>
        <w:t>학교로부터</w:t>
      </w:r>
      <w:r w:rsidRPr="00267CAC">
        <w:rPr>
          <w:rFonts w:eastAsia="Batang"/>
          <w:i/>
          <w:iCs/>
          <w:lang w:eastAsia="ko"/>
        </w:rPr>
        <w:t xml:space="preserve"> [-]</w:t>
      </w:r>
      <w:r w:rsidRPr="00267CAC">
        <w:rPr>
          <w:rFonts w:eastAsia="Batang"/>
          <w:i/>
          <w:iCs/>
          <w:lang w:eastAsia="ko"/>
        </w:rPr>
        <w:t>피트</w:t>
      </w:r>
      <w:r w:rsidRPr="00267CAC">
        <w:rPr>
          <w:rFonts w:eastAsia="Batang"/>
          <w:i/>
          <w:iCs/>
          <w:lang w:eastAsia="ko"/>
        </w:rPr>
        <w:t xml:space="preserve"> </w:t>
      </w:r>
      <w:r w:rsidRPr="00267CAC">
        <w:rPr>
          <w:rFonts w:eastAsia="Batang"/>
          <w:i/>
          <w:iCs/>
          <w:lang w:eastAsia="ko"/>
        </w:rPr>
        <w:t>이내에</w:t>
      </w:r>
      <w:r w:rsidRPr="00267CAC">
        <w:rPr>
          <w:rFonts w:eastAsia="Batang"/>
          <w:i/>
          <w:iCs/>
          <w:lang w:eastAsia="ko"/>
        </w:rPr>
        <w:t xml:space="preserve"> </w:t>
      </w:r>
      <w:r w:rsidRPr="00267CAC">
        <w:rPr>
          <w:rFonts w:eastAsia="Batang"/>
          <w:i/>
          <w:iCs/>
          <w:lang w:eastAsia="ko"/>
        </w:rPr>
        <w:t>들어오거나</w:t>
      </w:r>
      <w:r w:rsidRPr="00267CAC">
        <w:rPr>
          <w:rFonts w:eastAsia="Batang"/>
          <w:i/>
          <w:iCs/>
          <w:lang w:eastAsia="ko"/>
        </w:rPr>
        <w:t xml:space="preserve"> </w:t>
      </w:r>
      <w:r w:rsidRPr="00267CAC">
        <w:rPr>
          <w:rFonts w:eastAsia="Batang"/>
          <w:i/>
          <w:iCs/>
          <w:lang w:eastAsia="ko"/>
        </w:rPr>
        <w:t>머물지</w:t>
      </w:r>
      <w:r w:rsidRPr="00267CAC">
        <w:rPr>
          <w:rFonts w:eastAsia="Batang"/>
          <w:i/>
          <w:iCs/>
          <w:lang w:eastAsia="ko"/>
        </w:rPr>
        <w:t xml:space="preserve"> </w:t>
      </w:r>
      <w:r w:rsidRPr="00267CAC">
        <w:rPr>
          <w:rFonts w:eastAsia="Batang"/>
          <w:i/>
          <w:iCs/>
          <w:lang w:eastAsia="ko"/>
        </w:rPr>
        <w:t>않도록</w:t>
      </w:r>
      <w:r w:rsidRPr="00267CAC">
        <w:rPr>
          <w:rFonts w:eastAsia="Batang"/>
          <w:i/>
          <w:iCs/>
          <w:lang w:eastAsia="ko"/>
        </w:rPr>
        <w:t xml:space="preserve"> </w:t>
      </w:r>
      <w:r w:rsidRPr="00267CAC">
        <w:rPr>
          <w:rFonts w:eastAsia="Batang"/>
          <w:i/>
          <w:iCs/>
          <w:lang w:eastAsia="ko"/>
        </w:rPr>
        <w:t>하는</w:t>
      </w:r>
      <w:r w:rsidRPr="00267CAC">
        <w:rPr>
          <w:rFonts w:eastAsia="Batang"/>
          <w:i/>
          <w:iCs/>
          <w:lang w:eastAsia="ko"/>
        </w:rPr>
        <w:t xml:space="preserve"> </w:t>
      </w:r>
      <w:r w:rsidRPr="00267CAC">
        <w:rPr>
          <w:rFonts w:eastAsia="Batang"/>
          <w:i/>
          <w:iCs/>
          <w:lang w:eastAsia="ko"/>
        </w:rPr>
        <w:t>명령</w:t>
      </w:r>
      <w:r w:rsidRPr="00267CAC">
        <w:rPr>
          <w:rFonts w:eastAsia="Batang"/>
          <w:i/>
          <w:iCs/>
          <w:lang w:eastAsia="ko"/>
        </w:rPr>
        <w:t>.</w:t>
      </w:r>
    </w:p>
    <w:p w14:paraId="0536C78C" w14:textId="77777777" w:rsidR="00774D33" w:rsidRPr="00267CAC" w:rsidRDefault="00D147FB" w:rsidP="00FC54F7">
      <w:pPr>
        <w:pStyle w:val="WABody6above"/>
        <w:ind w:left="1440"/>
        <w:rPr>
          <w:rFonts w:eastAsia="Batang"/>
        </w:rPr>
      </w:pPr>
      <w:proofErr w:type="gramStart"/>
      <w:r w:rsidRPr="00267CAC">
        <w:rPr>
          <w:rFonts w:eastAsia="Batang"/>
        </w:rPr>
        <w:t>[  ]</w:t>
      </w:r>
      <w:proofErr w:type="gramEnd"/>
      <w:r w:rsidRPr="00267CAC">
        <w:rPr>
          <w:rFonts w:eastAsia="Batang"/>
        </w:rPr>
        <w:tab/>
      </w:r>
      <w:r w:rsidRPr="00267CAC">
        <w:rPr>
          <w:rFonts w:eastAsia="Batang"/>
          <w:b/>
          <w:bCs/>
        </w:rPr>
        <w:t xml:space="preserve">Do not hurt or threaten </w:t>
      </w:r>
      <w:r w:rsidRPr="00267CAC">
        <w:rPr>
          <w:rFonts w:eastAsia="Batang"/>
        </w:rPr>
        <w:t>– Order the Respondent:</w:t>
      </w:r>
    </w:p>
    <w:p w14:paraId="76C3F45B" w14:textId="7F28C48F" w:rsidR="000E732B" w:rsidRPr="00267CAC" w:rsidRDefault="00AD7A43" w:rsidP="006254BD">
      <w:pPr>
        <w:pStyle w:val="WABody6above"/>
        <w:spacing w:before="0"/>
        <w:ind w:left="1440"/>
        <w:rPr>
          <w:rFonts w:eastAsia="Batang"/>
          <w:i/>
          <w:iCs/>
          <w:lang w:eastAsia="ko-KR"/>
        </w:rPr>
      </w:pPr>
      <w:r w:rsidRPr="00267CAC">
        <w:rPr>
          <w:rFonts w:eastAsia="Batang"/>
          <w:i/>
          <w:iCs/>
        </w:rPr>
        <w:tab/>
      </w:r>
      <w:r w:rsidRPr="00267CAC">
        <w:rPr>
          <w:rFonts w:eastAsia="Batang"/>
          <w:i/>
          <w:iCs/>
        </w:rPr>
        <w:tab/>
      </w:r>
      <w:r w:rsidRPr="00267CAC">
        <w:rPr>
          <w:rFonts w:eastAsia="Batang"/>
          <w:b/>
          <w:bCs/>
          <w:i/>
          <w:iCs/>
          <w:lang w:eastAsia="ko"/>
        </w:rPr>
        <w:t>해코지</w:t>
      </w:r>
      <w:r w:rsidRPr="00267CAC">
        <w:rPr>
          <w:rFonts w:eastAsia="Batang"/>
          <w:b/>
          <w:bCs/>
          <w:i/>
          <w:iCs/>
          <w:lang w:eastAsia="ko"/>
        </w:rPr>
        <w:t xml:space="preserve"> </w:t>
      </w:r>
      <w:r w:rsidRPr="00267CAC">
        <w:rPr>
          <w:rFonts w:eastAsia="Batang"/>
          <w:b/>
          <w:bCs/>
          <w:i/>
          <w:iCs/>
          <w:lang w:eastAsia="ko"/>
        </w:rPr>
        <w:t>또는</w:t>
      </w:r>
      <w:r w:rsidRPr="00267CAC">
        <w:rPr>
          <w:rFonts w:eastAsia="Batang"/>
          <w:b/>
          <w:bCs/>
          <w:i/>
          <w:iCs/>
          <w:lang w:eastAsia="ko"/>
        </w:rPr>
        <w:t xml:space="preserve"> </w:t>
      </w:r>
      <w:r w:rsidRPr="00267CAC">
        <w:rPr>
          <w:rFonts w:eastAsia="Batang"/>
          <w:b/>
          <w:bCs/>
          <w:i/>
          <w:iCs/>
          <w:lang w:eastAsia="ko"/>
        </w:rPr>
        <w:t>위협</w:t>
      </w:r>
      <w:r w:rsidRPr="00267CAC">
        <w:rPr>
          <w:rFonts w:eastAsia="Batang"/>
          <w:b/>
          <w:bCs/>
          <w:i/>
          <w:iCs/>
          <w:lang w:eastAsia="ko"/>
        </w:rPr>
        <w:t xml:space="preserve"> </w:t>
      </w:r>
      <w:r w:rsidRPr="00267CAC">
        <w:rPr>
          <w:rFonts w:eastAsia="Batang"/>
          <w:b/>
          <w:bCs/>
          <w:i/>
          <w:iCs/>
          <w:lang w:eastAsia="ko"/>
        </w:rPr>
        <w:t>금지</w:t>
      </w:r>
      <w:r w:rsidRPr="00267CAC">
        <w:rPr>
          <w:rFonts w:eastAsia="Batang"/>
          <w:b/>
          <w:bCs/>
          <w:i/>
          <w:iCs/>
          <w:lang w:eastAsia="ko"/>
        </w:rPr>
        <w:t xml:space="preserve"> </w:t>
      </w:r>
      <w:r w:rsidRPr="00267CAC">
        <w:rPr>
          <w:rFonts w:eastAsia="Batang"/>
          <w:i/>
          <w:iCs/>
          <w:lang w:eastAsia="ko"/>
        </w:rPr>
        <w:t xml:space="preserve">– </w:t>
      </w:r>
      <w:r w:rsidRPr="00267CAC">
        <w:rPr>
          <w:rFonts w:eastAsia="Batang"/>
          <w:i/>
          <w:iCs/>
          <w:lang w:eastAsia="ko"/>
        </w:rPr>
        <w:t>피청원인에</w:t>
      </w:r>
      <w:r w:rsidRPr="00267CAC">
        <w:rPr>
          <w:rFonts w:eastAsia="Batang"/>
          <w:i/>
          <w:iCs/>
          <w:lang w:eastAsia="ko"/>
        </w:rPr>
        <w:t xml:space="preserve"> </w:t>
      </w:r>
      <w:r w:rsidRPr="00267CAC">
        <w:rPr>
          <w:rFonts w:eastAsia="Batang"/>
          <w:i/>
          <w:iCs/>
          <w:lang w:eastAsia="ko"/>
        </w:rPr>
        <w:t>대한</w:t>
      </w:r>
      <w:r w:rsidRPr="00267CAC">
        <w:rPr>
          <w:rFonts w:eastAsia="Batang"/>
          <w:i/>
          <w:iCs/>
          <w:lang w:eastAsia="ko"/>
        </w:rPr>
        <w:t xml:space="preserve"> </w:t>
      </w:r>
      <w:r w:rsidRPr="00267CAC">
        <w:rPr>
          <w:rFonts w:eastAsia="Batang"/>
          <w:i/>
          <w:iCs/>
          <w:lang w:eastAsia="ko"/>
        </w:rPr>
        <w:t>명령</w:t>
      </w:r>
      <w:r w:rsidRPr="00267CAC">
        <w:rPr>
          <w:rFonts w:eastAsia="Batang"/>
          <w:i/>
          <w:iCs/>
          <w:lang w:eastAsia="ko"/>
        </w:rPr>
        <w:t>:</w:t>
      </w:r>
    </w:p>
    <w:p w14:paraId="3F382BA0" w14:textId="77777777" w:rsidR="00774D33" w:rsidRPr="00267CAC" w:rsidRDefault="000E732B" w:rsidP="00FC54F7">
      <w:pPr>
        <w:pStyle w:val="ListParagraph"/>
        <w:numPr>
          <w:ilvl w:val="0"/>
          <w:numId w:val="28"/>
        </w:numPr>
        <w:suppressAutoHyphens/>
        <w:overflowPunct/>
        <w:autoSpaceDE/>
        <w:autoSpaceDN/>
        <w:adjustRightInd/>
        <w:spacing w:before="120"/>
        <w:ind w:left="1800"/>
        <w:contextualSpacing w:val="0"/>
        <w:textAlignment w:val="auto"/>
        <w:rPr>
          <w:rFonts w:ascii="Arial" w:eastAsia="Batang" w:hAnsi="Arial" w:cs="Arial"/>
          <w:spacing w:val="-2"/>
          <w:sz w:val="22"/>
          <w:szCs w:val="22"/>
        </w:rPr>
      </w:pPr>
      <w:r w:rsidRPr="00267CAC">
        <w:rPr>
          <w:rFonts w:ascii="Arial" w:eastAsia="Batang" w:hAnsi="Arial" w:cs="Arial"/>
          <w:sz w:val="22"/>
          <w:szCs w:val="22"/>
        </w:rPr>
        <w:t>Not to assault, harass, stalk, or molest me or any child listed in</w:t>
      </w:r>
      <w:r w:rsidRPr="00267CAC">
        <w:rPr>
          <w:rFonts w:ascii="Arial" w:eastAsia="Batang" w:hAnsi="Arial" w:cs="Arial"/>
          <w:b/>
          <w:bCs/>
          <w:sz w:val="22"/>
          <w:szCs w:val="22"/>
        </w:rPr>
        <w:t xml:space="preserve"> 15</w:t>
      </w:r>
      <w:r w:rsidRPr="00267CAC">
        <w:rPr>
          <w:rFonts w:ascii="Arial" w:eastAsia="Batang" w:hAnsi="Arial" w:cs="Arial"/>
          <w:sz w:val="22"/>
          <w:szCs w:val="22"/>
        </w:rPr>
        <w:t>; and</w:t>
      </w:r>
    </w:p>
    <w:p w14:paraId="56823248" w14:textId="1B64A5F2" w:rsidR="000E732B" w:rsidRPr="00267CAC" w:rsidRDefault="00774D33" w:rsidP="00AD7A43">
      <w:pPr>
        <w:pStyle w:val="ListParagraph"/>
        <w:suppressAutoHyphens/>
        <w:overflowPunct/>
        <w:autoSpaceDE/>
        <w:autoSpaceDN/>
        <w:adjustRightInd/>
        <w:ind w:left="1800"/>
        <w:contextualSpacing w:val="0"/>
        <w:textAlignment w:val="auto"/>
        <w:rPr>
          <w:rFonts w:ascii="Arial" w:eastAsia="Batang" w:hAnsi="Arial" w:cs="Arial"/>
          <w:i/>
          <w:iCs/>
          <w:spacing w:val="-2"/>
          <w:sz w:val="22"/>
          <w:szCs w:val="22"/>
          <w:lang w:eastAsia="ko-KR"/>
        </w:rPr>
      </w:pPr>
      <w:r w:rsidRPr="00267CAC">
        <w:rPr>
          <w:rFonts w:ascii="Arial" w:eastAsia="Batang" w:hAnsi="Arial" w:cs="Arial"/>
          <w:i/>
          <w:iCs/>
          <w:sz w:val="22"/>
          <w:szCs w:val="22"/>
          <w:lang w:eastAsia="ko"/>
        </w:rPr>
        <w:t>본인</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또는</w:t>
      </w:r>
      <w:r w:rsidRPr="00267CAC">
        <w:rPr>
          <w:rFonts w:ascii="Arial" w:eastAsia="Batang" w:hAnsi="Arial" w:cs="Arial"/>
          <w:i/>
          <w:iCs/>
          <w:sz w:val="22"/>
          <w:szCs w:val="22"/>
          <w:lang w:eastAsia="ko"/>
        </w:rPr>
        <w:t xml:space="preserve"> </w:t>
      </w:r>
      <w:r w:rsidRPr="00267CAC">
        <w:rPr>
          <w:rFonts w:ascii="Arial" w:eastAsia="Batang" w:hAnsi="Arial" w:cs="Arial"/>
          <w:b/>
          <w:bCs/>
          <w:i/>
          <w:iCs/>
          <w:sz w:val="22"/>
          <w:szCs w:val="22"/>
          <w:lang w:eastAsia="ko"/>
        </w:rPr>
        <w:t>15</w:t>
      </w:r>
      <w:r w:rsidRPr="00267CAC">
        <w:rPr>
          <w:rFonts w:ascii="Arial" w:eastAsia="Batang" w:hAnsi="Arial" w:cs="Arial"/>
          <w:i/>
          <w:iCs/>
          <w:sz w:val="22"/>
          <w:szCs w:val="22"/>
          <w:lang w:eastAsia="ko"/>
        </w:rPr>
        <w:t>항에</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명시된</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아동에</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대한</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폭행</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괴롭힘</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스토킹</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또는</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성추행</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금지</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그리고</w:t>
      </w:r>
    </w:p>
    <w:p w14:paraId="0666D78B" w14:textId="77777777" w:rsidR="00774D33" w:rsidRPr="00267CAC" w:rsidRDefault="000E732B" w:rsidP="00FC54F7">
      <w:pPr>
        <w:pStyle w:val="ListParagraph"/>
        <w:numPr>
          <w:ilvl w:val="0"/>
          <w:numId w:val="28"/>
        </w:numPr>
        <w:suppressAutoHyphens/>
        <w:overflowPunct/>
        <w:autoSpaceDE/>
        <w:autoSpaceDN/>
        <w:adjustRightInd/>
        <w:spacing w:before="120"/>
        <w:ind w:left="1800"/>
        <w:contextualSpacing w:val="0"/>
        <w:textAlignment w:val="auto"/>
        <w:rPr>
          <w:rFonts w:ascii="Arial" w:eastAsia="Batang" w:hAnsi="Arial" w:cs="Arial"/>
          <w:spacing w:val="-2"/>
          <w:sz w:val="22"/>
          <w:szCs w:val="22"/>
        </w:rPr>
      </w:pPr>
      <w:r w:rsidRPr="00267CAC">
        <w:rPr>
          <w:rFonts w:ascii="Arial" w:eastAsia="Batang" w:hAnsi="Arial" w:cs="Arial"/>
          <w:sz w:val="22"/>
          <w:szCs w:val="22"/>
        </w:rPr>
        <w:t>Not to use, try to use, or threaten to use physical force against me or the children that would reasonably be expected to cause bodily injury.</w:t>
      </w:r>
    </w:p>
    <w:p w14:paraId="5BCFCB4C" w14:textId="4D3D181F" w:rsidR="000E732B" w:rsidRPr="00267CAC" w:rsidRDefault="00774D33" w:rsidP="00AD7A43">
      <w:pPr>
        <w:pStyle w:val="ListParagraph"/>
        <w:suppressAutoHyphens/>
        <w:overflowPunct/>
        <w:autoSpaceDE/>
        <w:autoSpaceDN/>
        <w:adjustRightInd/>
        <w:spacing w:after="120"/>
        <w:ind w:left="1800"/>
        <w:contextualSpacing w:val="0"/>
        <w:textAlignment w:val="auto"/>
        <w:rPr>
          <w:rFonts w:ascii="Arial" w:eastAsia="Batang" w:hAnsi="Arial" w:cs="Arial"/>
          <w:i/>
          <w:iCs/>
          <w:spacing w:val="-2"/>
          <w:sz w:val="22"/>
          <w:szCs w:val="22"/>
          <w:lang w:eastAsia="ko-KR"/>
        </w:rPr>
      </w:pPr>
      <w:r w:rsidRPr="00267CAC">
        <w:rPr>
          <w:rFonts w:ascii="Arial" w:eastAsia="Batang" w:hAnsi="Arial" w:cs="Arial"/>
          <w:i/>
          <w:iCs/>
          <w:sz w:val="22"/>
          <w:szCs w:val="22"/>
          <w:lang w:eastAsia="ko"/>
        </w:rPr>
        <w:t>본인이나</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아동을</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상대로</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신체적</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상해를</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입힐</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것으로</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합리적으로</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예상할</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수</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있는</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물리력</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사용</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사용</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시도</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또는</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사용</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위협</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금지</w:t>
      </w:r>
      <w:r w:rsidRPr="00267CAC">
        <w:rPr>
          <w:rFonts w:ascii="Arial" w:eastAsia="Batang" w:hAnsi="Arial" w:cs="Arial"/>
          <w:i/>
          <w:iCs/>
          <w:sz w:val="22"/>
          <w:szCs w:val="22"/>
          <w:lang w:eastAsia="ko"/>
        </w:rPr>
        <w:t>.</w:t>
      </w:r>
    </w:p>
    <w:tbl>
      <w:tblPr>
        <w:tblW w:w="8197" w:type="dxa"/>
        <w:tblInd w:w="1534"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8197"/>
      </w:tblGrid>
      <w:tr w:rsidR="000E732B" w:rsidRPr="00267CAC" w14:paraId="016CA907" w14:textId="77777777" w:rsidTr="003E0271">
        <w:tc>
          <w:tcPr>
            <w:tcW w:w="8197" w:type="dxa"/>
            <w:shd w:val="clear" w:color="auto" w:fill="auto"/>
          </w:tcPr>
          <w:p w14:paraId="7A9C9F6B" w14:textId="77777777" w:rsidR="00774D33" w:rsidRPr="00267CAC" w:rsidRDefault="000E732B" w:rsidP="00FC54F7">
            <w:pPr>
              <w:tabs>
                <w:tab w:val="left" w:pos="1170"/>
                <w:tab w:val="left" w:pos="1530"/>
                <w:tab w:val="left" w:pos="3420"/>
              </w:tabs>
              <w:suppressAutoHyphens/>
              <w:spacing w:after="0"/>
              <w:rPr>
                <w:rFonts w:ascii="Arial" w:eastAsia="Batang" w:hAnsi="Arial" w:cs="Arial"/>
                <w:i/>
                <w:sz w:val="22"/>
                <w:szCs w:val="22"/>
              </w:rPr>
            </w:pPr>
            <w:r w:rsidRPr="00267CAC">
              <w:rPr>
                <w:rFonts w:ascii="Arial" w:eastAsia="Batang" w:hAnsi="Arial" w:cs="Arial"/>
                <w:b/>
                <w:bCs/>
                <w:i/>
                <w:iCs/>
                <w:sz w:val="22"/>
                <w:szCs w:val="22"/>
              </w:rPr>
              <w:t xml:space="preserve">Warning! </w:t>
            </w:r>
            <w:r w:rsidRPr="00267CAC">
              <w:rPr>
                <w:rFonts w:ascii="Arial" w:eastAsia="Batang" w:hAnsi="Arial" w:cs="Arial"/>
                <w:i/>
                <w:iCs/>
                <w:sz w:val="22"/>
                <w:szCs w:val="22"/>
              </w:rPr>
              <w:t>If the court makes this order, the court must consider if weapons restrictions are required by state law; federal law may also prohibit the Restrained Person from</w:t>
            </w:r>
            <w:r w:rsidRPr="00267CAC">
              <w:rPr>
                <w:rFonts w:ascii="Arial" w:eastAsia="Batang" w:hAnsi="Arial" w:cs="Arial"/>
                <w:b/>
                <w:bCs/>
                <w:i/>
                <w:iCs/>
                <w:sz w:val="22"/>
                <w:szCs w:val="22"/>
              </w:rPr>
              <w:t xml:space="preserve"> </w:t>
            </w:r>
            <w:r w:rsidRPr="00267CAC">
              <w:rPr>
                <w:rFonts w:ascii="Arial" w:eastAsia="Batang" w:hAnsi="Arial" w:cs="Arial"/>
                <w:i/>
                <w:iCs/>
                <w:sz w:val="22"/>
                <w:szCs w:val="22"/>
              </w:rPr>
              <w:t>possessing firearms or ammunition.</w:t>
            </w:r>
          </w:p>
          <w:p w14:paraId="4DB705F7" w14:textId="4B3C876D" w:rsidR="000E732B" w:rsidRPr="00267CAC" w:rsidRDefault="00774D33" w:rsidP="006254BD">
            <w:pPr>
              <w:tabs>
                <w:tab w:val="left" w:pos="1170"/>
                <w:tab w:val="left" w:pos="1530"/>
                <w:tab w:val="left" w:pos="3420"/>
              </w:tabs>
              <w:suppressAutoHyphens/>
              <w:spacing w:after="0"/>
              <w:rPr>
                <w:rFonts w:ascii="Arial" w:eastAsia="Batang" w:hAnsi="Arial" w:cs="Arial"/>
                <w:i/>
                <w:sz w:val="22"/>
                <w:szCs w:val="22"/>
                <w:lang w:eastAsia="ko-KR"/>
              </w:rPr>
            </w:pPr>
            <w:r w:rsidRPr="00267CAC">
              <w:rPr>
                <w:rFonts w:ascii="Arial" w:eastAsia="Batang" w:hAnsi="Arial" w:cs="Arial"/>
                <w:b/>
                <w:bCs/>
                <w:i/>
                <w:iCs/>
                <w:sz w:val="22"/>
                <w:szCs w:val="22"/>
                <w:lang w:eastAsia="ko"/>
              </w:rPr>
              <w:t>경고</w:t>
            </w:r>
            <w:r w:rsidRPr="00267CAC">
              <w:rPr>
                <w:rFonts w:ascii="Arial" w:eastAsia="Batang" w:hAnsi="Arial" w:cs="Arial"/>
                <w:b/>
                <w:bCs/>
                <w:i/>
                <w:iCs/>
                <w:sz w:val="22"/>
                <w:szCs w:val="22"/>
                <w:lang w:eastAsia="ko"/>
              </w:rPr>
              <w:t xml:space="preserve">! </w:t>
            </w:r>
            <w:r w:rsidRPr="00267CAC">
              <w:rPr>
                <w:rFonts w:ascii="Arial" w:eastAsia="Batang" w:hAnsi="Arial" w:cs="Arial"/>
                <w:i/>
                <w:iCs/>
                <w:sz w:val="22"/>
                <w:szCs w:val="22"/>
                <w:lang w:eastAsia="ko"/>
              </w:rPr>
              <w:t>법원이</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이</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명령을</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내린</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경우</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법원은</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주</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법에</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따라</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무기</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금지가</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필요한지</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심사해야</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합니다</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연방</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법은</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금지</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대상자의</w:t>
            </w:r>
            <w:r w:rsidRPr="00267CAC">
              <w:rPr>
                <w:rFonts w:ascii="Arial" w:eastAsia="Batang" w:hAnsi="Arial" w:cs="Arial"/>
                <w:b/>
                <w:bCs/>
                <w:i/>
                <w:iCs/>
                <w:sz w:val="22"/>
                <w:szCs w:val="22"/>
                <w:lang w:eastAsia="ko"/>
              </w:rPr>
              <w:t xml:space="preserve"> </w:t>
            </w:r>
            <w:r w:rsidRPr="00267CAC">
              <w:rPr>
                <w:rFonts w:ascii="Arial" w:eastAsia="Batang" w:hAnsi="Arial" w:cs="Arial"/>
                <w:i/>
                <w:iCs/>
                <w:sz w:val="22"/>
                <w:szCs w:val="22"/>
                <w:lang w:eastAsia="ko"/>
              </w:rPr>
              <w:t>화기</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또는</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탄약</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소지를</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금지할</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수</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있습니다</w:t>
            </w:r>
            <w:r w:rsidRPr="00267CAC">
              <w:rPr>
                <w:rFonts w:ascii="Arial" w:eastAsia="Batang" w:hAnsi="Arial" w:cs="Arial"/>
                <w:i/>
                <w:iCs/>
                <w:sz w:val="22"/>
                <w:szCs w:val="22"/>
                <w:lang w:eastAsia="ko"/>
              </w:rPr>
              <w:t>.</w:t>
            </w:r>
          </w:p>
        </w:tc>
      </w:tr>
    </w:tbl>
    <w:p w14:paraId="5AD9D346" w14:textId="77777777" w:rsidR="00774D33" w:rsidRPr="00267CAC" w:rsidRDefault="00D147FB" w:rsidP="00FC54F7">
      <w:pPr>
        <w:pStyle w:val="WABody6above63hanging"/>
        <w:tabs>
          <w:tab w:val="clear" w:pos="5400"/>
          <w:tab w:val="left" w:pos="8640"/>
        </w:tabs>
        <w:ind w:left="1440"/>
        <w:rPr>
          <w:rFonts w:eastAsia="Batang"/>
        </w:rPr>
      </w:pPr>
      <w:proofErr w:type="gramStart"/>
      <w:r w:rsidRPr="00267CAC">
        <w:rPr>
          <w:rFonts w:eastAsia="Batang"/>
        </w:rPr>
        <w:t>[  ]</w:t>
      </w:r>
      <w:proofErr w:type="gramEnd"/>
      <w:r w:rsidRPr="00267CAC">
        <w:rPr>
          <w:rFonts w:eastAsia="Batang"/>
        </w:rPr>
        <w:tab/>
      </w:r>
      <w:r w:rsidRPr="00267CAC">
        <w:rPr>
          <w:rFonts w:eastAsia="Batang"/>
          <w:b/>
          <w:bCs/>
        </w:rPr>
        <w:t>Prohibit weapons and order surrender</w:t>
      </w:r>
      <w:r w:rsidRPr="00267CAC">
        <w:rPr>
          <w:rFonts w:eastAsia="Batang"/>
        </w:rPr>
        <w:t xml:space="preserve"> – Order the Respondent:</w:t>
      </w:r>
    </w:p>
    <w:p w14:paraId="409D3248" w14:textId="4D90A753" w:rsidR="000E732B" w:rsidRPr="00267CAC" w:rsidRDefault="00687E4B" w:rsidP="006254BD">
      <w:pPr>
        <w:pStyle w:val="WABody6above63hanging"/>
        <w:tabs>
          <w:tab w:val="clear" w:pos="5400"/>
          <w:tab w:val="left" w:pos="8640"/>
        </w:tabs>
        <w:spacing w:before="0"/>
        <w:ind w:left="1440"/>
        <w:rPr>
          <w:rFonts w:eastAsia="Batang"/>
          <w:i/>
          <w:iCs/>
          <w:spacing w:val="-2"/>
          <w:lang w:eastAsia="ko-KR"/>
        </w:rPr>
      </w:pPr>
      <w:r w:rsidRPr="00267CAC">
        <w:rPr>
          <w:rFonts w:eastAsia="Batang"/>
          <w:i/>
          <w:iCs/>
        </w:rPr>
        <w:tab/>
      </w:r>
      <w:r w:rsidRPr="00267CAC">
        <w:rPr>
          <w:rFonts w:eastAsia="Batang"/>
          <w:i/>
          <w:iCs/>
        </w:rPr>
        <w:tab/>
      </w:r>
      <w:r w:rsidRPr="00267CAC">
        <w:rPr>
          <w:rFonts w:eastAsia="Batang"/>
          <w:b/>
          <w:bCs/>
          <w:i/>
          <w:iCs/>
          <w:lang w:eastAsia="ko"/>
        </w:rPr>
        <w:t>무기</w:t>
      </w:r>
      <w:r w:rsidRPr="00267CAC">
        <w:rPr>
          <w:rFonts w:eastAsia="Batang"/>
          <w:b/>
          <w:bCs/>
          <w:i/>
          <w:iCs/>
          <w:lang w:eastAsia="ko"/>
        </w:rPr>
        <w:t xml:space="preserve"> </w:t>
      </w:r>
      <w:r w:rsidRPr="00267CAC">
        <w:rPr>
          <w:rFonts w:eastAsia="Batang"/>
          <w:b/>
          <w:bCs/>
          <w:i/>
          <w:iCs/>
          <w:lang w:eastAsia="ko"/>
        </w:rPr>
        <w:t>금지</w:t>
      </w:r>
      <w:r w:rsidRPr="00267CAC">
        <w:rPr>
          <w:rFonts w:eastAsia="Batang"/>
          <w:b/>
          <w:bCs/>
          <w:i/>
          <w:iCs/>
          <w:lang w:eastAsia="ko"/>
        </w:rPr>
        <w:t xml:space="preserve"> </w:t>
      </w:r>
      <w:r w:rsidRPr="00267CAC">
        <w:rPr>
          <w:rFonts w:eastAsia="Batang"/>
          <w:b/>
          <w:bCs/>
          <w:i/>
          <w:iCs/>
          <w:lang w:eastAsia="ko"/>
        </w:rPr>
        <w:t>및</w:t>
      </w:r>
      <w:r w:rsidRPr="00267CAC">
        <w:rPr>
          <w:rFonts w:eastAsia="Batang"/>
          <w:b/>
          <w:bCs/>
          <w:i/>
          <w:iCs/>
          <w:lang w:eastAsia="ko"/>
        </w:rPr>
        <w:t xml:space="preserve"> </w:t>
      </w:r>
      <w:r w:rsidRPr="00267CAC">
        <w:rPr>
          <w:rFonts w:eastAsia="Batang"/>
          <w:b/>
          <w:bCs/>
          <w:i/>
          <w:iCs/>
          <w:lang w:eastAsia="ko"/>
        </w:rPr>
        <w:t>포기</w:t>
      </w:r>
      <w:r w:rsidRPr="00267CAC">
        <w:rPr>
          <w:rFonts w:eastAsia="Batang"/>
          <w:b/>
          <w:bCs/>
          <w:i/>
          <w:iCs/>
          <w:lang w:eastAsia="ko"/>
        </w:rPr>
        <w:t xml:space="preserve"> </w:t>
      </w:r>
      <w:r w:rsidRPr="00267CAC">
        <w:rPr>
          <w:rFonts w:eastAsia="Batang"/>
          <w:b/>
          <w:bCs/>
          <w:i/>
          <w:iCs/>
          <w:lang w:eastAsia="ko"/>
        </w:rPr>
        <w:t>명령</w:t>
      </w:r>
      <w:r w:rsidRPr="00267CAC">
        <w:rPr>
          <w:rFonts w:eastAsia="Batang"/>
          <w:i/>
          <w:iCs/>
          <w:lang w:eastAsia="ko"/>
        </w:rPr>
        <w:t xml:space="preserve"> – </w:t>
      </w:r>
      <w:r w:rsidRPr="00267CAC">
        <w:rPr>
          <w:rFonts w:eastAsia="Batang"/>
          <w:i/>
          <w:iCs/>
          <w:lang w:eastAsia="ko"/>
        </w:rPr>
        <w:t>피청원인에</w:t>
      </w:r>
      <w:r w:rsidRPr="00267CAC">
        <w:rPr>
          <w:rFonts w:eastAsia="Batang"/>
          <w:i/>
          <w:iCs/>
          <w:lang w:eastAsia="ko"/>
        </w:rPr>
        <w:t xml:space="preserve"> </w:t>
      </w:r>
      <w:r w:rsidRPr="00267CAC">
        <w:rPr>
          <w:rFonts w:eastAsia="Batang"/>
          <w:i/>
          <w:iCs/>
          <w:lang w:eastAsia="ko"/>
        </w:rPr>
        <w:t>대한</w:t>
      </w:r>
      <w:r w:rsidRPr="00267CAC">
        <w:rPr>
          <w:rFonts w:eastAsia="Batang"/>
          <w:i/>
          <w:iCs/>
          <w:lang w:eastAsia="ko"/>
        </w:rPr>
        <w:t xml:space="preserve"> </w:t>
      </w:r>
      <w:r w:rsidRPr="00267CAC">
        <w:rPr>
          <w:rFonts w:eastAsia="Batang"/>
          <w:i/>
          <w:iCs/>
          <w:lang w:eastAsia="ko"/>
        </w:rPr>
        <w:t>명령</w:t>
      </w:r>
      <w:r w:rsidRPr="00267CAC">
        <w:rPr>
          <w:rFonts w:eastAsia="Batang"/>
          <w:i/>
          <w:iCs/>
          <w:lang w:eastAsia="ko"/>
        </w:rPr>
        <w:t>:</w:t>
      </w:r>
    </w:p>
    <w:p w14:paraId="6ACFE990" w14:textId="77777777" w:rsidR="00774D33" w:rsidRPr="00267CAC" w:rsidRDefault="000E732B" w:rsidP="00FC54F7">
      <w:pPr>
        <w:pStyle w:val="WABody6above63hanging"/>
        <w:numPr>
          <w:ilvl w:val="0"/>
          <w:numId w:val="29"/>
        </w:numPr>
        <w:tabs>
          <w:tab w:val="clear" w:pos="1260"/>
          <w:tab w:val="clear" w:pos="5400"/>
        </w:tabs>
        <w:suppressAutoHyphens/>
        <w:ind w:left="1800"/>
        <w:rPr>
          <w:rFonts w:eastAsia="Batang"/>
          <w:b/>
        </w:rPr>
      </w:pPr>
      <w:r w:rsidRPr="00267CAC">
        <w:rPr>
          <w:rFonts w:eastAsia="Batang"/>
        </w:rPr>
        <w:t xml:space="preserve">Not to access, possess, or obtain any firearms, other dangerous weapons, or concealed pistol licenses until the Order ends, </w:t>
      </w:r>
      <w:r w:rsidRPr="00267CAC">
        <w:rPr>
          <w:rFonts w:eastAsia="Batang"/>
          <w:b/>
          <w:bCs/>
        </w:rPr>
        <w:t>and</w:t>
      </w:r>
    </w:p>
    <w:p w14:paraId="699ECB99" w14:textId="4BBD50C5" w:rsidR="000E732B" w:rsidRPr="00267CAC" w:rsidRDefault="00774D33" w:rsidP="00687E4B">
      <w:pPr>
        <w:pStyle w:val="WABody6above63hanging"/>
        <w:tabs>
          <w:tab w:val="clear" w:pos="1260"/>
          <w:tab w:val="clear" w:pos="5400"/>
        </w:tabs>
        <w:suppressAutoHyphens/>
        <w:spacing w:before="0"/>
        <w:ind w:left="1800" w:firstLine="0"/>
        <w:rPr>
          <w:rFonts w:eastAsia="Batang"/>
          <w:i/>
          <w:iCs/>
          <w:lang w:eastAsia="ko-KR"/>
        </w:rPr>
      </w:pPr>
      <w:r w:rsidRPr="00267CAC">
        <w:rPr>
          <w:rFonts w:eastAsia="Batang"/>
          <w:i/>
          <w:iCs/>
          <w:lang w:eastAsia="ko"/>
        </w:rPr>
        <w:t>명령이</w:t>
      </w:r>
      <w:r w:rsidRPr="00267CAC">
        <w:rPr>
          <w:rFonts w:eastAsia="Batang"/>
          <w:i/>
          <w:iCs/>
          <w:lang w:eastAsia="ko"/>
        </w:rPr>
        <w:t xml:space="preserve"> </w:t>
      </w:r>
      <w:r w:rsidRPr="00267CAC">
        <w:rPr>
          <w:rFonts w:eastAsia="Batang"/>
          <w:i/>
          <w:iCs/>
          <w:lang w:eastAsia="ko"/>
        </w:rPr>
        <w:t>종료될</w:t>
      </w:r>
      <w:r w:rsidRPr="00267CAC">
        <w:rPr>
          <w:rFonts w:eastAsia="Batang"/>
          <w:i/>
          <w:iCs/>
          <w:lang w:eastAsia="ko"/>
        </w:rPr>
        <w:t xml:space="preserve"> </w:t>
      </w:r>
      <w:r w:rsidRPr="00267CAC">
        <w:rPr>
          <w:rFonts w:eastAsia="Batang"/>
          <w:i/>
          <w:iCs/>
          <w:lang w:eastAsia="ko"/>
        </w:rPr>
        <w:t>때까지</w:t>
      </w:r>
      <w:r w:rsidRPr="00267CAC">
        <w:rPr>
          <w:rFonts w:eastAsia="Batang"/>
          <w:i/>
          <w:iCs/>
          <w:lang w:eastAsia="ko"/>
        </w:rPr>
        <w:t xml:space="preserve"> </w:t>
      </w:r>
      <w:r w:rsidRPr="00267CAC">
        <w:rPr>
          <w:rFonts w:eastAsia="Batang"/>
          <w:i/>
          <w:iCs/>
          <w:lang w:eastAsia="ko"/>
        </w:rPr>
        <w:t>화기</w:t>
      </w:r>
      <w:r w:rsidRPr="00267CAC">
        <w:rPr>
          <w:rFonts w:eastAsia="Batang"/>
          <w:i/>
          <w:iCs/>
          <w:lang w:eastAsia="ko"/>
        </w:rPr>
        <w:t xml:space="preserve">, </w:t>
      </w:r>
      <w:r w:rsidRPr="00267CAC">
        <w:rPr>
          <w:rFonts w:eastAsia="Batang"/>
          <w:i/>
          <w:iCs/>
          <w:lang w:eastAsia="ko"/>
        </w:rPr>
        <w:t>기타</w:t>
      </w:r>
      <w:r w:rsidRPr="00267CAC">
        <w:rPr>
          <w:rFonts w:eastAsia="Batang"/>
          <w:i/>
          <w:iCs/>
          <w:lang w:eastAsia="ko"/>
        </w:rPr>
        <w:t xml:space="preserve"> </w:t>
      </w:r>
      <w:r w:rsidRPr="00267CAC">
        <w:rPr>
          <w:rFonts w:eastAsia="Batang"/>
          <w:i/>
          <w:iCs/>
          <w:lang w:eastAsia="ko"/>
        </w:rPr>
        <w:t>위험한</w:t>
      </w:r>
      <w:r w:rsidRPr="00267CAC">
        <w:rPr>
          <w:rFonts w:eastAsia="Batang"/>
          <w:i/>
          <w:iCs/>
          <w:lang w:eastAsia="ko"/>
        </w:rPr>
        <w:t xml:space="preserve"> </w:t>
      </w:r>
      <w:r w:rsidRPr="00267CAC">
        <w:rPr>
          <w:rFonts w:eastAsia="Batang"/>
          <w:i/>
          <w:iCs/>
          <w:lang w:eastAsia="ko"/>
        </w:rPr>
        <w:t>무기</w:t>
      </w:r>
      <w:r w:rsidRPr="00267CAC">
        <w:rPr>
          <w:rFonts w:eastAsia="Batang"/>
          <w:i/>
          <w:iCs/>
          <w:lang w:eastAsia="ko"/>
        </w:rPr>
        <w:t xml:space="preserve"> </w:t>
      </w:r>
      <w:r w:rsidRPr="00267CAC">
        <w:rPr>
          <w:rFonts w:eastAsia="Batang"/>
          <w:i/>
          <w:iCs/>
          <w:lang w:eastAsia="ko"/>
        </w:rPr>
        <w:t>또는</w:t>
      </w:r>
      <w:r w:rsidRPr="00267CAC">
        <w:rPr>
          <w:rFonts w:eastAsia="Batang"/>
          <w:i/>
          <w:iCs/>
          <w:lang w:eastAsia="ko"/>
        </w:rPr>
        <w:t xml:space="preserve"> </w:t>
      </w:r>
      <w:r w:rsidRPr="00267CAC">
        <w:rPr>
          <w:rFonts w:eastAsia="Batang"/>
          <w:i/>
          <w:iCs/>
          <w:lang w:eastAsia="ko"/>
        </w:rPr>
        <w:t>은닉</w:t>
      </w:r>
      <w:r w:rsidRPr="00267CAC">
        <w:rPr>
          <w:rFonts w:eastAsia="Batang"/>
          <w:i/>
          <w:iCs/>
          <w:lang w:eastAsia="ko"/>
        </w:rPr>
        <w:t xml:space="preserve"> </w:t>
      </w:r>
      <w:r w:rsidRPr="00267CAC">
        <w:rPr>
          <w:rFonts w:eastAsia="Batang"/>
          <w:i/>
          <w:iCs/>
          <w:lang w:eastAsia="ko"/>
        </w:rPr>
        <w:t>권총</w:t>
      </w:r>
      <w:r w:rsidRPr="00267CAC">
        <w:rPr>
          <w:rFonts w:eastAsia="Batang"/>
          <w:i/>
          <w:iCs/>
          <w:lang w:eastAsia="ko"/>
        </w:rPr>
        <w:t xml:space="preserve"> </w:t>
      </w:r>
      <w:r w:rsidRPr="00267CAC">
        <w:rPr>
          <w:rFonts w:eastAsia="Batang"/>
          <w:i/>
          <w:iCs/>
          <w:lang w:eastAsia="ko"/>
        </w:rPr>
        <w:t>면허에의</w:t>
      </w:r>
      <w:r w:rsidRPr="00267CAC">
        <w:rPr>
          <w:rFonts w:eastAsia="Batang"/>
          <w:i/>
          <w:iCs/>
          <w:lang w:eastAsia="ko"/>
        </w:rPr>
        <w:t xml:space="preserve"> </w:t>
      </w:r>
      <w:r w:rsidRPr="00267CAC">
        <w:rPr>
          <w:rFonts w:eastAsia="Batang"/>
          <w:i/>
          <w:iCs/>
          <w:lang w:eastAsia="ko"/>
        </w:rPr>
        <w:t>접근</w:t>
      </w:r>
      <w:r w:rsidRPr="00267CAC">
        <w:rPr>
          <w:rFonts w:eastAsia="Batang"/>
          <w:i/>
          <w:iCs/>
          <w:lang w:eastAsia="ko"/>
        </w:rPr>
        <w:t xml:space="preserve">, </w:t>
      </w:r>
      <w:r w:rsidRPr="00267CAC">
        <w:rPr>
          <w:rFonts w:eastAsia="Batang"/>
          <w:i/>
          <w:iCs/>
          <w:lang w:eastAsia="ko"/>
        </w:rPr>
        <w:t>소지</w:t>
      </w:r>
      <w:r w:rsidRPr="00267CAC">
        <w:rPr>
          <w:rFonts w:eastAsia="Batang"/>
          <w:i/>
          <w:iCs/>
          <w:lang w:eastAsia="ko"/>
        </w:rPr>
        <w:t xml:space="preserve">, </w:t>
      </w:r>
      <w:r w:rsidRPr="00267CAC">
        <w:rPr>
          <w:rFonts w:eastAsia="Batang"/>
          <w:i/>
          <w:iCs/>
          <w:lang w:eastAsia="ko"/>
        </w:rPr>
        <w:t>구비하지</w:t>
      </w:r>
      <w:r w:rsidRPr="00267CAC">
        <w:rPr>
          <w:rFonts w:eastAsia="Batang"/>
          <w:i/>
          <w:iCs/>
          <w:lang w:eastAsia="ko"/>
        </w:rPr>
        <w:t xml:space="preserve"> </w:t>
      </w:r>
      <w:r w:rsidRPr="00267CAC">
        <w:rPr>
          <w:rFonts w:eastAsia="Batang"/>
          <w:i/>
          <w:iCs/>
          <w:lang w:eastAsia="ko"/>
        </w:rPr>
        <w:t>않도록</w:t>
      </w:r>
      <w:r w:rsidRPr="00267CAC">
        <w:rPr>
          <w:rFonts w:eastAsia="Batang"/>
          <w:i/>
          <w:iCs/>
          <w:lang w:eastAsia="ko"/>
        </w:rPr>
        <w:t xml:space="preserve"> </w:t>
      </w:r>
      <w:r w:rsidRPr="00267CAC">
        <w:rPr>
          <w:rFonts w:eastAsia="Batang"/>
          <w:i/>
          <w:iCs/>
          <w:lang w:eastAsia="ko"/>
        </w:rPr>
        <w:t>하는</w:t>
      </w:r>
      <w:r w:rsidRPr="00267CAC">
        <w:rPr>
          <w:rFonts w:eastAsia="Batang"/>
          <w:i/>
          <w:iCs/>
          <w:lang w:eastAsia="ko"/>
        </w:rPr>
        <w:t xml:space="preserve"> </w:t>
      </w:r>
      <w:r w:rsidRPr="00267CAC">
        <w:rPr>
          <w:rFonts w:eastAsia="Batang"/>
          <w:i/>
          <w:iCs/>
          <w:lang w:eastAsia="ko"/>
        </w:rPr>
        <w:t>명령</w:t>
      </w:r>
      <w:r w:rsidRPr="00267CAC">
        <w:rPr>
          <w:rFonts w:eastAsia="Batang"/>
          <w:i/>
          <w:iCs/>
          <w:lang w:eastAsia="ko"/>
        </w:rPr>
        <w:t xml:space="preserve">, </w:t>
      </w:r>
      <w:r w:rsidRPr="00267CAC">
        <w:rPr>
          <w:rFonts w:eastAsia="Batang"/>
          <w:b/>
          <w:bCs/>
          <w:i/>
          <w:iCs/>
          <w:lang w:eastAsia="ko"/>
        </w:rPr>
        <w:t>그리고</w:t>
      </w:r>
    </w:p>
    <w:p w14:paraId="6CA639C3" w14:textId="77777777" w:rsidR="00774D33" w:rsidRPr="00267CAC" w:rsidRDefault="000E732B" w:rsidP="00FC54F7">
      <w:pPr>
        <w:pStyle w:val="WABody6above63hanging"/>
        <w:numPr>
          <w:ilvl w:val="0"/>
          <w:numId w:val="29"/>
        </w:numPr>
        <w:tabs>
          <w:tab w:val="clear" w:pos="1260"/>
          <w:tab w:val="clear" w:pos="5400"/>
        </w:tabs>
        <w:suppressAutoHyphens/>
        <w:ind w:left="1800"/>
        <w:rPr>
          <w:rFonts w:eastAsia="Batang"/>
          <w:spacing w:val="-2"/>
        </w:rPr>
      </w:pPr>
      <w:r w:rsidRPr="00267CAC">
        <w:rPr>
          <w:rFonts w:eastAsia="Batang"/>
        </w:rPr>
        <w:t xml:space="preserve">To immediately surrender any firearms, other dangerous weapons, and any concealed pistol licenses that they possesses to </w:t>
      </w:r>
      <w:r w:rsidRPr="00267CAC">
        <w:rPr>
          <w:rFonts w:eastAsia="Batang"/>
          <w:i/>
          <w:iCs/>
        </w:rPr>
        <w:t xml:space="preserve">(check one): </w:t>
      </w:r>
      <w:proofErr w:type="gramStart"/>
      <w:r w:rsidRPr="00267CAC">
        <w:rPr>
          <w:rFonts w:eastAsia="Batang"/>
        </w:rPr>
        <w:t>[  ]</w:t>
      </w:r>
      <w:proofErr w:type="gramEnd"/>
      <w:r w:rsidRPr="00267CAC">
        <w:rPr>
          <w:rFonts w:eastAsia="Batang"/>
        </w:rPr>
        <w:t xml:space="preserve"> the police chief or sheriff  [  ] their lawyer  [  ] other person </w:t>
      </w:r>
      <w:r w:rsidRPr="00267CAC">
        <w:rPr>
          <w:rFonts w:eastAsia="Batang"/>
          <w:i/>
          <w:iCs/>
        </w:rPr>
        <w:t>(name):</w:t>
      </w:r>
      <w:r w:rsidRPr="00267CAC">
        <w:rPr>
          <w:rFonts w:eastAsia="Batang"/>
        </w:rPr>
        <w:t xml:space="preserve"> ______________</w:t>
      </w:r>
      <w:r w:rsidRPr="00267CAC">
        <w:rPr>
          <w:rFonts w:eastAsia="Batang"/>
          <w:u w:val="single"/>
        </w:rPr>
        <w:t>__</w:t>
      </w:r>
      <w:r w:rsidRPr="00267CAC">
        <w:rPr>
          <w:rFonts w:eastAsia="Batang"/>
        </w:rPr>
        <w:t>.</w:t>
      </w:r>
    </w:p>
    <w:p w14:paraId="0BF590EA" w14:textId="44D2CDDD" w:rsidR="000E732B" w:rsidRPr="00267CAC" w:rsidRDefault="00774D33" w:rsidP="00687E4B">
      <w:pPr>
        <w:pStyle w:val="WABody6above63hanging"/>
        <w:tabs>
          <w:tab w:val="clear" w:pos="1260"/>
          <w:tab w:val="clear" w:pos="5400"/>
        </w:tabs>
        <w:suppressAutoHyphens/>
        <w:spacing w:before="0"/>
        <w:ind w:left="1800" w:firstLine="0"/>
        <w:rPr>
          <w:rFonts w:eastAsia="Batang"/>
          <w:i/>
          <w:iCs/>
          <w:spacing w:val="-2"/>
          <w:lang w:eastAsia="ko-KR"/>
        </w:rPr>
      </w:pPr>
      <w:r w:rsidRPr="00267CAC">
        <w:rPr>
          <w:rFonts w:eastAsia="Batang"/>
          <w:i/>
          <w:iCs/>
          <w:lang w:eastAsia="ko"/>
        </w:rPr>
        <w:t>소유한</w:t>
      </w:r>
      <w:r w:rsidRPr="00267CAC">
        <w:rPr>
          <w:rFonts w:eastAsia="Batang"/>
          <w:i/>
          <w:iCs/>
          <w:lang w:eastAsia="ko"/>
        </w:rPr>
        <w:t xml:space="preserve"> </w:t>
      </w:r>
      <w:r w:rsidRPr="00267CAC">
        <w:rPr>
          <w:rFonts w:eastAsia="Batang"/>
          <w:i/>
          <w:iCs/>
          <w:lang w:eastAsia="ko"/>
        </w:rPr>
        <w:t>모든</w:t>
      </w:r>
      <w:r w:rsidRPr="00267CAC">
        <w:rPr>
          <w:rFonts w:eastAsia="Batang"/>
          <w:i/>
          <w:iCs/>
          <w:lang w:eastAsia="ko"/>
        </w:rPr>
        <w:t xml:space="preserve"> </w:t>
      </w:r>
      <w:r w:rsidRPr="00267CAC">
        <w:rPr>
          <w:rFonts w:eastAsia="Batang"/>
          <w:i/>
          <w:iCs/>
          <w:lang w:eastAsia="ko"/>
        </w:rPr>
        <w:t>화기</w:t>
      </w:r>
      <w:r w:rsidRPr="00267CAC">
        <w:rPr>
          <w:rFonts w:eastAsia="Batang"/>
          <w:i/>
          <w:iCs/>
          <w:lang w:eastAsia="ko"/>
        </w:rPr>
        <w:t xml:space="preserve">, </w:t>
      </w:r>
      <w:r w:rsidRPr="00267CAC">
        <w:rPr>
          <w:rFonts w:eastAsia="Batang"/>
          <w:i/>
          <w:iCs/>
          <w:lang w:eastAsia="ko"/>
        </w:rPr>
        <w:t>기타</w:t>
      </w:r>
      <w:r w:rsidRPr="00267CAC">
        <w:rPr>
          <w:rFonts w:eastAsia="Batang"/>
          <w:i/>
          <w:iCs/>
          <w:lang w:eastAsia="ko"/>
        </w:rPr>
        <w:t xml:space="preserve"> </w:t>
      </w:r>
      <w:r w:rsidRPr="00267CAC">
        <w:rPr>
          <w:rFonts w:eastAsia="Batang"/>
          <w:i/>
          <w:iCs/>
          <w:lang w:eastAsia="ko"/>
        </w:rPr>
        <w:t>위험</w:t>
      </w:r>
      <w:r w:rsidRPr="00267CAC">
        <w:rPr>
          <w:rFonts w:eastAsia="Batang"/>
          <w:i/>
          <w:iCs/>
          <w:lang w:eastAsia="ko"/>
        </w:rPr>
        <w:t xml:space="preserve"> </w:t>
      </w:r>
      <w:r w:rsidRPr="00267CAC">
        <w:rPr>
          <w:rFonts w:eastAsia="Batang"/>
          <w:i/>
          <w:iCs/>
          <w:lang w:eastAsia="ko"/>
        </w:rPr>
        <w:t>무기</w:t>
      </w:r>
      <w:r w:rsidRPr="00267CAC">
        <w:rPr>
          <w:rFonts w:eastAsia="Batang"/>
          <w:i/>
          <w:iCs/>
          <w:lang w:eastAsia="ko"/>
        </w:rPr>
        <w:t xml:space="preserve">, </w:t>
      </w:r>
      <w:r w:rsidRPr="00267CAC">
        <w:rPr>
          <w:rFonts w:eastAsia="Batang"/>
          <w:i/>
          <w:iCs/>
          <w:lang w:eastAsia="ko"/>
        </w:rPr>
        <w:t>모든</w:t>
      </w:r>
      <w:r w:rsidRPr="00267CAC">
        <w:rPr>
          <w:rFonts w:eastAsia="Batang"/>
          <w:i/>
          <w:iCs/>
          <w:lang w:eastAsia="ko"/>
        </w:rPr>
        <w:t xml:space="preserve"> </w:t>
      </w:r>
      <w:r w:rsidRPr="00267CAC">
        <w:rPr>
          <w:rFonts w:eastAsia="Batang"/>
          <w:i/>
          <w:iCs/>
          <w:lang w:eastAsia="ko"/>
        </w:rPr>
        <w:t>은닉</w:t>
      </w:r>
      <w:r w:rsidRPr="00267CAC">
        <w:rPr>
          <w:rFonts w:eastAsia="Batang"/>
          <w:i/>
          <w:iCs/>
          <w:lang w:eastAsia="ko"/>
        </w:rPr>
        <w:t xml:space="preserve"> </w:t>
      </w:r>
      <w:r w:rsidRPr="00267CAC">
        <w:rPr>
          <w:rFonts w:eastAsia="Batang"/>
          <w:i/>
          <w:iCs/>
          <w:lang w:eastAsia="ko"/>
        </w:rPr>
        <w:t>권총</w:t>
      </w:r>
      <w:r w:rsidRPr="00267CAC">
        <w:rPr>
          <w:rFonts w:eastAsia="Batang"/>
          <w:i/>
          <w:iCs/>
          <w:lang w:eastAsia="ko"/>
        </w:rPr>
        <w:t xml:space="preserve"> </w:t>
      </w:r>
      <w:r w:rsidRPr="00267CAC">
        <w:rPr>
          <w:rFonts w:eastAsia="Batang"/>
          <w:i/>
          <w:iCs/>
          <w:lang w:eastAsia="ko"/>
        </w:rPr>
        <w:t>면허를</w:t>
      </w:r>
      <w:r w:rsidRPr="00267CAC">
        <w:rPr>
          <w:rFonts w:eastAsia="Batang"/>
          <w:i/>
          <w:iCs/>
          <w:lang w:eastAsia="ko"/>
        </w:rPr>
        <w:t xml:space="preserve"> </w:t>
      </w:r>
      <w:r w:rsidRPr="00267CAC">
        <w:rPr>
          <w:rFonts w:eastAsia="Batang"/>
          <w:i/>
          <w:iCs/>
          <w:lang w:eastAsia="ko"/>
        </w:rPr>
        <w:t>즉시</w:t>
      </w:r>
      <w:r w:rsidRPr="00267CAC">
        <w:rPr>
          <w:rFonts w:eastAsia="Batang"/>
          <w:i/>
          <w:iCs/>
          <w:lang w:eastAsia="ko"/>
        </w:rPr>
        <w:t xml:space="preserve"> </w:t>
      </w:r>
      <w:r w:rsidRPr="00267CAC">
        <w:rPr>
          <w:rFonts w:eastAsia="Batang"/>
          <w:i/>
          <w:iCs/>
          <w:lang w:eastAsia="ko"/>
        </w:rPr>
        <w:t>포기하도록</w:t>
      </w:r>
      <w:r w:rsidRPr="00267CAC">
        <w:rPr>
          <w:rFonts w:eastAsia="Batang"/>
          <w:i/>
          <w:iCs/>
          <w:lang w:eastAsia="ko"/>
        </w:rPr>
        <w:t xml:space="preserve"> </w:t>
      </w:r>
      <w:r w:rsidRPr="00267CAC">
        <w:rPr>
          <w:rFonts w:eastAsia="Batang"/>
          <w:i/>
          <w:iCs/>
          <w:lang w:eastAsia="ko"/>
        </w:rPr>
        <w:t>하는</w:t>
      </w:r>
      <w:r w:rsidRPr="00267CAC">
        <w:rPr>
          <w:rFonts w:eastAsia="Batang"/>
          <w:i/>
          <w:iCs/>
          <w:lang w:eastAsia="ko"/>
        </w:rPr>
        <w:t xml:space="preserve"> </w:t>
      </w:r>
      <w:r w:rsidRPr="00267CAC">
        <w:rPr>
          <w:rFonts w:eastAsia="Batang"/>
          <w:i/>
          <w:iCs/>
          <w:lang w:eastAsia="ko"/>
        </w:rPr>
        <w:t>명령</w:t>
      </w:r>
      <w:r w:rsidRPr="00267CAC">
        <w:rPr>
          <w:rFonts w:eastAsia="Batang"/>
          <w:i/>
          <w:iCs/>
          <w:lang w:eastAsia="ko"/>
        </w:rPr>
        <w:t>(</w:t>
      </w:r>
      <w:r w:rsidRPr="00267CAC">
        <w:rPr>
          <w:rFonts w:eastAsia="Batang"/>
          <w:i/>
          <w:iCs/>
          <w:lang w:eastAsia="ko"/>
        </w:rPr>
        <w:t>한</w:t>
      </w:r>
      <w:r w:rsidRPr="00267CAC">
        <w:rPr>
          <w:rFonts w:eastAsia="Batang"/>
          <w:i/>
          <w:iCs/>
          <w:lang w:eastAsia="ko"/>
        </w:rPr>
        <w:t xml:space="preserve"> </w:t>
      </w:r>
      <w:r w:rsidRPr="00267CAC">
        <w:rPr>
          <w:rFonts w:eastAsia="Batang"/>
          <w:i/>
          <w:iCs/>
          <w:lang w:eastAsia="ko"/>
        </w:rPr>
        <w:t>항목에</w:t>
      </w:r>
      <w:r w:rsidRPr="00267CAC">
        <w:rPr>
          <w:rFonts w:eastAsia="Batang"/>
          <w:i/>
          <w:iCs/>
          <w:lang w:eastAsia="ko"/>
        </w:rPr>
        <w:t xml:space="preserve"> </w:t>
      </w:r>
      <w:r w:rsidRPr="00267CAC">
        <w:rPr>
          <w:rFonts w:eastAsia="Batang"/>
          <w:i/>
          <w:iCs/>
          <w:lang w:eastAsia="ko"/>
        </w:rPr>
        <w:t>체크</w:t>
      </w:r>
      <w:r w:rsidRPr="00267CAC">
        <w:rPr>
          <w:rFonts w:eastAsia="Batang"/>
          <w:i/>
          <w:iCs/>
          <w:lang w:eastAsia="ko"/>
        </w:rPr>
        <w:t xml:space="preserve">): [-] </w:t>
      </w:r>
      <w:r w:rsidRPr="00267CAC">
        <w:rPr>
          <w:rFonts w:eastAsia="Batang"/>
          <w:i/>
          <w:iCs/>
          <w:lang w:eastAsia="ko"/>
        </w:rPr>
        <w:t>경찰청장</w:t>
      </w:r>
      <w:r w:rsidRPr="00267CAC">
        <w:rPr>
          <w:rFonts w:eastAsia="Batang"/>
          <w:i/>
          <w:iCs/>
          <w:lang w:eastAsia="ko"/>
        </w:rPr>
        <w:t xml:space="preserve"> </w:t>
      </w:r>
      <w:r w:rsidRPr="00267CAC">
        <w:rPr>
          <w:rFonts w:eastAsia="Batang"/>
          <w:i/>
          <w:iCs/>
          <w:lang w:eastAsia="ko"/>
        </w:rPr>
        <w:t>또는</w:t>
      </w:r>
      <w:r w:rsidRPr="00267CAC">
        <w:rPr>
          <w:rFonts w:eastAsia="Batang"/>
          <w:i/>
          <w:iCs/>
          <w:lang w:eastAsia="ko"/>
        </w:rPr>
        <w:t xml:space="preserve"> </w:t>
      </w:r>
      <w:r w:rsidRPr="00267CAC">
        <w:rPr>
          <w:rFonts w:eastAsia="Batang"/>
          <w:i/>
          <w:iCs/>
          <w:lang w:eastAsia="ko"/>
        </w:rPr>
        <w:t>보안관</w:t>
      </w:r>
      <w:r w:rsidRPr="00267CAC">
        <w:rPr>
          <w:rFonts w:eastAsia="Batang"/>
          <w:i/>
          <w:iCs/>
          <w:lang w:eastAsia="ko"/>
        </w:rPr>
        <w:t xml:space="preserve"> [-] </w:t>
      </w:r>
      <w:r w:rsidRPr="00267CAC">
        <w:rPr>
          <w:rFonts w:eastAsia="Batang"/>
          <w:i/>
          <w:iCs/>
          <w:lang w:eastAsia="ko"/>
        </w:rPr>
        <w:t>변호사</w:t>
      </w:r>
      <w:r w:rsidRPr="00267CAC">
        <w:rPr>
          <w:rFonts w:eastAsia="Batang"/>
          <w:i/>
          <w:iCs/>
          <w:lang w:eastAsia="ko"/>
        </w:rPr>
        <w:t xml:space="preserve"> [-] </w:t>
      </w:r>
      <w:r w:rsidRPr="00267CAC">
        <w:rPr>
          <w:rFonts w:eastAsia="Batang"/>
          <w:i/>
          <w:iCs/>
          <w:lang w:eastAsia="ko"/>
        </w:rPr>
        <w:t>기타</w:t>
      </w:r>
      <w:r w:rsidRPr="00267CAC">
        <w:rPr>
          <w:rFonts w:eastAsia="Batang"/>
          <w:i/>
          <w:iCs/>
          <w:lang w:eastAsia="ko"/>
        </w:rPr>
        <w:t xml:space="preserve"> </w:t>
      </w:r>
      <w:r w:rsidRPr="00267CAC">
        <w:rPr>
          <w:rFonts w:eastAsia="Batang"/>
          <w:i/>
          <w:iCs/>
          <w:lang w:eastAsia="ko"/>
        </w:rPr>
        <w:t>다른</w:t>
      </w:r>
      <w:r w:rsidRPr="00267CAC">
        <w:rPr>
          <w:rFonts w:eastAsia="Batang"/>
          <w:i/>
          <w:iCs/>
          <w:lang w:eastAsia="ko"/>
        </w:rPr>
        <w:t xml:space="preserve"> </w:t>
      </w:r>
      <w:r w:rsidRPr="00267CAC">
        <w:rPr>
          <w:rFonts w:eastAsia="Batang"/>
          <w:i/>
          <w:iCs/>
          <w:lang w:eastAsia="ko"/>
        </w:rPr>
        <w:t>사람</w:t>
      </w:r>
      <w:r w:rsidRPr="00267CAC">
        <w:rPr>
          <w:rFonts w:eastAsia="Batang"/>
          <w:i/>
          <w:iCs/>
          <w:lang w:eastAsia="ko"/>
        </w:rPr>
        <w:t>(</w:t>
      </w:r>
      <w:r w:rsidRPr="00267CAC">
        <w:rPr>
          <w:rFonts w:eastAsia="Batang"/>
          <w:i/>
          <w:iCs/>
          <w:lang w:eastAsia="ko"/>
        </w:rPr>
        <w:t>이름</w:t>
      </w:r>
      <w:r w:rsidRPr="00267CAC">
        <w:rPr>
          <w:rFonts w:eastAsia="Batang"/>
          <w:i/>
          <w:iCs/>
          <w:lang w:eastAsia="ko"/>
        </w:rPr>
        <w:t xml:space="preserve">): </w:t>
      </w:r>
    </w:p>
    <w:p w14:paraId="7E393885" w14:textId="77777777" w:rsidR="00774D33" w:rsidRPr="00267CAC" w:rsidRDefault="00D147FB" w:rsidP="00FC54F7">
      <w:pPr>
        <w:pStyle w:val="WABody6above"/>
        <w:tabs>
          <w:tab w:val="clear" w:pos="900"/>
          <w:tab w:val="clear" w:pos="1260"/>
          <w:tab w:val="left" w:pos="9180"/>
        </w:tabs>
        <w:ind w:left="1440"/>
        <w:rPr>
          <w:rFonts w:eastAsia="Batang"/>
          <w:u w:val="single"/>
        </w:rPr>
      </w:pPr>
      <w:proofErr w:type="gramStart"/>
      <w:r w:rsidRPr="00267CAC">
        <w:rPr>
          <w:rFonts w:eastAsia="Batang"/>
        </w:rPr>
        <w:t>[  ]</w:t>
      </w:r>
      <w:proofErr w:type="gramEnd"/>
      <w:r w:rsidRPr="00267CAC">
        <w:rPr>
          <w:rFonts w:eastAsia="Batang"/>
        </w:rPr>
        <w:tab/>
      </w:r>
      <w:r w:rsidRPr="00267CAC">
        <w:rPr>
          <w:rFonts w:eastAsia="Batang"/>
          <w:b/>
          <w:bCs/>
        </w:rPr>
        <w:t>Other restraining orders:</w:t>
      </w:r>
      <w:r w:rsidRPr="00267CAC">
        <w:rPr>
          <w:rFonts w:eastAsia="Batang"/>
        </w:rPr>
        <w:t xml:space="preserve"> </w:t>
      </w:r>
      <w:r w:rsidRPr="00267CAC">
        <w:rPr>
          <w:rFonts w:eastAsia="Batang"/>
          <w:u w:val="single"/>
        </w:rPr>
        <w:tab/>
      </w:r>
    </w:p>
    <w:p w14:paraId="66C51CCC" w14:textId="670059F0" w:rsidR="000E732B" w:rsidRPr="00267CAC" w:rsidRDefault="002A3FD7" w:rsidP="006254BD">
      <w:pPr>
        <w:pStyle w:val="WABody6above"/>
        <w:tabs>
          <w:tab w:val="clear" w:pos="900"/>
          <w:tab w:val="clear" w:pos="1260"/>
          <w:tab w:val="left" w:pos="9180"/>
        </w:tabs>
        <w:spacing w:before="0"/>
        <w:ind w:left="1440"/>
        <w:rPr>
          <w:rFonts w:eastAsia="Batang"/>
          <w:i/>
          <w:iCs/>
          <w:u w:val="single"/>
        </w:rPr>
      </w:pPr>
      <w:r w:rsidRPr="00267CAC">
        <w:rPr>
          <w:rFonts w:eastAsia="Batang"/>
          <w:i/>
          <w:iCs/>
        </w:rPr>
        <w:tab/>
      </w:r>
      <w:r w:rsidRPr="00267CAC">
        <w:rPr>
          <w:rFonts w:eastAsia="Batang"/>
          <w:b/>
          <w:bCs/>
          <w:i/>
          <w:iCs/>
          <w:lang w:eastAsia="ko"/>
        </w:rPr>
        <w:t>기타</w:t>
      </w:r>
      <w:r w:rsidRPr="00267CAC">
        <w:rPr>
          <w:rFonts w:eastAsia="Batang"/>
          <w:b/>
          <w:bCs/>
          <w:i/>
          <w:iCs/>
          <w:lang w:eastAsia="ko"/>
        </w:rPr>
        <w:t xml:space="preserve"> </w:t>
      </w:r>
      <w:r w:rsidRPr="00267CAC">
        <w:rPr>
          <w:rFonts w:eastAsia="Batang"/>
          <w:b/>
          <w:bCs/>
          <w:i/>
          <w:iCs/>
          <w:lang w:eastAsia="ko"/>
        </w:rPr>
        <w:t>금지</w:t>
      </w:r>
      <w:r w:rsidRPr="00267CAC">
        <w:rPr>
          <w:rFonts w:eastAsia="Batang"/>
          <w:b/>
          <w:bCs/>
          <w:i/>
          <w:iCs/>
          <w:lang w:eastAsia="ko"/>
        </w:rPr>
        <w:t xml:space="preserve"> </w:t>
      </w:r>
      <w:r w:rsidRPr="00267CAC">
        <w:rPr>
          <w:rFonts w:eastAsia="Batang"/>
          <w:b/>
          <w:bCs/>
          <w:i/>
          <w:iCs/>
          <w:lang w:eastAsia="ko"/>
        </w:rPr>
        <w:t>명령</w:t>
      </w:r>
      <w:r w:rsidRPr="00267CAC">
        <w:rPr>
          <w:rFonts w:eastAsia="Batang"/>
          <w:b/>
          <w:bCs/>
          <w:i/>
          <w:iCs/>
          <w:lang w:eastAsia="ko"/>
        </w:rPr>
        <w:t>:</w:t>
      </w:r>
      <w:r w:rsidRPr="00267CAC">
        <w:rPr>
          <w:rFonts w:eastAsia="Batang"/>
          <w:i/>
          <w:iCs/>
          <w:lang w:eastAsia="ko"/>
        </w:rPr>
        <w:t xml:space="preserve"> </w:t>
      </w:r>
    </w:p>
    <w:p w14:paraId="4AC726A1" w14:textId="77777777" w:rsidR="00774D33" w:rsidRPr="00267CAC" w:rsidRDefault="00E1574C" w:rsidP="00FC54F7">
      <w:pPr>
        <w:pStyle w:val="WABody6above"/>
        <w:tabs>
          <w:tab w:val="clear" w:pos="900"/>
          <w:tab w:val="clear" w:pos="1260"/>
          <w:tab w:val="left" w:pos="9180"/>
        </w:tabs>
        <w:ind w:left="1440" w:firstLine="0"/>
        <w:rPr>
          <w:rFonts w:eastAsia="Batang"/>
        </w:rPr>
      </w:pPr>
      <w:r w:rsidRPr="00267CAC">
        <w:rPr>
          <w:rFonts w:eastAsia="Batang"/>
          <w:u w:val="single"/>
        </w:rPr>
        <w:tab/>
      </w:r>
      <w:r w:rsidRPr="00267CAC">
        <w:rPr>
          <w:rFonts w:eastAsia="Batang"/>
        </w:rPr>
        <w:t>.</w:t>
      </w:r>
    </w:p>
    <w:p w14:paraId="735606A4" w14:textId="4631A507" w:rsidR="005136B7" w:rsidRPr="00267CAC" w:rsidRDefault="005136B7" w:rsidP="002A3FD7">
      <w:pPr>
        <w:pStyle w:val="WABody6above"/>
        <w:tabs>
          <w:tab w:val="clear" w:pos="900"/>
          <w:tab w:val="clear" w:pos="1260"/>
          <w:tab w:val="left" w:pos="9180"/>
        </w:tabs>
        <w:spacing w:before="0" w:after="120"/>
        <w:ind w:left="0" w:firstLine="0"/>
        <w:rPr>
          <w:rFonts w:eastAsia="Batang"/>
          <w:i/>
          <w:iCs/>
          <w:sz w:val="6"/>
          <w:szCs w:val="6"/>
          <w:u w:val="single"/>
        </w:rPr>
      </w:pPr>
      <w:r w:rsidRPr="00267CAC">
        <w:rPr>
          <w:rFonts w:eastAsia="Batang"/>
          <w:i/>
          <w:iCs/>
          <w:sz w:val="6"/>
          <w:szCs w:val="6"/>
          <w:u w:val="single"/>
          <w:lang w:eastAsia="ko"/>
        </w:rPr>
        <w:t xml:space="preserve"> </w:t>
      </w:r>
    </w:p>
    <w:tbl>
      <w:tblPr>
        <w:tblW w:w="8727" w:type="dxa"/>
        <w:tblInd w:w="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727"/>
      </w:tblGrid>
      <w:tr w:rsidR="000E732B" w:rsidRPr="00267CAC" w14:paraId="0BBD181A" w14:textId="77777777" w:rsidTr="00B26F18">
        <w:trPr>
          <w:cantSplit/>
          <w:trHeight w:val="847"/>
        </w:trPr>
        <w:tc>
          <w:tcPr>
            <w:tcW w:w="8727" w:type="dxa"/>
          </w:tcPr>
          <w:p w14:paraId="7876F037" w14:textId="77777777" w:rsidR="00774D33" w:rsidRPr="00267CAC" w:rsidRDefault="000E732B" w:rsidP="00FC54F7">
            <w:pPr>
              <w:spacing w:after="0"/>
              <w:rPr>
                <w:rFonts w:ascii="Arial" w:eastAsia="Batang" w:hAnsi="Arial" w:cs="Arial"/>
                <w:i/>
                <w:sz w:val="22"/>
                <w:szCs w:val="22"/>
              </w:rPr>
            </w:pPr>
            <w:bookmarkStart w:id="3" w:name="_Hlk118805462"/>
            <w:r w:rsidRPr="00267CAC">
              <w:rPr>
                <w:rFonts w:ascii="Arial" w:eastAsia="Batang" w:hAnsi="Arial" w:cs="Arial"/>
                <w:b/>
                <w:bCs/>
                <w:i/>
                <w:iCs/>
                <w:sz w:val="22"/>
                <w:szCs w:val="22"/>
              </w:rPr>
              <w:t xml:space="preserve">Important! </w:t>
            </w:r>
            <w:r w:rsidRPr="00267CAC">
              <w:rPr>
                <w:rFonts w:ascii="Arial" w:eastAsia="Batang" w:hAnsi="Arial" w:cs="Arial"/>
                <w:i/>
                <w:iCs/>
                <w:sz w:val="22"/>
                <w:szCs w:val="22"/>
              </w:rPr>
              <w:t xml:space="preserve">If you want a restraining order </w:t>
            </w:r>
            <w:r w:rsidRPr="00267CAC">
              <w:rPr>
                <w:rFonts w:ascii="Arial" w:eastAsia="Batang" w:hAnsi="Arial" w:cs="Arial"/>
                <w:b/>
                <w:bCs/>
                <w:i/>
                <w:iCs/>
                <w:sz w:val="22"/>
                <w:szCs w:val="22"/>
              </w:rPr>
              <w:t>now</w:t>
            </w:r>
            <w:r w:rsidRPr="00267CAC">
              <w:rPr>
                <w:rFonts w:ascii="Arial" w:eastAsia="Batang" w:hAnsi="Arial" w:cs="Arial"/>
                <w:i/>
                <w:iCs/>
                <w:sz w:val="22"/>
                <w:szCs w:val="22"/>
              </w:rPr>
              <w:t xml:space="preserve">, you must file a Motion for Temporary Family Law Order and Restraining Order (FL Divorce 223) or a Motion for Immediate Restraining Order (Ex </w:t>
            </w:r>
            <w:proofErr w:type="spellStart"/>
            <w:r w:rsidRPr="00267CAC">
              <w:rPr>
                <w:rFonts w:ascii="Arial" w:eastAsia="Batang" w:hAnsi="Arial" w:cs="Arial"/>
                <w:i/>
                <w:iCs/>
                <w:sz w:val="22"/>
                <w:szCs w:val="22"/>
              </w:rPr>
              <w:t>Parte</w:t>
            </w:r>
            <w:proofErr w:type="spellEnd"/>
            <w:r w:rsidRPr="00267CAC">
              <w:rPr>
                <w:rFonts w:ascii="Arial" w:eastAsia="Batang" w:hAnsi="Arial" w:cs="Arial"/>
                <w:i/>
                <w:iCs/>
                <w:sz w:val="22"/>
                <w:szCs w:val="22"/>
              </w:rPr>
              <w:t>) (FL Divorce 221).</w:t>
            </w:r>
          </w:p>
          <w:p w14:paraId="32EEBC5D" w14:textId="09C91E7B" w:rsidR="000E732B" w:rsidRPr="00267CAC" w:rsidRDefault="00774D33" w:rsidP="006254BD">
            <w:pPr>
              <w:spacing w:after="0"/>
              <w:rPr>
                <w:rFonts w:ascii="Arial" w:eastAsia="Batang" w:hAnsi="Arial" w:cs="Arial"/>
                <w:i/>
                <w:sz w:val="22"/>
                <w:szCs w:val="22"/>
                <w:lang w:eastAsia="ko-KR"/>
              </w:rPr>
            </w:pPr>
            <w:r w:rsidRPr="00267CAC">
              <w:rPr>
                <w:rFonts w:ascii="Arial" w:eastAsia="Batang" w:hAnsi="Arial" w:cs="Arial"/>
                <w:b/>
                <w:bCs/>
                <w:i/>
                <w:iCs/>
                <w:sz w:val="22"/>
                <w:szCs w:val="22"/>
                <w:lang w:eastAsia="ko"/>
              </w:rPr>
              <w:t>주요사항</w:t>
            </w:r>
            <w:r w:rsidRPr="00267CAC">
              <w:rPr>
                <w:rFonts w:ascii="Arial" w:eastAsia="Batang" w:hAnsi="Arial" w:cs="Arial"/>
                <w:b/>
                <w:bCs/>
                <w:i/>
                <w:iCs/>
                <w:sz w:val="22"/>
                <w:szCs w:val="22"/>
                <w:lang w:eastAsia="ko"/>
              </w:rPr>
              <w:t xml:space="preserve">! </w:t>
            </w:r>
            <w:r w:rsidRPr="00267CAC">
              <w:rPr>
                <w:rFonts w:ascii="Arial" w:eastAsia="Batang" w:hAnsi="Arial" w:cs="Arial"/>
                <w:b/>
                <w:bCs/>
                <w:i/>
                <w:iCs/>
                <w:sz w:val="22"/>
                <w:szCs w:val="22"/>
                <w:lang w:eastAsia="ko"/>
              </w:rPr>
              <w:t>지금</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금지</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명령을</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원하신다면</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임시</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가족법</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명령</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및</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금지</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명령</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신청</w:t>
            </w:r>
            <w:r w:rsidRPr="00267CAC">
              <w:rPr>
                <w:rFonts w:ascii="Arial" w:eastAsia="Batang" w:hAnsi="Arial" w:cs="Arial"/>
                <w:i/>
                <w:iCs/>
                <w:sz w:val="22"/>
                <w:szCs w:val="22"/>
                <w:lang w:eastAsia="ko"/>
              </w:rPr>
              <w:t xml:space="preserve">(FL Divorce 223) </w:t>
            </w:r>
            <w:r w:rsidRPr="00267CAC">
              <w:rPr>
                <w:rFonts w:ascii="Arial" w:eastAsia="Batang" w:hAnsi="Arial" w:cs="Arial"/>
                <w:i/>
                <w:iCs/>
                <w:sz w:val="22"/>
                <w:szCs w:val="22"/>
                <w:lang w:eastAsia="ko"/>
              </w:rPr>
              <w:t>또는</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즉시</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금지</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명령</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신청</w:t>
            </w:r>
            <w:r w:rsidRPr="00267CAC">
              <w:rPr>
                <w:rFonts w:ascii="Arial" w:eastAsia="Batang" w:hAnsi="Arial" w:cs="Arial"/>
                <w:i/>
                <w:iCs/>
                <w:sz w:val="22"/>
                <w:szCs w:val="22"/>
                <w:lang w:eastAsia="ko"/>
              </w:rPr>
              <w:t>(</w:t>
            </w:r>
            <w:r w:rsidRPr="00267CAC">
              <w:rPr>
                <w:rFonts w:ascii="Arial" w:eastAsia="Batang" w:hAnsi="Arial" w:cs="Arial"/>
                <w:i/>
                <w:iCs/>
                <w:sz w:val="22"/>
                <w:szCs w:val="22"/>
                <w:lang w:eastAsia="ko"/>
              </w:rPr>
              <w:t>일방적</w:t>
            </w:r>
            <w:r w:rsidRPr="00267CAC">
              <w:rPr>
                <w:rFonts w:ascii="Arial" w:eastAsia="Batang" w:hAnsi="Arial" w:cs="Arial"/>
                <w:i/>
                <w:iCs/>
                <w:sz w:val="22"/>
                <w:szCs w:val="22"/>
                <w:lang w:eastAsia="ko"/>
              </w:rPr>
              <w:t>)(FL Divorce 221)</w:t>
            </w:r>
            <w:r w:rsidRPr="00267CAC">
              <w:rPr>
                <w:rFonts w:ascii="Arial" w:eastAsia="Batang" w:hAnsi="Arial" w:cs="Arial"/>
                <w:i/>
                <w:iCs/>
                <w:sz w:val="22"/>
                <w:szCs w:val="22"/>
                <w:lang w:eastAsia="ko"/>
              </w:rPr>
              <w:t>을</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제출하셔야</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합니다</w:t>
            </w:r>
            <w:r w:rsidRPr="00267CAC">
              <w:rPr>
                <w:rFonts w:ascii="Arial" w:eastAsia="Batang" w:hAnsi="Arial" w:cs="Arial"/>
                <w:i/>
                <w:iCs/>
                <w:sz w:val="22"/>
                <w:szCs w:val="22"/>
                <w:lang w:eastAsia="ko"/>
              </w:rPr>
              <w:t>.</w:t>
            </w:r>
          </w:p>
        </w:tc>
      </w:tr>
    </w:tbl>
    <w:p w14:paraId="594A491F" w14:textId="77777777" w:rsidR="00774D33" w:rsidRPr="00267CAC" w:rsidRDefault="003178F4" w:rsidP="00FC54F7">
      <w:pPr>
        <w:pStyle w:val="WAItem"/>
        <w:keepNext w:val="0"/>
        <w:numPr>
          <w:ilvl w:val="0"/>
          <w:numId w:val="0"/>
        </w:numPr>
        <w:spacing w:before="120"/>
        <w:rPr>
          <w:rFonts w:eastAsia="Batang"/>
          <w:b w:val="0"/>
          <w:i/>
          <w:sz w:val="22"/>
          <w:szCs w:val="22"/>
          <w:lang w:eastAsia="ko-KR"/>
        </w:rPr>
      </w:pPr>
      <w:bookmarkStart w:id="4" w:name="_Ref331515593"/>
      <w:bookmarkEnd w:id="3"/>
      <w:r w:rsidRPr="00267CAC">
        <w:rPr>
          <w:rFonts w:eastAsia="Batang"/>
          <w:bCs/>
          <w:sz w:val="22"/>
          <w:szCs w:val="22"/>
        </w:rPr>
        <w:t>14.</w:t>
      </w:r>
      <w:r w:rsidRPr="00267CAC">
        <w:rPr>
          <w:rFonts w:eastAsia="Batang"/>
          <w:bCs/>
          <w:sz w:val="22"/>
          <w:szCs w:val="22"/>
        </w:rPr>
        <w:tab/>
        <w:t xml:space="preserve">Is one of the spouses pregnant? </w:t>
      </w:r>
      <w:r w:rsidRPr="00267CAC">
        <w:rPr>
          <w:rFonts w:eastAsia="Batang"/>
          <w:b w:val="0"/>
          <w:i/>
          <w:iCs/>
          <w:sz w:val="22"/>
          <w:szCs w:val="22"/>
          <w:lang w:eastAsia="ko-KR"/>
        </w:rPr>
        <w:t>(Check one):</w:t>
      </w:r>
    </w:p>
    <w:p w14:paraId="1D8E3D2D" w14:textId="76248C98" w:rsidR="003178F4" w:rsidRPr="00267CAC" w:rsidRDefault="00774D33" w:rsidP="009D4C25">
      <w:pPr>
        <w:pStyle w:val="WAItem"/>
        <w:keepNext w:val="0"/>
        <w:numPr>
          <w:ilvl w:val="0"/>
          <w:numId w:val="0"/>
        </w:numPr>
        <w:spacing w:before="0"/>
        <w:ind w:firstLine="720"/>
        <w:rPr>
          <w:rFonts w:eastAsia="Batang"/>
          <w:i/>
          <w:iCs/>
          <w:sz w:val="22"/>
          <w:szCs w:val="22"/>
          <w:lang w:eastAsia="ko-KR"/>
        </w:rPr>
      </w:pPr>
      <w:r w:rsidRPr="00267CAC">
        <w:rPr>
          <w:rFonts w:eastAsia="Batang"/>
          <w:bCs/>
          <w:i/>
          <w:iCs/>
          <w:sz w:val="22"/>
          <w:szCs w:val="22"/>
          <w:lang w:eastAsia="ko"/>
        </w:rPr>
        <w:lastRenderedPageBreak/>
        <w:t>배우자</w:t>
      </w:r>
      <w:r w:rsidRPr="00267CAC">
        <w:rPr>
          <w:rFonts w:eastAsia="Batang"/>
          <w:bCs/>
          <w:i/>
          <w:iCs/>
          <w:sz w:val="22"/>
          <w:szCs w:val="22"/>
          <w:lang w:eastAsia="ko"/>
        </w:rPr>
        <w:t xml:space="preserve"> </w:t>
      </w:r>
      <w:r w:rsidRPr="00267CAC">
        <w:rPr>
          <w:rFonts w:eastAsia="Batang"/>
          <w:bCs/>
          <w:i/>
          <w:iCs/>
          <w:sz w:val="22"/>
          <w:szCs w:val="22"/>
          <w:lang w:eastAsia="ko"/>
        </w:rPr>
        <w:t>중</w:t>
      </w:r>
      <w:r w:rsidRPr="00267CAC">
        <w:rPr>
          <w:rFonts w:eastAsia="Batang"/>
          <w:bCs/>
          <w:i/>
          <w:iCs/>
          <w:sz w:val="22"/>
          <w:szCs w:val="22"/>
          <w:lang w:eastAsia="ko"/>
        </w:rPr>
        <w:t xml:space="preserve"> </w:t>
      </w:r>
      <w:r w:rsidRPr="00267CAC">
        <w:rPr>
          <w:rFonts w:eastAsia="Batang"/>
          <w:bCs/>
          <w:i/>
          <w:iCs/>
          <w:sz w:val="22"/>
          <w:szCs w:val="22"/>
          <w:lang w:eastAsia="ko"/>
        </w:rPr>
        <w:t>한</w:t>
      </w:r>
      <w:r w:rsidRPr="00267CAC">
        <w:rPr>
          <w:rFonts w:eastAsia="Batang"/>
          <w:bCs/>
          <w:i/>
          <w:iCs/>
          <w:sz w:val="22"/>
          <w:szCs w:val="22"/>
          <w:lang w:eastAsia="ko"/>
        </w:rPr>
        <w:t xml:space="preserve"> </w:t>
      </w:r>
      <w:r w:rsidRPr="00267CAC">
        <w:rPr>
          <w:rFonts w:eastAsia="Batang"/>
          <w:bCs/>
          <w:i/>
          <w:iCs/>
          <w:sz w:val="22"/>
          <w:szCs w:val="22"/>
          <w:lang w:eastAsia="ko"/>
        </w:rPr>
        <w:t>명이</w:t>
      </w:r>
      <w:r w:rsidRPr="00267CAC">
        <w:rPr>
          <w:rFonts w:eastAsia="Batang"/>
          <w:bCs/>
          <w:i/>
          <w:iCs/>
          <w:sz w:val="22"/>
          <w:szCs w:val="22"/>
          <w:lang w:eastAsia="ko"/>
        </w:rPr>
        <w:t xml:space="preserve"> </w:t>
      </w:r>
      <w:r w:rsidRPr="00267CAC">
        <w:rPr>
          <w:rFonts w:eastAsia="Batang"/>
          <w:bCs/>
          <w:i/>
          <w:iCs/>
          <w:sz w:val="22"/>
          <w:szCs w:val="22"/>
          <w:lang w:eastAsia="ko"/>
        </w:rPr>
        <w:t>임신했습니까</w:t>
      </w:r>
      <w:r w:rsidRPr="00267CAC">
        <w:rPr>
          <w:rFonts w:eastAsia="Batang"/>
          <w:bCs/>
          <w:i/>
          <w:iCs/>
          <w:sz w:val="22"/>
          <w:szCs w:val="22"/>
          <w:lang w:eastAsia="ko"/>
        </w:rPr>
        <w:t xml:space="preserve">? </w:t>
      </w:r>
      <w:r w:rsidRPr="00267CAC">
        <w:rPr>
          <w:rFonts w:eastAsia="Batang"/>
          <w:b w:val="0"/>
          <w:i/>
          <w:iCs/>
          <w:sz w:val="22"/>
          <w:szCs w:val="22"/>
          <w:lang w:eastAsia="ko"/>
        </w:rPr>
        <w:t>(</w:t>
      </w:r>
      <w:r w:rsidRPr="00267CAC">
        <w:rPr>
          <w:rFonts w:eastAsia="Batang"/>
          <w:b w:val="0"/>
          <w:i/>
          <w:iCs/>
          <w:sz w:val="22"/>
          <w:szCs w:val="22"/>
          <w:lang w:eastAsia="ko"/>
        </w:rPr>
        <w:t>한</w:t>
      </w:r>
      <w:r w:rsidRPr="00267CAC">
        <w:rPr>
          <w:rFonts w:eastAsia="Batang"/>
          <w:b w:val="0"/>
          <w:i/>
          <w:iCs/>
          <w:sz w:val="22"/>
          <w:szCs w:val="22"/>
          <w:lang w:eastAsia="ko"/>
        </w:rPr>
        <w:t xml:space="preserve"> </w:t>
      </w:r>
      <w:r w:rsidRPr="00267CAC">
        <w:rPr>
          <w:rFonts w:eastAsia="Batang"/>
          <w:b w:val="0"/>
          <w:i/>
          <w:iCs/>
          <w:sz w:val="22"/>
          <w:szCs w:val="22"/>
          <w:lang w:eastAsia="ko"/>
        </w:rPr>
        <w:t>곳에</w:t>
      </w:r>
      <w:r w:rsidRPr="00267CAC">
        <w:rPr>
          <w:rFonts w:eastAsia="Batang"/>
          <w:b w:val="0"/>
          <w:i/>
          <w:iCs/>
          <w:sz w:val="22"/>
          <w:szCs w:val="22"/>
          <w:lang w:eastAsia="ko"/>
        </w:rPr>
        <w:t xml:space="preserve"> </w:t>
      </w:r>
      <w:r w:rsidRPr="00267CAC">
        <w:rPr>
          <w:rFonts w:eastAsia="Batang"/>
          <w:b w:val="0"/>
          <w:i/>
          <w:iCs/>
          <w:sz w:val="22"/>
          <w:szCs w:val="22"/>
          <w:lang w:eastAsia="ko"/>
        </w:rPr>
        <w:t>표시하십시오</w:t>
      </w:r>
      <w:r w:rsidRPr="00267CAC">
        <w:rPr>
          <w:rFonts w:eastAsia="Batang"/>
          <w:b w:val="0"/>
          <w:i/>
          <w:iCs/>
          <w:sz w:val="22"/>
          <w:szCs w:val="22"/>
          <w:lang w:eastAsia="ko"/>
        </w:rPr>
        <w:t>):</w:t>
      </w:r>
    </w:p>
    <w:p w14:paraId="15AB88F5" w14:textId="77777777" w:rsidR="00774D33" w:rsidRPr="00267CAC" w:rsidRDefault="005E3D8D" w:rsidP="00FC54F7">
      <w:pPr>
        <w:pStyle w:val="WAItem"/>
        <w:keepNext w:val="0"/>
        <w:numPr>
          <w:ilvl w:val="0"/>
          <w:numId w:val="0"/>
        </w:numPr>
        <w:spacing w:before="120"/>
        <w:ind w:left="1440" w:hanging="360"/>
        <w:rPr>
          <w:rFonts w:eastAsia="Batang"/>
          <w:b w:val="0"/>
          <w:sz w:val="22"/>
          <w:szCs w:val="22"/>
          <w:lang w:eastAsia="ko-KR"/>
        </w:rPr>
      </w:pPr>
      <w:bookmarkStart w:id="5" w:name="_Hlk118874279"/>
      <w:proofErr w:type="gramStart"/>
      <w:r w:rsidRPr="00267CAC">
        <w:rPr>
          <w:rFonts w:eastAsia="Batang"/>
          <w:b w:val="0"/>
          <w:sz w:val="22"/>
          <w:szCs w:val="22"/>
          <w:lang w:eastAsia="ko-KR"/>
        </w:rPr>
        <w:t>[  ]</w:t>
      </w:r>
      <w:proofErr w:type="gramEnd"/>
      <w:r w:rsidRPr="00267CAC">
        <w:rPr>
          <w:rFonts w:eastAsia="Batang"/>
          <w:b w:val="0"/>
          <w:sz w:val="22"/>
          <w:szCs w:val="22"/>
          <w:lang w:eastAsia="ko-KR"/>
        </w:rPr>
        <w:t xml:space="preserve"> Yes  [  ] No</w:t>
      </w:r>
    </w:p>
    <w:p w14:paraId="3DB9FE80" w14:textId="2B08A5CC" w:rsidR="005E3D8D" w:rsidRPr="00267CAC" w:rsidRDefault="00774D33" w:rsidP="006254BD">
      <w:pPr>
        <w:pStyle w:val="WAItem"/>
        <w:keepNext w:val="0"/>
        <w:numPr>
          <w:ilvl w:val="0"/>
          <w:numId w:val="0"/>
        </w:numPr>
        <w:spacing w:before="0"/>
        <w:ind w:left="1440" w:hanging="360"/>
        <w:rPr>
          <w:rFonts w:eastAsia="Batang"/>
          <w:b w:val="0"/>
          <w:i/>
          <w:iCs/>
          <w:sz w:val="22"/>
          <w:szCs w:val="22"/>
        </w:rPr>
      </w:pPr>
      <w:r w:rsidRPr="00267CAC">
        <w:rPr>
          <w:rFonts w:eastAsia="Batang"/>
          <w:b w:val="0"/>
          <w:i/>
          <w:iCs/>
          <w:sz w:val="22"/>
          <w:szCs w:val="22"/>
          <w:lang w:eastAsia="ko"/>
        </w:rPr>
        <w:t xml:space="preserve">[-] </w:t>
      </w:r>
      <w:r w:rsidRPr="00267CAC">
        <w:rPr>
          <w:rFonts w:eastAsia="Batang"/>
          <w:b w:val="0"/>
          <w:i/>
          <w:iCs/>
          <w:sz w:val="22"/>
          <w:szCs w:val="22"/>
          <w:lang w:eastAsia="ko"/>
        </w:rPr>
        <w:t>예</w:t>
      </w:r>
      <w:r w:rsidR="00DA74C0">
        <w:rPr>
          <w:rFonts w:eastAsia="Batang" w:hint="eastAsia"/>
          <w:b w:val="0"/>
          <w:i/>
          <w:iCs/>
          <w:sz w:val="22"/>
          <w:szCs w:val="22"/>
          <w:lang w:eastAsia="ko"/>
        </w:rPr>
        <w:t xml:space="preserve"> </w:t>
      </w:r>
      <w:r w:rsidR="00DA74C0">
        <w:rPr>
          <w:rFonts w:eastAsia="Batang"/>
          <w:b w:val="0"/>
          <w:i/>
          <w:iCs/>
          <w:sz w:val="22"/>
          <w:szCs w:val="22"/>
          <w:lang w:eastAsia="ko"/>
        </w:rPr>
        <w:t xml:space="preserve"> </w:t>
      </w:r>
      <w:proofErr w:type="gramStart"/>
      <w:r w:rsidR="00DA74C0">
        <w:rPr>
          <w:rFonts w:eastAsia="Batang"/>
          <w:b w:val="0"/>
          <w:i/>
          <w:iCs/>
          <w:sz w:val="22"/>
          <w:szCs w:val="22"/>
          <w:lang w:eastAsia="ko"/>
        </w:rPr>
        <w:t xml:space="preserve">  </w:t>
      </w:r>
      <w:bookmarkStart w:id="6" w:name="_GoBack"/>
      <w:bookmarkEnd w:id="6"/>
      <w:r w:rsidRPr="00267CAC">
        <w:rPr>
          <w:rFonts w:eastAsia="Batang"/>
          <w:b w:val="0"/>
          <w:i/>
          <w:iCs/>
          <w:sz w:val="22"/>
          <w:szCs w:val="22"/>
          <w:lang w:eastAsia="ko"/>
        </w:rPr>
        <w:t xml:space="preserve"> [</w:t>
      </w:r>
      <w:proofErr w:type="gramEnd"/>
      <w:r w:rsidRPr="00267CAC">
        <w:rPr>
          <w:rFonts w:eastAsia="Batang"/>
          <w:b w:val="0"/>
          <w:i/>
          <w:iCs/>
          <w:sz w:val="22"/>
          <w:szCs w:val="22"/>
          <w:lang w:eastAsia="ko"/>
        </w:rPr>
        <w:t xml:space="preserve">-] </w:t>
      </w:r>
      <w:r w:rsidRPr="00267CAC">
        <w:rPr>
          <w:rFonts w:eastAsia="Batang"/>
          <w:b w:val="0"/>
          <w:i/>
          <w:iCs/>
          <w:sz w:val="22"/>
          <w:szCs w:val="22"/>
          <w:lang w:eastAsia="ko"/>
        </w:rPr>
        <w:t>아니요</w:t>
      </w:r>
    </w:p>
    <w:p w14:paraId="3040FFDF" w14:textId="77777777" w:rsidR="00774D33" w:rsidRPr="00267CAC" w:rsidRDefault="005E3D8D" w:rsidP="00FC54F7">
      <w:pPr>
        <w:pStyle w:val="WAItem"/>
        <w:keepNext w:val="0"/>
        <w:numPr>
          <w:ilvl w:val="0"/>
          <w:numId w:val="0"/>
        </w:numPr>
        <w:spacing w:before="60"/>
        <w:ind w:left="2520" w:hanging="1080"/>
        <w:rPr>
          <w:rFonts w:eastAsia="Batang"/>
          <w:b w:val="0"/>
          <w:sz w:val="22"/>
          <w:szCs w:val="22"/>
        </w:rPr>
      </w:pPr>
      <w:r w:rsidRPr="00267CAC">
        <w:rPr>
          <w:rFonts w:eastAsia="Batang"/>
          <w:b w:val="0"/>
          <w:sz w:val="22"/>
          <w:szCs w:val="22"/>
        </w:rPr>
        <w:t xml:space="preserve">If </w:t>
      </w:r>
      <w:r w:rsidRPr="00267CAC">
        <w:rPr>
          <w:rFonts w:eastAsia="Batang"/>
          <w:b w:val="0"/>
          <w:i/>
          <w:iCs/>
          <w:sz w:val="22"/>
          <w:szCs w:val="22"/>
        </w:rPr>
        <w:t>Yes</w:t>
      </w:r>
      <w:r w:rsidRPr="00267CAC">
        <w:rPr>
          <w:rFonts w:eastAsia="Batang"/>
          <w:b w:val="0"/>
          <w:sz w:val="22"/>
          <w:szCs w:val="22"/>
        </w:rPr>
        <w:t xml:space="preserve">, who is pregnant? The </w:t>
      </w:r>
      <w:proofErr w:type="gramStart"/>
      <w:r w:rsidRPr="00267CAC">
        <w:rPr>
          <w:rFonts w:eastAsia="Batang"/>
          <w:b w:val="0"/>
          <w:sz w:val="22"/>
          <w:szCs w:val="22"/>
        </w:rPr>
        <w:t>[  ]</w:t>
      </w:r>
      <w:proofErr w:type="gramEnd"/>
      <w:r w:rsidRPr="00267CAC">
        <w:rPr>
          <w:rFonts w:eastAsia="Batang"/>
          <w:b w:val="0"/>
          <w:sz w:val="22"/>
          <w:szCs w:val="22"/>
        </w:rPr>
        <w:t xml:space="preserve"> Petitioner  [  ] Respondent</w:t>
      </w:r>
    </w:p>
    <w:p w14:paraId="45344877" w14:textId="513885E6" w:rsidR="005E3D8D" w:rsidRPr="00267CAC" w:rsidRDefault="00774D33" w:rsidP="006254BD">
      <w:pPr>
        <w:pStyle w:val="WAItem"/>
        <w:keepNext w:val="0"/>
        <w:numPr>
          <w:ilvl w:val="0"/>
          <w:numId w:val="0"/>
        </w:numPr>
        <w:spacing w:before="0" w:after="120"/>
        <w:ind w:left="2520" w:hanging="1080"/>
        <w:rPr>
          <w:rFonts w:eastAsia="Batang"/>
          <w:b w:val="0"/>
          <w:i/>
          <w:iCs/>
          <w:sz w:val="22"/>
          <w:szCs w:val="22"/>
        </w:rPr>
      </w:pPr>
      <w:r w:rsidRPr="00267CAC">
        <w:rPr>
          <w:rFonts w:eastAsia="Batang"/>
          <w:b w:val="0"/>
          <w:i/>
          <w:iCs/>
          <w:sz w:val="22"/>
          <w:szCs w:val="22"/>
          <w:lang w:eastAsia="ko"/>
        </w:rPr>
        <w:t>예라고</w:t>
      </w:r>
      <w:r w:rsidRPr="00267CAC">
        <w:rPr>
          <w:rFonts w:eastAsia="Batang"/>
          <w:b w:val="0"/>
          <w:i/>
          <w:iCs/>
          <w:sz w:val="22"/>
          <w:szCs w:val="22"/>
          <w:lang w:eastAsia="ko"/>
        </w:rPr>
        <w:t xml:space="preserve"> </w:t>
      </w:r>
      <w:r w:rsidRPr="00267CAC">
        <w:rPr>
          <w:rFonts w:eastAsia="Batang"/>
          <w:b w:val="0"/>
          <w:i/>
          <w:iCs/>
          <w:sz w:val="22"/>
          <w:szCs w:val="22"/>
          <w:lang w:eastAsia="ko"/>
        </w:rPr>
        <w:t>답변하셨다면</w:t>
      </w:r>
      <w:r w:rsidRPr="00267CAC">
        <w:rPr>
          <w:rFonts w:eastAsia="Batang"/>
          <w:b w:val="0"/>
          <w:i/>
          <w:iCs/>
          <w:sz w:val="22"/>
          <w:szCs w:val="22"/>
          <w:lang w:eastAsia="ko"/>
        </w:rPr>
        <w:t xml:space="preserve"> </w:t>
      </w:r>
      <w:r w:rsidRPr="00267CAC">
        <w:rPr>
          <w:rFonts w:eastAsia="Batang"/>
          <w:b w:val="0"/>
          <w:i/>
          <w:iCs/>
          <w:sz w:val="22"/>
          <w:szCs w:val="22"/>
          <w:lang w:eastAsia="ko"/>
        </w:rPr>
        <w:t>누가</w:t>
      </w:r>
      <w:r w:rsidRPr="00267CAC">
        <w:rPr>
          <w:rFonts w:eastAsia="Batang"/>
          <w:b w:val="0"/>
          <w:i/>
          <w:iCs/>
          <w:sz w:val="22"/>
          <w:szCs w:val="22"/>
          <w:lang w:eastAsia="ko"/>
        </w:rPr>
        <w:t xml:space="preserve"> </w:t>
      </w:r>
      <w:r w:rsidRPr="00267CAC">
        <w:rPr>
          <w:rFonts w:eastAsia="Batang"/>
          <w:b w:val="0"/>
          <w:i/>
          <w:iCs/>
          <w:sz w:val="22"/>
          <w:szCs w:val="22"/>
          <w:lang w:eastAsia="ko"/>
        </w:rPr>
        <w:t>임신했습니까</w:t>
      </w:r>
      <w:r w:rsidRPr="00267CAC">
        <w:rPr>
          <w:rFonts w:eastAsia="Batang"/>
          <w:b w:val="0"/>
          <w:i/>
          <w:iCs/>
          <w:sz w:val="22"/>
          <w:szCs w:val="22"/>
          <w:lang w:eastAsia="ko"/>
        </w:rPr>
        <w:t xml:space="preserve">? [-] </w:t>
      </w:r>
      <w:r w:rsidRPr="00267CAC">
        <w:rPr>
          <w:rFonts w:eastAsia="Batang"/>
          <w:b w:val="0"/>
          <w:i/>
          <w:iCs/>
          <w:sz w:val="22"/>
          <w:szCs w:val="22"/>
          <w:lang w:eastAsia="ko"/>
        </w:rPr>
        <w:t>청원인</w:t>
      </w:r>
      <w:r w:rsidRPr="00267CAC">
        <w:rPr>
          <w:rFonts w:eastAsia="Batang"/>
          <w:b w:val="0"/>
          <w:i/>
          <w:iCs/>
          <w:sz w:val="22"/>
          <w:szCs w:val="22"/>
          <w:lang w:eastAsia="ko"/>
        </w:rPr>
        <w:t xml:space="preserve"> [-] </w:t>
      </w:r>
      <w:r w:rsidRPr="00267CAC">
        <w:rPr>
          <w:rFonts w:eastAsia="Batang"/>
          <w:b w:val="0"/>
          <w:i/>
          <w:iCs/>
          <w:sz w:val="22"/>
          <w:szCs w:val="22"/>
          <w:lang w:eastAsia="ko"/>
        </w:rPr>
        <w:t>피청원인</w:t>
      </w:r>
    </w:p>
    <w:tbl>
      <w:tblPr>
        <w:tblStyle w:val="PlainTable1"/>
        <w:tblW w:w="8784" w:type="dxa"/>
        <w:tblInd w:w="990" w:type="dxa"/>
        <w:tblLook w:val="04A0" w:firstRow="1" w:lastRow="0" w:firstColumn="1" w:lastColumn="0" w:noHBand="0" w:noVBand="1"/>
      </w:tblPr>
      <w:tblGrid>
        <w:gridCol w:w="8784"/>
      </w:tblGrid>
      <w:tr w:rsidR="005E3D8D" w:rsidRPr="00267CAC" w14:paraId="02A0B7CA" w14:textId="77777777" w:rsidTr="00B26F18">
        <w:trPr>
          <w:cnfStyle w:val="100000000000" w:firstRow="1" w:lastRow="0" w:firstColumn="0" w:lastColumn="0" w:oddVBand="0" w:evenVBand="0" w:oddHBand="0"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8784" w:type="dxa"/>
          </w:tcPr>
          <w:bookmarkEnd w:id="5"/>
          <w:p w14:paraId="07E9DF0B" w14:textId="77777777" w:rsidR="00774D33" w:rsidRPr="00267CAC" w:rsidRDefault="00FD0E75" w:rsidP="00FC54F7">
            <w:pPr>
              <w:pStyle w:val="WAItem"/>
              <w:numPr>
                <w:ilvl w:val="0"/>
                <w:numId w:val="0"/>
              </w:numPr>
              <w:spacing w:before="0"/>
              <w:rPr>
                <w:rFonts w:eastAsia="Batang"/>
                <w:b/>
                <w:bCs w:val="0"/>
                <w:i/>
                <w:sz w:val="22"/>
                <w:szCs w:val="22"/>
                <w:lang w:eastAsia="ko-KR"/>
              </w:rPr>
            </w:pPr>
            <w:r w:rsidRPr="00267CAC">
              <w:rPr>
                <w:rFonts w:eastAsia="Batang"/>
                <w:bCs w:val="0"/>
                <w:i/>
                <w:iCs/>
                <w:sz w:val="22"/>
                <w:szCs w:val="22"/>
              </w:rPr>
              <w:t xml:space="preserve">Note: The law considers the other spouse to be the parent of any child born during the marriage or within 300 days after it ends. If the other spouse is not the parent, either spouse or the other parent may file a Petition to Decide Parentage (form FL Parentage 301) in court. In most cases, the deadline to file the Petition to Decide Parentage is before the child turns 4. </w:t>
            </w:r>
            <w:r w:rsidRPr="00267CAC">
              <w:rPr>
                <w:rFonts w:eastAsia="Batang"/>
                <w:bCs w:val="0"/>
                <w:i/>
                <w:iCs/>
                <w:sz w:val="22"/>
                <w:szCs w:val="22"/>
                <w:lang w:eastAsia="ko-KR"/>
              </w:rPr>
              <w:t>(See RCW 26.26A.115, 26.26A.435.)</w:t>
            </w:r>
          </w:p>
          <w:p w14:paraId="75278DEC" w14:textId="50F3E975" w:rsidR="00FD0E75" w:rsidRPr="00267CAC" w:rsidRDefault="00774D33" w:rsidP="006254BD">
            <w:pPr>
              <w:pStyle w:val="WAItem"/>
              <w:numPr>
                <w:ilvl w:val="0"/>
                <w:numId w:val="0"/>
              </w:numPr>
              <w:spacing w:before="0"/>
              <w:rPr>
                <w:rFonts w:eastAsia="Batang"/>
                <w:i/>
                <w:sz w:val="22"/>
                <w:szCs w:val="22"/>
              </w:rPr>
            </w:pPr>
            <w:r w:rsidRPr="00267CAC">
              <w:rPr>
                <w:rFonts w:eastAsia="Batang"/>
                <w:bCs w:val="0"/>
                <w:i/>
                <w:iCs/>
                <w:sz w:val="22"/>
                <w:szCs w:val="22"/>
                <w:lang w:eastAsia="ko"/>
              </w:rPr>
              <w:t>참고</w:t>
            </w:r>
            <w:r w:rsidRPr="00267CAC">
              <w:rPr>
                <w:rFonts w:eastAsia="Batang"/>
                <w:bCs w:val="0"/>
                <w:i/>
                <w:iCs/>
                <w:sz w:val="22"/>
                <w:szCs w:val="22"/>
                <w:lang w:eastAsia="ko"/>
              </w:rPr>
              <w:t xml:space="preserve">: </w:t>
            </w:r>
            <w:r w:rsidRPr="00267CAC">
              <w:rPr>
                <w:rFonts w:eastAsia="Batang"/>
                <w:bCs w:val="0"/>
                <w:i/>
                <w:iCs/>
                <w:sz w:val="22"/>
                <w:szCs w:val="22"/>
                <w:lang w:eastAsia="ko"/>
              </w:rPr>
              <w:t>법률은</w:t>
            </w:r>
            <w:r w:rsidRPr="00267CAC">
              <w:rPr>
                <w:rFonts w:eastAsia="Batang"/>
                <w:bCs w:val="0"/>
                <w:i/>
                <w:iCs/>
                <w:sz w:val="22"/>
                <w:szCs w:val="22"/>
                <w:lang w:eastAsia="ko"/>
              </w:rPr>
              <w:t xml:space="preserve"> </w:t>
            </w:r>
            <w:r w:rsidRPr="00267CAC">
              <w:rPr>
                <w:rFonts w:eastAsia="Batang"/>
                <w:bCs w:val="0"/>
                <w:i/>
                <w:iCs/>
                <w:sz w:val="22"/>
                <w:szCs w:val="22"/>
                <w:lang w:eastAsia="ko"/>
              </w:rPr>
              <w:t>상대</w:t>
            </w:r>
            <w:r w:rsidRPr="00267CAC">
              <w:rPr>
                <w:rFonts w:eastAsia="Batang"/>
                <w:bCs w:val="0"/>
                <w:i/>
                <w:iCs/>
                <w:sz w:val="22"/>
                <w:szCs w:val="22"/>
                <w:lang w:eastAsia="ko"/>
              </w:rPr>
              <w:t xml:space="preserve"> </w:t>
            </w:r>
            <w:r w:rsidRPr="00267CAC">
              <w:rPr>
                <w:rFonts w:eastAsia="Batang"/>
                <w:bCs w:val="0"/>
                <w:i/>
                <w:iCs/>
                <w:sz w:val="22"/>
                <w:szCs w:val="22"/>
                <w:lang w:eastAsia="ko"/>
              </w:rPr>
              <w:t>배우자를</w:t>
            </w:r>
            <w:r w:rsidRPr="00267CAC">
              <w:rPr>
                <w:rFonts w:eastAsia="Batang"/>
                <w:bCs w:val="0"/>
                <w:i/>
                <w:iCs/>
                <w:sz w:val="22"/>
                <w:szCs w:val="22"/>
                <w:lang w:eastAsia="ko"/>
              </w:rPr>
              <w:t xml:space="preserve"> </w:t>
            </w:r>
            <w:r w:rsidRPr="00267CAC">
              <w:rPr>
                <w:rFonts w:eastAsia="Batang"/>
                <w:bCs w:val="0"/>
                <w:i/>
                <w:iCs/>
                <w:sz w:val="22"/>
                <w:szCs w:val="22"/>
                <w:lang w:eastAsia="ko"/>
              </w:rPr>
              <w:t>결혼</w:t>
            </w:r>
            <w:r w:rsidRPr="00267CAC">
              <w:rPr>
                <w:rFonts w:eastAsia="Batang"/>
                <w:bCs w:val="0"/>
                <w:i/>
                <w:iCs/>
                <w:sz w:val="22"/>
                <w:szCs w:val="22"/>
                <w:lang w:eastAsia="ko"/>
              </w:rPr>
              <w:t xml:space="preserve"> </w:t>
            </w:r>
            <w:r w:rsidRPr="00267CAC">
              <w:rPr>
                <w:rFonts w:eastAsia="Batang"/>
                <w:bCs w:val="0"/>
                <w:i/>
                <w:iCs/>
                <w:sz w:val="22"/>
                <w:szCs w:val="22"/>
                <w:lang w:eastAsia="ko"/>
              </w:rPr>
              <w:t>중</w:t>
            </w:r>
            <w:r w:rsidRPr="00267CAC">
              <w:rPr>
                <w:rFonts w:eastAsia="Batang"/>
                <w:bCs w:val="0"/>
                <w:i/>
                <w:iCs/>
                <w:sz w:val="22"/>
                <w:szCs w:val="22"/>
                <w:lang w:eastAsia="ko"/>
              </w:rPr>
              <w:t xml:space="preserve"> </w:t>
            </w:r>
            <w:r w:rsidRPr="00267CAC">
              <w:rPr>
                <w:rFonts w:eastAsia="Batang"/>
                <w:bCs w:val="0"/>
                <w:i/>
                <w:iCs/>
                <w:sz w:val="22"/>
                <w:szCs w:val="22"/>
                <w:lang w:eastAsia="ko"/>
              </w:rPr>
              <w:t>또는</w:t>
            </w:r>
            <w:r w:rsidRPr="00267CAC">
              <w:rPr>
                <w:rFonts w:eastAsia="Batang"/>
                <w:bCs w:val="0"/>
                <w:i/>
                <w:iCs/>
                <w:sz w:val="22"/>
                <w:szCs w:val="22"/>
                <w:lang w:eastAsia="ko"/>
              </w:rPr>
              <w:t xml:space="preserve"> </w:t>
            </w:r>
            <w:r w:rsidRPr="00267CAC">
              <w:rPr>
                <w:rFonts w:eastAsia="Batang"/>
                <w:bCs w:val="0"/>
                <w:i/>
                <w:iCs/>
                <w:sz w:val="22"/>
                <w:szCs w:val="22"/>
                <w:lang w:eastAsia="ko"/>
              </w:rPr>
              <w:t>결혼이</w:t>
            </w:r>
            <w:r w:rsidRPr="00267CAC">
              <w:rPr>
                <w:rFonts w:eastAsia="Batang"/>
                <w:bCs w:val="0"/>
                <w:i/>
                <w:iCs/>
                <w:sz w:val="22"/>
                <w:szCs w:val="22"/>
                <w:lang w:eastAsia="ko"/>
              </w:rPr>
              <w:t xml:space="preserve"> </w:t>
            </w:r>
            <w:r w:rsidRPr="00267CAC">
              <w:rPr>
                <w:rFonts w:eastAsia="Batang"/>
                <w:bCs w:val="0"/>
                <w:i/>
                <w:iCs/>
                <w:sz w:val="22"/>
                <w:szCs w:val="22"/>
                <w:lang w:eastAsia="ko"/>
              </w:rPr>
              <w:t>종료된</w:t>
            </w:r>
            <w:r w:rsidRPr="00267CAC">
              <w:rPr>
                <w:rFonts w:eastAsia="Batang"/>
                <w:bCs w:val="0"/>
                <w:i/>
                <w:iCs/>
                <w:sz w:val="22"/>
                <w:szCs w:val="22"/>
                <w:lang w:eastAsia="ko"/>
              </w:rPr>
              <w:t xml:space="preserve"> </w:t>
            </w:r>
            <w:r w:rsidRPr="00267CAC">
              <w:rPr>
                <w:rFonts w:eastAsia="Batang"/>
                <w:bCs w:val="0"/>
                <w:i/>
                <w:iCs/>
                <w:sz w:val="22"/>
                <w:szCs w:val="22"/>
                <w:lang w:eastAsia="ko"/>
              </w:rPr>
              <w:t>날로부터</w:t>
            </w:r>
            <w:r w:rsidRPr="00267CAC">
              <w:rPr>
                <w:rFonts w:eastAsia="Batang"/>
                <w:bCs w:val="0"/>
                <w:i/>
                <w:iCs/>
                <w:sz w:val="22"/>
                <w:szCs w:val="22"/>
                <w:lang w:eastAsia="ko"/>
              </w:rPr>
              <w:t xml:space="preserve"> 300</w:t>
            </w:r>
            <w:r w:rsidRPr="00267CAC">
              <w:rPr>
                <w:rFonts w:eastAsia="Batang"/>
                <w:bCs w:val="0"/>
                <w:i/>
                <w:iCs/>
                <w:sz w:val="22"/>
                <w:szCs w:val="22"/>
                <w:lang w:eastAsia="ko"/>
              </w:rPr>
              <w:t>일</w:t>
            </w:r>
            <w:r w:rsidRPr="00267CAC">
              <w:rPr>
                <w:rFonts w:eastAsia="Batang"/>
                <w:bCs w:val="0"/>
                <w:i/>
                <w:iCs/>
                <w:sz w:val="22"/>
                <w:szCs w:val="22"/>
                <w:lang w:eastAsia="ko"/>
              </w:rPr>
              <w:t xml:space="preserve"> </w:t>
            </w:r>
            <w:r w:rsidRPr="00267CAC">
              <w:rPr>
                <w:rFonts w:eastAsia="Batang"/>
                <w:bCs w:val="0"/>
                <w:i/>
                <w:iCs/>
                <w:sz w:val="22"/>
                <w:szCs w:val="22"/>
                <w:lang w:eastAsia="ko"/>
              </w:rPr>
              <w:t>이내에</w:t>
            </w:r>
            <w:r w:rsidRPr="00267CAC">
              <w:rPr>
                <w:rFonts w:eastAsia="Batang"/>
                <w:bCs w:val="0"/>
                <w:i/>
                <w:iCs/>
                <w:sz w:val="22"/>
                <w:szCs w:val="22"/>
                <w:lang w:eastAsia="ko"/>
              </w:rPr>
              <w:t xml:space="preserve"> </w:t>
            </w:r>
            <w:r w:rsidRPr="00267CAC">
              <w:rPr>
                <w:rFonts w:eastAsia="Batang"/>
                <w:bCs w:val="0"/>
                <w:i/>
                <w:iCs/>
                <w:sz w:val="22"/>
                <w:szCs w:val="22"/>
                <w:lang w:eastAsia="ko"/>
              </w:rPr>
              <w:t>태어난</w:t>
            </w:r>
            <w:r w:rsidRPr="00267CAC">
              <w:rPr>
                <w:rFonts w:eastAsia="Batang"/>
                <w:bCs w:val="0"/>
                <w:i/>
                <w:iCs/>
                <w:sz w:val="22"/>
                <w:szCs w:val="22"/>
                <w:lang w:eastAsia="ko"/>
              </w:rPr>
              <w:t xml:space="preserve"> </w:t>
            </w:r>
            <w:r w:rsidRPr="00267CAC">
              <w:rPr>
                <w:rFonts w:eastAsia="Batang"/>
                <w:bCs w:val="0"/>
                <w:i/>
                <w:iCs/>
                <w:sz w:val="22"/>
                <w:szCs w:val="22"/>
                <w:lang w:eastAsia="ko"/>
              </w:rPr>
              <w:t>자녀의</w:t>
            </w:r>
            <w:r w:rsidRPr="00267CAC">
              <w:rPr>
                <w:rFonts w:eastAsia="Batang"/>
                <w:bCs w:val="0"/>
                <w:i/>
                <w:iCs/>
                <w:sz w:val="22"/>
                <w:szCs w:val="22"/>
                <w:lang w:eastAsia="ko"/>
              </w:rPr>
              <w:t xml:space="preserve"> </w:t>
            </w:r>
            <w:r w:rsidRPr="00267CAC">
              <w:rPr>
                <w:rFonts w:eastAsia="Batang"/>
                <w:bCs w:val="0"/>
                <w:i/>
                <w:iCs/>
                <w:sz w:val="22"/>
                <w:szCs w:val="22"/>
                <w:lang w:eastAsia="ko"/>
              </w:rPr>
              <w:t>부모로</w:t>
            </w:r>
            <w:r w:rsidRPr="00267CAC">
              <w:rPr>
                <w:rFonts w:eastAsia="Batang"/>
                <w:bCs w:val="0"/>
                <w:i/>
                <w:iCs/>
                <w:sz w:val="22"/>
                <w:szCs w:val="22"/>
                <w:lang w:eastAsia="ko"/>
              </w:rPr>
              <w:t xml:space="preserve"> </w:t>
            </w:r>
            <w:r w:rsidRPr="00267CAC">
              <w:rPr>
                <w:rFonts w:eastAsia="Batang"/>
                <w:bCs w:val="0"/>
                <w:i/>
                <w:iCs/>
                <w:sz w:val="22"/>
                <w:szCs w:val="22"/>
                <w:lang w:eastAsia="ko"/>
              </w:rPr>
              <w:t>인정합니다</w:t>
            </w:r>
            <w:r w:rsidRPr="00267CAC">
              <w:rPr>
                <w:rFonts w:eastAsia="Batang"/>
                <w:bCs w:val="0"/>
                <w:i/>
                <w:iCs/>
                <w:sz w:val="22"/>
                <w:szCs w:val="22"/>
                <w:lang w:eastAsia="ko"/>
              </w:rPr>
              <w:t xml:space="preserve">. </w:t>
            </w:r>
            <w:r w:rsidRPr="00267CAC">
              <w:rPr>
                <w:rFonts w:eastAsia="Batang"/>
                <w:bCs w:val="0"/>
                <w:i/>
                <w:iCs/>
                <w:sz w:val="22"/>
                <w:szCs w:val="22"/>
                <w:lang w:eastAsia="ko"/>
              </w:rPr>
              <w:t>상대</w:t>
            </w:r>
            <w:r w:rsidRPr="00267CAC">
              <w:rPr>
                <w:rFonts w:eastAsia="Batang"/>
                <w:bCs w:val="0"/>
                <w:i/>
                <w:iCs/>
                <w:sz w:val="22"/>
                <w:szCs w:val="22"/>
                <w:lang w:eastAsia="ko"/>
              </w:rPr>
              <w:t xml:space="preserve"> </w:t>
            </w:r>
            <w:r w:rsidRPr="00267CAC">
              <w:rPr>
                <w:rFonts w:eastAsia="Batang"/>
                <w:bCs w:val="0"/>
                <w:i/>
                <w:iCs/>
                <w:sz w:val="22"/>
                <w:szCs w:val="22"/>
                <w:lang w:eastAsia="ko"/>
              </w:rPr>
              <w:t>배우자가</w:t>
            </w:r>
            <w:r w:rsidRPr="00267CAC">
              <w:rPr>
                <w:rFonts w:eastAsia="Batang"/>
                <w:bCs w:val="0"/>
                <w:i/>
                <w:iCs/>
                <w:sz w:val="22"/>
                <w:szCs w:val="22"/>
                <w:lang w:eastAsia="ko"/>
              </w:rPr>
              <w:t xml:space="preserve"> </w:t>
            </w:r>
            <w:r w:rsidRPr="00267CAC">
              <w:rPr>
                <w:rFonts w:eastAsia="Batang"/>
                <w:bCs w:val="0"/>
                <w:i/>
                <w:iCs/>
                <w:sz w:val="22"/>
                <w:szCs w:val="22"/>
                <w:lang w:eastAsia="ko"/>
              </w:rPr>
              <w:t>부모가</w:t>
            </w:r>
            <w:r w:rsidRPr="00267CAC">
              <w:rPr>
                <w:rFonts w:eastAsia="Batang"/>
                <w:bCs w:val="0"/>
                <w:i/>
                <w:iCs/>
                <w:sz w:val="22"/>
                <w:szCs w:val="22"/>
                <w:lang w:eastAsia="ko"/>
              </w:rPr>
              <w:t xml:space="preserve"> </w:t>
            </w:r>
            <w:r w:rsidRPr="00267CAC">
              <w:rPr>
                <w:rFonts w:eastAsia="Batang"/>
                <w:bCs w:val="0"/>
                <w:i/>
                <w:iCs/>
                <w:sz w:val="22"/>
                <w:szCs w:val="22"/>
                <w:lang w:eastAsia="ko"/>
              </w:rPr>
              <w:t>아닌</w:t>
            </w:r>
            <w:r w:rsidRPr="00267CAC">
              <w:rPr>
                <w:rFonts w:eastAsia="Batang"/>
                <w:bCs w:val="0"/>
                <w:i/>
                <w:iCs/>
                <w:sz w:val="22"/>
                <w:szCs w:val="22"/>
                <w:lang w:eastAsia="ko"/>
              </w:rPr>
              <w:t xml:space="preserve"> </w:t>
            </w:r>
            <w:r w:rsidRPr="00267CAC">
              <w:rPr>
                <w:rFonts w:eastAsia="Batang"/>
                <w:bCs w:val="0"/>
                <w:i/>
                <w:iCs/>
                <w:sz w:val="22"/>
                <w:szCs w:val="22"/>
                <w:lang w:eastAsia="ko"/>
              </w:rPr>
              <w:t>경우</w:t>
            </w:r>
            <w:r w:rsidRPr="00267CAC">
              <w:rPr>
                <w:rFonts w:eastAsia="Batang"/>
                <w:bCs w:val="0"/>
                <w:i/>
                <w:iCs/>
                <w:sz w:val="22"/>
                <w:szCs w:val="22"/>
                <w:lang w:eastAsia="ko"/>
              </w:rPr>
              <w:t xml:space="preserve">, </w:t>
            </w:r>
            <w:r w:rsidRPr="00267CAC">
              <w:rPr>
                <w:rFonts w:eastAsia="Batang"/>
                <w:bCs w:val="0"/>
                <w:i/>
                <w:iCs/>
                <w:sz w:val="22"/>
                <w:szCs w:val="22"/>
                <w:lang w:eastAsia="ko"/>
              </w:rPr>
              <w:t>양측</w:t>
            </w:r>
            <w:r w:rsidRPr="00267CAC">
              <w:rPr>
                <w:rFonts w:eastAsia="Batang"/>
                <w:bCs w:val="0"/>
                <w:i/>
                <w:iCs/>
                <w:sz w:val="22"/>
                <w:szCs w:val="22"/>
                <w:lang w:eastAsia="ko"/>
              </w:rPr>
              <w:t xml:space="preserve"> </w:t>
            </w:r>
            <w:r w:rsidRPr="00267CAC">
              <w:rPr>
                <w:rFonts w:eastAsia="Batang"/>
                <w:bCs w:val="0"/>
                <w:i/>
                <w:iCs/>
                <w:sz w:val="22"/>
                <w:szCs w:val="22"/>
                <w:lang w:eastAsia="ko"/>
              </w:rPr>
              <w:t>배우자나</w:t>
            </w:r>
            <w:r w:rsidRPr="00267CAC">
              <w:rPr>
                <w:rFonts w:eastAsia="Batang"/>
                <w:bCs w:val="0"/>
                <w:i/>
                <w:iCs/>
                <w:sz w:val="22"/>
                <w:szCs w:val="22"/>
                <w:lang w:eastAsia="ko"/>
              </w:rPr>
              <w:t xml:space="preserve"> </w:t>
            </w:r>
            <w:r w:rsidRPr="00267CAC">
              <w:rPr>
                <w:rFonts w:eastAsia="Batang"/>
                <w:bCs w:val="0"/>
                <w:i/>
                <w:iCs/>
                <w:sz w:val="22"/>
                <w:szCs w:val="22"/>
                <w:lang w:eastAsia="ko"/>
              </w:rPr>
              <w:t>다른</w:t>
            </w:r>
            <w:r w:rsidRPr="00267CAC">
              <w:rPr>
                <w:rFonts w:eastAsia="Batang"/>
                <w:bCs w:val="0"/>
                <w:i/>
                <w:iCs/>
                <w:sz w:val="22"/>
                <w:szCs w:val="22"/>
                <w:lang w:eastAsia="ko"/>
              </w:rPr>
              <w:t xml:space="preserve"> </w:t>
            </w:r>
            <w:r w:rsidRPr="00267CAC">
              <w:rPr>
                <w:rFonts w:eastAsia="Batang"/>
                <w:bCs w:val="0"/>
                <w:i/>
                <w:iCs/>
                <w:sz w:val="22"/>
                <w:szCs w:val="22"/>
                <w:lang w:eastAsia="ko"/>
              </w:rPr>
              <w:t>부모가</w:t>
            </w:r>
            <w:r w:rsidRPr="00267CAC">
              <w:rPr>
                <w:rFonts w:eastAsia="Batang"/>
                <w:bCs w:val="0"/>
                <w:i/>
                <w:iCs/>
                <w:sz w:val="22"/>
                <w:szCs w:val="22"/>
                <w:lang w:eastAsia="ko"/>
              </w:rPr>
              <w:t xml:space="preserve"> </w:t>
            </w:r>
            <w:r w:rsidRPr="00267CAC">
              <w:rPr>
                <w:rFonts w:eastAsia="Batang"/>
                <w:bCs w:val="0"/>
                <w:i/>
                <w:iCs/>
                <w:sz w:val="22"/>
                <w:szCs w:val="22"/>
                <w:lang w:eastAsia="ko"/>
              </w:rPr>
              <w:t>법원에</w:t>
            </w:r>
            <w:r w:rsidRPr="00267CAC">
              <w:rPr>
                <w:rFonts w:eastAsia="Batang"/>
                <w:bCs w:val="0"/>
                <w:i/>
                <w:iCs/>
                <w:sz w:val="22"/>
                <w:szCs w:val="22"/>
                <w:lang w:eastAsia="ko"/>
              </w:rPr>
              <w:t xml:space="preserve"> </w:t>
            </w:r>
            <w:r w:rsidRPr="00267CAC">
              <w:rPr>
                <w:rFonts w:eastAsia="Batang"/>
                <w:bCs w:val="0"/>
                <w:i/>
                <w:iCs/>
                <w:sz w:val="22"/>
                <w:szCs w:val="22"/>
                <w:lang w:eastAsia="ko"/>
              </w:rPr>
              <w:t>친자</w:t>
            </w:r>
            <w:r w:rsidRPr="00267CAC">
              <w:rPr>
                <w:rFonts w:eastAsia="Batang"/>
                <w:bCs w:val="0"/>
                <w:i/>
                <w:iCs/>
                <w:sz w:val="22"/>
                <w:szCs w:val="22"/>
                <w:lang w:eastAsia="ko"/>
              </w:rPr>
              <w:t xml:space="preserve"> </w:t>
            </w:r>
            <w:r w:rsidRPr="00267CAC">
              <w:rPr>
                <w:rFonts w:eastAsia="Batang"/>
                <w:bCs w:val="0"/>
                <w:i/>
                <w:iCs/>
                <w:sz w:val="22"/>
                <w:szCs w:val="22"/>
                <w:lang w:eastAsia="ko"/>
              </w:rPr>
              <w:t>관계</w:t>
            </w:r>
            <w:r w:rsidRPr="00267CAC">
              <w:rPr>
                <w:rFonts w:eastAsia="Batang"/>
                <w:bCs w:val="0"/>
                <w:i/>
                <w:iCs/>
                <w:sz w:val="22"/>
                <w:szCs w:val="22"/>
                <w:lang w:eastAsia="ko"/>
              </w:rPr>
              <w:t xml:space="preserve"> </w:t>
            </w:r>
            <w:r w:rsidRPr="00267CAC">
              <w:rPr>
                <w:rFonts w:eastAsia="Batang"/>
                <w:bCs w:val="0"/>
                <w:i/>
                <w:iCs/>
                <w:sz w:val="22"/>
                <w:szCs w:val="22"/>
                <w:lang w:eastAsia="ko"/>
              </w:rPr>
              <w:t>결정</w:t>
            </w:r>
            <w:r w:rsidRPr="00267CAC">
              <w:rPr>
                <w:rFonts w:eastAsia="Batang"/>
                <w:bCs w:val="0"/>
                <w:i/>
                <w:iCs/>
                <w:sz w:val="22"/>
                <w:szCs w:val="22"/>
                <w:lang w:eastAsia="ko"/>
              </w:rPr>
              <w:t xml:space="preserve"> </w:t>
            </w:r>
            <w:r w:rsidRPr="00267CAC">
              <w:rPr>
                <w:rFonts w:eastAsia="Batang"/>
                <w:bCs w:val="0"/>
                <w:i/>
                <w:iCs/>
                <w:sz w:val="22"/>
                <w:szCs w:val="22"/>
                <w:lang w:eastAsia="ko"/>
              </w:rPr>
              <w:t>청원을</w:t>
            </w:r>
            <w:r w:rsidRPr="00267CAC">
              <w:rPr>
                <w:rFonts w:eastAsia="Batang"/>
                <w:bCs w:val="0"/>
                <w:i/>
                <w:iCs/>
                <w:sz w:val="22"/>
                <w:szCs w:val="22"/>
                <w:lang w:eastAsia="ko"/>
              </w:rPr>
              <w:t xml:space="preserve"> (</w:t>
            </w:r>
            <w:r w:rsidRPr="00267CAC">
              <w:rPr>
                <w:rFonts w:eastAsia="Batang"/>
                <w:bCs w:val="0"/>
                <w:i/>
                <w:iCs/>
                <w:sz w:val="22"/>
                <w:szCs w:val="22"/>
                <w:lang w:eastAsia="ko"/>
              </w:rPr>
              <w:t>양식</w:t>
            </w:r>
            <w:r w:rsidRPr="00267CAC">
              <w:rPr>
                <w:rFonts w:eastAsia="Batang"/>
                <w:bCs w:val="0"/>
                <w:i/>
                <w:iCs/>
                <w:sz w:val="22"/>
                <w:szCs w:val="22"/>
                <w:lang w:eastAsia="ko"/>
              </w:rPr>
              <w:t xml:space="preserve"> FL Parentage 301) </w:t>
            </w:r>
            <w:r w:rsidRPr="00267CAC">
              <w:rPr>
                <w:rFonts w:eastAsia="Batang"/>
                <w:bCs w:val="0"/>
                <w:i/>
                <w:iCs/>
                <w:sz w:val="22"/>
                <w:szCs w:val="22"/>
                <w:lang w:eastAsia="ko"/>
              </w:rPr>
              <w:t>제출할</w:t>
            </w:r>
            <w:r w:rsidRPr="00267CAC">
              <w:rPr>
                <w:rFonts w:eastAsia="Batang"/>
                <w:bCs w:val="0"/>
                <w:i/>
                <w:iCs/>
                <w:sz w:val="22"/>
                <w:szCs w:val="22"/>
                <w:lang w:eastAsia="ko"/>
              </w:rPr>
              <w:t xml:space="preserve"> </w:t>
            </w:r>
            <w:r w:rsidRPr="00267CAC">
              <w:rPr>
                <w:rFonts w:eastAsia="Batang"/>
                <w:bCs w:val="0"/>
                <w:i/>
                <w:iCs/>
                <w:sz w:val="22"/>
                <w:szCs w:val="22"/>
                <w:lang w:eastAsia="ko"/>
              </w:rPr>
              <w:t>수</w:t>
            </w:r>
            <w:r w:rsidRPr="00267CAC">
              <w:rPr>
                <w:rFonts w:eastAsia="Batang"/>
                <w:bCs w:val="0"/>
                <w:i/>
                <w:iCs/>
                <w:sz w:val="22"/>
                <w:szCs w:val="22"/>
                <w:lang w:eastAsia="ko"/>
              </w:rPr>
              <w:t xml:space="preserve"> </w:t>
            </w:r>
            <w:r w:rsidRPr="00267CAC">
              <w:rPr>
                <w:rFonts w:eastAsia="Batang"/>
                <w:bCs w:val="0"/>
                <w:i/>
                <w:iCs/>
                <w:sz w:val="22"/>
                <w:szCs w:val="22"/>
                <w:lang w:eastAsia="ko"/>
              </w:rPr>
              <w:t>있습니다</w:t>
            </w:r>
            <w:r w:rsidRPr="00267CAC">
              <w:rPr>
                <w:rFonts w:eastAsia="Batang"/>
                <w:bCs w:val="0"/>
                <w:i/>
                <w:iCs/>
                <w:sz w:val="22"/>
                <w:szCs w:val="22"/>
                <w:lang w:eastAsia="ko"/>
              </w:rPr>
              <w:t xml:space="preserve">. </w:t>
            </w:r>
            <w:r w:rsidRPr="00267CAC">
              <w:rPr>
                <w:rFonts w:eastAsia="Batang"/>
                <w:bCs w:val="0"/>
                <w:i/>
                <w:iCs/>
                <w:sz w:val="22"/>
                <w:szCs w:val="22"/>
                <w:lang w:eastAsia="ko"/>
              </w:rPr>
              <w:t>대부분의</w:t>
            </w:r>
            <w:r w:rsidRPr="00267CAC">
              <w:rPr>
                <w:rFonts w:eastAsia="Batang"/>
                <w:bCs w:val="0"/>
                <w:i/>
                <w:iCs/>
                <w:sz w:val="22"/>
                <w:szCs w:val="22"/>
                <w:lang w:eastAsia="ko"/>
              </w:rPr>
              <w:t xml:space="preserve"> </w:t>
            </w:r>
            <w:r w:rsidRPr="00267CAC">
              <w:rPr>
                <w:rFonts w:eastAsia="Batang"/>
                <w:bCs w:val="0"/>
                <w:i/>
                <w:iCs/>
                <w:sz w:val="22"/>
                <w:szCs w:val="22"/>
                <w:lang w:eastAsia="ko"/>
              </w:rPr>
              <w:t>경우</w:t>
            </w:r>
            <w:r w:rsidRPr="00267CAC">
              <w:rPr>
                <w:rFonts w:eastAsia="Batang"/>
                <w:bCs w:val="0"/>
                <w:i/>
                <w:iCs/>
                <w:sz w:val="22"/>
                <w:szCs w:val="22"/>
                <w:lang w:eastAsia="ko"/>
              </w:rPr>
              <w:t xml:space="preserve"> </w:t>
            </w:r>
            <w:r w:rsidRPr="00267CAC">
              <w:rPr>
                <w:rFonts w:eastAsia="Batang"/>
                <w:bCs w:val="0"/>
                <w:i/>
                <w:iCs/>
                <w:sz w:val="22"/>
                <w:szCs w:val="22"/>
                <w:lang w:eastAsia="ko"/>
              </w:rPr>
              <w:t>친자</w:t>
            </w:r>
            <w:r w:rsidRPr="00267CAC">
              <w:rPr>
                <w:rFonts w:eastAsia="Batang"/>
                <w:bCs w:val="0"/>
                <w:i/>
                <w:iCs/>
                <w:sz w:val="22"/>
                <w:szCs w:val="22"/>
                <w:lang w:eastAsia="ko"/>
              </w:rPr>
              <w:t xml:space="preserve"> </w:t>
            </w:r>
            <w:r w:rsidRPr="00267CAC">
              <w:rPr>
                <w:rFonts w:eastAsia="Batang"/>
                <w:bCs w:val="0"/>
                <w:i/>
                <w:iCs/>
                <w:sz w:val="22"/>
                <w:szCs w:val="22"/>
                <w:lang w:eastAsia="ko"/>
              </w:rPr>
              <w:t>관계</w:t>
            </w:r>
            <w:r w:rsidRPr="00267CAC">
              <w:rPr>
                <w:rFonts w:eastAsia="Batang"/>
                <w:bCs w:val="0"/>
                <w:i/>
                <w:iCs/>
                <w:sz w:val="22"/>
                <w:szCs w:val="22"/>
                <w:lang w:eastAsia="ko"/>
              </w:rPr>
              <w:t xml:space="preserve"> </w:t>
            </w:r>
            <w:r w:rsidRPr="00267CAC">
              <w:rPr>
                <w:rFonts w:eastAsia="Batang"/>
                <w:bCs w:val="0"/>
                <w:i/>
                <w:iCs/>
                <w:sz w:val="22"/>
                <w:szCs w:val="22"/>
                <w:lang w:eastAsia="ko"/>
              </w:rPr>
              <w:t>결정</w:t>
            </w:r>
            <w:r w:rsidRPr="00267CAC">
              <w:rPr>
                <w:rFonts w:eastAsia="Batang"/>
                <w:bCs w:val="0"/>
                <w:i/>
                <w:iCs/>
                <w:sz w:val="22"/>
                <w:szCs w:val="22"/>
                <w:lang w:eastAsia="ko"/>
              </w:rPr>
              <w:t xml:space="preserve"> </w:t>
            </w:r>
            <w:r w:rsidRPr="00267CAC">
              <w:rPr>
                <w:rFonts w:eastAsia="Batang"/>
                <w:bCs w:val="0"/>
                <w:i/>
                <w:iCs/>
                <w:sz w:val="22"/>
                <w:szCs w:val="22"/>
                <w:lang w:eastAsia="ko"/>
              </w:rPr>
              <w:t>청원</w:t>
            </w:r>
            <w:r w:rsidRPr="00267CAC">
              <w:rPr>
                <w:rFonts w:eastAsia="Batang"/>
                <w:bCs w:val="0"/>
                <w:i/>
                <w:iCs/>
                <w:sz w:val="22"/>
                <w:szCs w:val="22"/>
                <w:lang w:eastAsia="ko"/>
              </w:rPr>
              <w:t xml:space="preserve"> </w:t>
            </w:r>
            <w:r w:rsidRPr="00267CAC">
              <w:rPr>
                <w:rFonts w:eastAsia="Batang"/>
                <w:bCs w:val="0"/>
                <w:i/>
                <w:iCs/>
                <w:sz w:val="22"/>
                <w:szCs w:val="22"/>
                <w:lang w:eastAsia="ko"/>
              </w:rPr>
              <w:t>기한은</w:t>
            </w:r>
            <w:r w:rsidRPr="00267CAC">
              <w:rPr>
                <w:rFonts w:eastAsia="Batang"/>
                <w:bCs w:val="0"/>
                <w:i/>
                <w:iCs/>
                <w:sz w:val="22"/>
                <w:szCs w:val="22"/>
                <w:lang w:eastAsia="ko"/>
              </w:rPr>
              <w:t xml:space="preserve"> </w:t>
            </w:r>
            <w:r w:rsidRPr="00267CAC">
              <w:rPr>
                <w:rFonts w:eastAsia="Batang"/>
                <w:bCs w:val="0"/>
                <w:i/>
                <w:iCs/>
                <w:sz w:val="22"/>
                <w:szCs w:val="22"/>
                <w:lang w:eastAsia="ko"/>
              </w:rPr>
              <w:t>자녀가</w:t>
            </w:r>
            <w:r w:rsidRPr="00267CAC">
              <w:rPr>
                <w:rFonts w:eastAsia="Batang"/>
                <w:bCs w:val="0"/>
                <w:i/>
                <w:iCs/>
                <w:sz w:val="22"/>
                <w:szCs w:val="22"/>
                <w:lang w:eastAsia="ko"/>
              </w:rPr>
              <w:t xml:space="preserve"> 4</w:t>
            </w:r>
            <w:r w:rsidRPr="00267CAC">
              <w:rPr>
                <w:rFonts w:eastAsia="Batang"/>
                <w:bCs w:val="0"/>
                <w:i/>
                <w:iCs/>
                <w:sz w:val="22"/>
                <w:szCs w:val="22"/>
                <w:lang w:eastAsia="ko"/>
              </w:rPr>
              <w:t>세가</w:t>
            </w:r>
            <w:r w:rsidRPr="00267CAC">
              <w:rPr>
                <w:rFonts w:eastAsia="Batang"/>
                <w:bCs w:val="0"/>
                <w:i/>
                <w:iCs/>
                <w:sz w:val="22"/>
                <w:szCs w:val="22"/>
                <w:lang w:eastAsia="ko"/>
              </w:rPr>
              <w:t xml:space="preserve"> </w:t>
            </w:r>
            <w:r w:rsidRPr="00267CAC">
              <w:rPr>
                <w:rFonts w:eastAsia="Batang"/>
                <w:bCs w:val="0"/>
                <w:i/>
                <w:iCs/>
                <w:sz w:val="22"/>
                <w:szCs w:val="22"/>
                <w:lang w:eastAsia="ko"/>
              </w:rPr>
              <w:t>되기</w:t>
            </w:r>
            <w:r w:rsidRPr="00267CAC">
              <w:rPr>
                <w:rFonts w:eastAsia="Batang"/>
                <w:bCs w:val="0"/>
                <w:i/>
                <w:iCs/>
                <w:sz w:val="22"/>
                <w:szCs w:val="22"/>
                <w:lang w:eastAsia="ko"/>
              </w:rPr>
              <w:t xml:space="preserve"> </w:t>
            </w:r>
            <w:r w:rsidRPr="00267CAC">
              <w:rPr>
                <w:rFonts w:eastAsia="Batang"/>
                <w:bCs w:val="0"/>
                <w:i/>
                <w:iCs/>
                <w:sz w:val="22"/>
                <w:szCs w:val="22"/>
                <w:lang w:eastAsia="ko"/>
              </w:rPr>
              <w:t>전까지</w:t>
            </w:r>
            <w:r w:rsidRPr="00267CAC">
              <w:rPr>
                <w:rFonts w:eastAsia="Batang"/>
                <w:bCs w:val="0"/>
                <w:i/>
                <w:iCs/>
                <w:sz w:val="22"/>
                <w:szCs w:val="22"/>
                <w:lang w:eastAsia="ko"/>
              </w:rPr>
              <w:t xml:space="preserve"> </w:t>
            </w:r>
            <w:r w:rsidRPr="00267CAC">
              <w:rPr>
                <w:rFonts w:eastAsia="Batang"/>
                <w:bCs w:val="0"/>
                <w:i/>
                <w:iCs/>
                <w:sz w:val="22"/>
                <w:szCs w:val="22"/>
                <w:lang w:eastAsia="ko"/>
              </w:rPr>
              <w:t>입니다</w:t>
            </w:r>
            <w:r w:rsidRPr="00267CAC">
              <w:rPr>
                <w:rFonts w:eastAsia="Batang"/>
                <w:bCs w:val="0"/>
                <w:i/>
                <w:iCs/>
                <w:sz w:val="22"/>
                <w:szCs w:val="22"/>
                <w:lang w:eastAsia="ko"/>
              </w:rPr>
              <w:t xml:space="preserve">. (RCW 26.26A.115, 26.26A.435 </w:t>
            </w:r>
            <w:r w:rsidRPr="00267CAC">
              <w:rPr>
                <w:rFonts w:eastAsia="Batang"/>
                <w:bCs w:val="0"/>
                <w:i/>
                <w:iCs/>
                <w:sz w:val="22"/>
                <w:szCs w:val="22"/>
                <w:lang w:eastAsia="ko"/>
              </w:rPr>
              <w:t>참조</w:t>
            </w:r>
            <w:r w:rsidRPr="00267CAC">
              <w:rPr>
                <w:rFonts w:eastAsia="Batang"/>
                <w:bCs w:val="0"/>
                <w:i/>
                <w:iCs/>
                <w:sz w:val="22"/>
                <w:szCs w:val="22"/>
                <w:lang w:eastAsia="ko"/>
              </w:rPr>
              <w:t>)</w:t>
            </w:r>
          </w:p>
          <w:p w14:paraId="6E328C70" w14:textId="77777777" w:rsidR="00774D33" w:rsidRPr="00267CAC" w:rsidRDefault="00FD0E75" w:rsidP="00FC54F7">
            <w:pPr>
              <w:pStyle w:val="WAItem"/>
              <w:keepNext w:val="0"/>
              <w:numPr>
                <w:ilvl w:val="0"/>
                <w:numId w:val="0"/>
              </w:numPr>
              <w:spacing w:before="0"/>
              <w:rPr>
                <w:rFonts w:eastAsia="Batang"/>
                <w:b/>
                <w:bCs w:val="0"/>
                <w:i/>
                <w:sz w:val="22"/>
                <w:szCs w:val="22"/>
              </w:rPr>
            </w:pPr>
            <w:r w:rsidRPr="00267CAC">
              <w:rPr>
                <w:rFonts w:eastAsia="Batang"/>
                <w:bCs w:val="0"/>
                <w:i/>
                <w:iCs/>
                <w:sz w:val="22"/>
                <w:szCs w:val="22"/>
              </w:rPr>
              <w:t>If everyone agrees, both spouses and the child’s other parent can sign an Acknowledgment (and Denial) of Parentage. Those forms must be filed with the Washington State Registrar of Vital Statistics to be valid.</w:t>
            </w:r>
          </w:p>
          <w:p w14:paraId="78C04194" w14:textId="28A33445" w:rsidR="005E3D8D" w:rsidRPr="00267CAC" w:rsidRDefault="00774D33" w:rsidP="006254BD">
            <w:pPr>
              <w:pStyle w:val="WAItem"/>
              <w:keepNext w:val="0"/>
              <w:numPr>
                <w:ilvl w:val="0"/>
                <w:numId w:val="0"/>
              </w:numPr>
              <w:spacing w:before="0"/>
              <w:rPr>
                <w:rFonts w:eastAsia="Batang"/>
                <w:b/>
                <w:i/>
                <w:sz w:val="22"/>
                <w:szCs w:val="22"/>
                <w:lang w:eastAsia="ko-KR"/>
              </w:rPr>
            </w:pPr>
            <w:r w:rsidRPr="00267CAC">
              <w:rPr>
                <w:rFonts w:eastAsia="Batang"/>
                <w:bCs w:val="0"/>
                <w:i/>
                <w:iCs/>
                <w:sz w:val="22"/>
                <w:szCs w:val="22"/>
                <w:lang w:eastAsia="ko"/>
              </w:rPr>
              <w:t>모든</w:t>
            </w:r>
            <w:r w:rsidRPr="00267CAC">
              <w:rPr>
                <w:rFonts w:eastAsia="Batang"/>
                <w:bCs w:val="0"/>
                <w:i/>
                <w:iCs/>
                <w:sz w:val="22"/>
                <w:szCs w:val="22"/>
                <w:lang w:eastAsia="ko"/>
              </w:rPr>
              <w:t xml:space="preserve"> </w:t>
            </w:r>
            <w:r w:rsidRPr="00267CAC">
              <w:rPr>
                <w:rFonts w:eastAsia="Batang"/>
                <w:bCs w:val="0"/>
                <w:i/>
                <w:iCs/>
                <w:sz w:val="22"/>
                <w:szCs w:val="22"/>
                <w:lang w:eastAsia="ko"/>
              </w:rPr>
              <w:t>사람이</w:t>
            </w:r>
            <w:r w:rsidRPr="00267CAC">
              <w:rPr>
                <w:rFonts w:eastAsia="Batang"/>
                <w:bCs w:val="0"/>
                <w:i/>
                <w:iCs/>
                <w:sz w:val="22"/>
                <w:szCs w:val="22"/>
                <w:lang w:eastAsia="ko"/>
              </w:rPr>
              <w:t xml:space="preserve"> </w:t>
            </w:r>
            <w:r w:rsidRPr="00267CAC">
              <w:rPr>
                <w:rFonts w:eastAsia="Batang"/>
                <w:bCs w:val="0"/>
                <w:i/>
                <w:iCs/>
                <w:sz w:val="22"/>
                <w:szCs w:val="22"/>
                <w:lang w:eastAsia="ko"/>
              </w:rPr>
              <w:t>동의하면</w:t>
            </w:r>
            <w:r w:rsidRPr="00267CAC">
              <w:rPr>
                <w:rFonts w:eastAsia="Batang"/>
                <w:bCs w:val="0"/>
                <w:i/>
                <w:iCs/>
                <w:sz w:val="22"/>
                <w:szCs w:val="22"/>
                <w:lang w:eastAsia="ko"/>
              </w:rPr>
              <w:t xml:space="preserve"> </w:t>
            </w:r>
            <w:r w:rsidRPr="00267CAC">
              <w:rPr>
                <w:rFonts w:eastAsia="Batang"/>
                <w:bCs w:val="0"/>
                <w:i/>
                <w:iCs/>
                <w:sz w:val="22"/>
                <w:szCs w:val="22"/>
                <w:lang w:eastAsia="ko"/>
              </w:rPr>
              <w:t>양측</w:t>
            </w:r>
            <w:r w:rsidRPr="00267CAC">
              <w:rPr>
                <w:rFonts w:eastAsia="Batang"/>
                <w:bCs w:val="0"/>
                <w:i/>
                <w:iCs/>
                <w:sz w:val="22"/>
                <w:szCs w:val="22"/>
                <w:lang w:eastAsia="ko"/>
              </w:rPr>
              <w:t xml:space="preserve"> </w:t>
            </w:r>
            <w:r w:rsidRPr="00267CAC">
              <w:rPr>
                <w:rFonts w:eastAsia="Batang"/>
                <w:bCs w:val="0"/>
                <w:i/>
                <w:iCs/>
                <w:sz w:val="22"/>
                <w:szCs w:val="22"/>
                <w:lang w:eastAsia="ko"/>
              </w:rPr>
              <w:t>배우자와</w:t>
            </w:r>
            <w:r w:rsidRPr="00267CAC">
              <w:rPr>
                <w:rFonts w:eastAsia="Batang"/>
                <w:bCs w:val="0"/>
                <w:i/>
                <w:iCs/>
                <w:sz w:val="22"/>
                <w:szCs w:val="22"/>
                <w:lang w:eastAsia="ko"/>
              </w:rPr>
              <w:t xml:space="preserve"> </w:t>
            </w:r>
            <w:r w:rsidRPr="00267CAC">
              <w:rPr>
                <w:rFonts w:eastAsia="Batang"/>
                <w:bCs w:val="0"/>
                <w:i/>
                <w:iCs/>
                <w:sz w:val="22"/>
                <w:szCs w:val="22"/>
                <w:lang w:eastAsia="ko"/>
              </w:rPr>
              <w:t>자녀의</w:t>
            </w:r>
            <w:r w:rsidRPr="00267CAC">
              <w:rPr>
                <w:rFonts w:eastAsia="Batang"/>
                <w:bCs w:val="0"/>
                <w:i/>
                <w:iCs/>
                <w:sz w:val="22"/>
                <w:szCs w:val="22"/>
                <w:lang w:eastAsia="ko"/>
              </w:rPr>
              <w:t xml:space="preserve"> </w:t>
            </w:r>
            <w:r w:rsidRPr="00267CAC">
              <w:rPr>
                <w:rFonts w:eastAsia="Batang"/>
                <w:bCs w:val="0"/>
                <w:i/>
                <w:iCs/>
                <w:sz w:val="22"/>
                <w:szCs w:val="22"/>
                <w:lang w:eastAsia="ko"/>
              </w:rPr>
              <w:t>다른</w:t>
            </w:r>
            <w:r w:rsidRPr="00267CAC">
              <w:rPr>
                <w:rFonts w:eastAsia="Batang"/>
                <w:bCs w:val="0"/>
                <w:i/>
                <w:iCs/>
                <w:sz w:val="22"/>
                <w:szCs w:val="22"/>
                <w:lang w:eastAsia="ko"/>
              </w:rPr>
              <w:t xml:space="preserve"> </w:t>
            </w:r>
            <w:r w:rsidRPr="00267CAC">
              <w:rPr>
                <w:rFonts w:eastAsia="Batang"/>
                <w:bCs w:val="0"/>
                <w:i/>
                <w:iCs/>
                <w:sz w:val="22"/>
                <w:szCs w:val="22"/>
                <w:lang w:eastAsia="ko"/>
              </w:rPr>
              <w:t>부모가</w:t>
            </w:r>
            <w:r w:rsidRPr="00267CAC">
              <w:rPr>
                <w:rFonts w:eastAsia="Batang"/>
                <w:bCs w:val="0"/>
                <w:i/>
                <w:iCs/>
                <w:sz w:val="22"/>
                <w:szCs w:val="22"/>
                <w:lang w:eastAsia="ko"/>
              </w:rPr>
              <w:t xml:space="preserve"> </w:t>
            </w:r>
            <w:r w:rsidRPr="00267CAC">
              <w:rPr>
                <w:rFonts w:eastAsia="Batang"/>
                <w:bCs w:val="0"/>
                <w:i/>
                <w:iCs/>
                <w:sz w:val="22"/>
                <w:szCs w:val="22"/>
                <w:lang w:eastAsia="ko"/>
              </w:rPr>
              <w:t>친자</w:t>
            </w:r>
            <w:r w:rsidRPr="00267CAC">
              <w:rPr>
                <w:rFonts w:eastAsia="Batang"/>
                <w:bCs w:val="0"/>
                <w:i/>
                <w:iCs/>
                <w:sz w:val="22"/>
                <w:szCs w:val="22"/>
                <w:lang w:eastAsia="ko"/>
              </w:rPr>
              <w:t xml:space="preserve"> </w:t>
            </w:r>
            <w:r w:rsidRPr="00267CAC">
              <w:rPr>
                <w:rFonts w:eastAsia="Batang"/>
                <w:bCs w:val="0"/>
                <w:i/>
                <w:iCs/>
                <w:sz w:val="22"/>
                <w:szCs w:val="22"/>
                <w:lang w:eastAsia="ko"/>
              </w:rPr>
              <w:t>관계</w:t>
            </w:r>
            <w:r w:rsidRPr="00267CAC">
              <w:rPr>
                <w:rFonts w:eastAsia="Batang"/>
                <w:bCs w:val="0"/>
                <w:i/>
                <w:iCs/>
                <w:sz w:val="22"/>
                <w:szCs w:val="22"/>
                <w:lang w:eastAsia="ko"/>
              </w:rPr>
              <w:t xml:space="preserve"> </w:t>
            </w:r>
            <w:r w:rsidRPr="00267CAC">
              <w:rPr>
                <w:rFonts w:eastAsia="Batang"/>
                <w:bCs w:val="0"/>
                <w:i/>
                <w:iCs/>
                <w:sz w:val="22"/>
                <w:szCs w:val="22"/>
                <w:lang w:eastAsia="ko"/>
              </w:rPr>
              <w:t>인정</w:t>
            </w:r>
            <w:r w:rsidRPr="00267CAC">
              <w:rPr>
                <w:rFonts w:eastAsia="Batang"/>
                <w:bCs w:val="0"/>
                <w:i/>
                <w:iCs/>
                <w:sz w:val="22"/>
                <w:szCs w:val="22"/>
                <w:lang w:eastAsia="ko"/>
              </w:rPr>
              <w:t>(</w:t>
            </w:r>
            <w:r w:rsidRPr="00267CAC">
              <w:rPr>
                <w:rFonts w:eastAsia="Batang"/>
                <w:bCs w:val="0"/>
                <w:i/>
                <w:iCs/>
                <w:sz w:val="22"/>
                <w:szCs w:val="22"/>
                <w:lang w:eastAsia="ko"/>
              </w:rPr>
              <w:t>및</w:t>
            </w:r>
            <w:r w:rsidRPr="00267CAC">
              <w:rPr>
                <w:rFonts w:eastAsia="Batang"/>
                <w:bCs w:val="0"/>
                <w:i/>
                <w:iCs/>
                <w:sz w:val="22"/>
                <w:szCs w:val="22"/>
                <w:lang w:eastAsia="ko"/>
              </w:rPr>
              <w:t xml:space="preserve"> </w:t>
            </w:r>
            <w:r w:rsidRPr="00267CAC">
              <w:rPr>
                <w:rFonts w:eastAsia="Batang"/>
                <w:bCs w:val="0"/>
                <w:i/>
                <w:iCs/>
                <w:sz w:val="22"/>
                <w:szCs w:val="22"/>
                <w:lang w:eastAsia="ko"/>
              </w:rPr>
              <w:t>부인</w:t>
            </w:r>
            <w:r w:rsidRPr="00267CAC">
              <w:rPr>
                <w:rFonts w:eastAsia="Batang"/>
                <w:bCs w:val="0"/>
                <w:i/>
                <w:iCs/>
                <w:sz w:val="22"/>
                <w:szCs w:val="22"/>
                <w:lang w:eastAsia="ko"/>
              </w:rPr>
              <w:t>)</w:t>
            </w:r>
            <w:r w:rsidRPr="00267CAC">
              <w:rPr>
                <w:rFonts w:eastAsia="Batang"/>
                <w:bCs w:val="0"/>
                <w:i/>
                <w:iCs/>
                <w:sz w:val="22"/>
                <w:szCs w:val="22"/>
                <w:lang w:eastAsia="ko"/>
              </w:rPr>
              <w:t>에</w:t>
            </w:r>
            <w:r w:rsidRPr="00267CAC">
              <w:rPr>
                <w:rFonts w:eastAsia="Batang"/>
                <w:bCs w:val="0"/>
                <w:i/>
                <w:iCs/>
                <w:sz w:val="22"/>
                <w:szCs w:val="22"/>
                <w:lang w:eastAsia="ko"/>
              </w:rPr>
              <w:t xml:space="preserve"> </w:t>
            </w:r>
            <w:r w:rsidRPr="00267CAC">
              <w:rPr>
                <w:rFonts w:eastAsia="Batang"/>
                <w:bCs w:val="0"/>
                <w:i/>
                <w:iCs/>
                <w:sz w:val="22"/>
                <w:szCs w:val="22"/>
                <w:lang w:eastAsia="ko"/>
              </w:rPr>
              <w:t>서명할</w:t>
            </w:r>
            <w:r w:rsidRPr="00267CAC">
              <w:rPr>
                <w:rFonts w:eastAsia="Batang"/>
                <w:bCs w:val="0"/>
                <w:i/>
                <w:iCs/>
                <w:sz w:val="22"/>
                <w:szCs w:val="22"/>
                <w:lang w:eastAsia="ko"/>
              </w:rPr>
              <w:t xml:space="preserve"> </w:t>
            </w:r>
            <w:r w:rsidRPr="00267CAC">
              <w:rPr>
                <w:rFonts w:eastAsia="Batang"/>
                <w:bCs w:val="0"/>
                <w:i/>
                <w:iCs/>
                <w:sz w:val="22"/>
                <w:szCs w:val="22"/>
                <w:lang w:eastAsia="ko"/>
              </w:rPr>
              <w:t>수</w:t>
            </w:r>
            <w:r w:rsidRPr="00267CAC">
              <w:rPr>
                <w:rFonts w:eastAsia="Batang"/>
                <w:bCs w:val="0"/>
                <w:i/>
                <w:iCs/>
                <w:sz w:val="22"/>
                <w:szCs w:val="22"/>
                <w:lang w:eastAsia="ko"/>
              </w:rPr>
              <w:t xml:space="preserve"> </w:t>
            </w:r>
            <w:r w:rsidRPr="00267CAC">
              <w:rPr>
                <w:rFonts w:eastAsia="Batang"/>
                <w:bCs w:val="0"/>
                <w:i/>
                <w:iCs/>
                <w:sz w:val="22"/>
                <w:szCs w:val="22"/>
                <w:lang w:eastAsia="ko"/>
              </w:rPr>
              <w:t>있습니다</w:t>
            </w:r>
            <w:r w:rsidRPr="00267CAC">
              <w:rPr>
                <w:rFonts w:eastAsia="Batang"/>
                <w:bCs w:val="0"/>
                <w:i/>
                <w:iCs/>
                <w:sz w:val="22"/>
                <w:szCs w:val="22"/>
                <w:lang w:eastAsia="ko"/>
              </w:rPr>
              <w:t xml:space="preserve">. </w:t>
            </w:r>
            <w:r w:rsidRPr="00267CAC">
              <w:rPr>
                <w:rFonts w:eastAsia="Batang"/>
                <w:bCs w:val="0"/>
                <w:i/>
                <w:iCs/>
                <w:sz w:val="22"/>
                <w:szCs w:val="22"/>
                <w:lang w:eastAsia="ko"/>
              </w:rPr>
              <w:t>해당</w:t>
            </w:r>
            <w:r w:rsidRPr="00267CAC">
              <w:rPr>
                <w:rFonts w:eastAsia="Batang"/>
                <w:bCs w:val="0"/>
                <w:i/>
                <w:iCs/>
                <w:sz w:val="22"/>
                <w:szCs w:val="22"/>
                <w:lang w:eastAsia="ko"/>
              </w:rPr>
              <w:t xml:space="preserve"> </w:t>
            </w:r>
            <w:r w:rsidRPr="00267CAC">
              <w:rPr>
                <w:rFonts w:eastAsia="Batang"/>
                <w:bCs w:val="0"/>
                <w:i/>
                <w:iCs/>
                <w:sz w:val="22"/>
                <w:szCs w:val="22"/>
                <w:lang w:eastAsia="ko"/>
              </w:rPr>
              <w:t>양식은</w:t>
            </w:r>
            <w:r w:rsidRPr="00267CAC">
              <w:rPr>
                <w:rFonts w:eastAsia="Batang"/>
                <w:bCs w:val="0"/>
                <w:i/>
                <w:iCs/>
                <w:sz w:val="22"/>
                <w:szCs w:val="22"/>
                <w:lang w:eastAsia="ko"/>
              </w:rPr>
              <w:t xml:space="preserve"> </w:t>
            </w:r>
            <w:r w:rsidRPr="00267CAC">
              <w:rPr>
                <w:rFonts w:eastAsia="Batang"/>
                <w:bCs w:val="0"/>
                <w:i/>
                <w:iCs/>
                <w:sz w:val="22"/>
                <w:szCs w:val="22"/>
                <w:lang w:eastAsia="ko"/>
              </w:rPr>
              <w:t>워싱턴주</w:t>
            </w:r>
            <w:r w:rsidRPr="00267CAC">
              <w:rPr>
                <w:rFonts w:eastAsia="Batang"/>
                <w:bCs w:val="0"/>
                <w:i/>
                <w:iCs/>
                <w:sz w:val="22"/>
                <w:szCs w:val="22"/>
                <w:lang w:eastAsia="ko"/>
              </w:rPr>
              <w:t xml:space="preserve"> </w:t>
            </w:r>
            <w:r w:rsidRPr="00267CAC">
              <w:rPr>
                <w:rFonts w:eastAsia="Batang"/>
                <w:bCs w:val="0"/>
                <w:i/>
                <w:iCs/>
                <w:sz w:val="22"/>
                <w:szCs w:val="22"/>
                <w:lang w:eastAsia="ko"/>
              </w:rPr>
              <w:t>필수</w:t>
            </w:r>
            <w:r w:rsidRPr="00267CAC">
              <w:rPr>
                <w:rFonts w:eastAsia="Batang"/>
                <w:bCs w:val="0"/>
                <w:i/>
                <w:iCs/>
                <w:sz w:val="22"/>
                <w:szCs w:val="22"/>
                <w:lang w:eastAsia="ko"/>
              </w:rPr>
              <w:t xml:space="preserve"> </w:t>
            </w:r>
            <w:r w:rsidRPr="00267CAC">
              <w:rPr>
                <w:rFonts w:eastAsia="Batang"/>
                <w:bCs w:val="0"/>
                <w:i/>
                <w:iCs/>
                <w:sz w:val="22"/>
                <w:szCs w:val="22"/>
                <w:lang w:eastAsia="ko"/>
              </w:rPr>
              <w:t>기록</w:t>
            </w:r>
            <w:r w:rsidRPr="00267CAC">
              <w:rPr>
                <w:rFonts w:eastAsia="Batang"/>
                <w:bCs w:val="0"/>
                <w:i/>
                <w:iCs/>
                <w:sz w:val="22"/>
                <w:szCs w:val="22"/>
                <w:lang w:eastAsia="ko"/>
              </w:rPr>
              <w:t xml:space="preserve"> </w:t>
            </w:r>
            <w:r w:rsidRPr="00267CAC">
              <w:rPr>
                <w:rFonts w:eastAsia="Batang"/>
                <w:bCs w:val="0"/>
                <w:i/>
                <w:iCs/>
                <w:sz w:val="22"/>
                <w:szCs w:val="22"/>
                <w:lang w:eastAsia="ko"/>
              </w:rPr>
              <w:t>등록기관</w:t>
            </w:r>
            <w:r w:rsidRPr="00267CAC">
              <w:rPr>
                <w:rFonts w:eastAsia="Batang"/>
                <w:bCs w:val="0"/>
                <w:i/>
                <w:iCs/>
                <w:sz w:val="22"/>
                <w:szCs w:val="22"/>
                <w:lang w:eastAsia="ko"/>
              </w:rPr>
              <w:t>(Registrar of Vital Statistics)</w:t>
            </w:r>
            <w:r w:rsidRPr="00267CAC">
              <w:rPr>
                <w:rFonts w:eastAsia="Batang"/>
                <w:bCs w:val="0"/>
                <w:i/>
                <w:iCs/>
                <w:sz w:val="22"/>
                <w:szCs w:val="22"/>
                <w:lang w:eastAsia="ko"/>
              </w:rPr>
              <w:t>에</w:t>
            </w:r>
            <w:r w:rsidRPr="00267CAC">
              <w:rPr>
                <w:rFonts w:eastAsia="Batang"/>
                <w:bCs w:val="0"/>
                <w:i/>
                <w:iCs/>
                <w:sz w:val="22"/>
                <w:szCs w:val="22"/>
                <w:lang w:eastAsia="ko"/>
              </w:rPr>
              <w:t xml:space="preserve"> </w:t>
            </w:r>
            <w:r w:rsidRPr="00267CAC">
              <w:rPr>
                <w:rFonts w:eastAsia="Batang"/>
                <w:bCs w:val="0"/>
                <w:i/>
                <w:iCs/>
                <w:sz w:val="22"/>
                <w:szCs w:val="22"/>
                <w:lang w:eastAsia="ko"/>
              </w:rPr>
              <w:t>제출해야</w:t>
            </w:r>
            <w:r w:rsidRPr="00267CAC">
              <w:rPr>
                <w:rFonts w:eastAsia="Batang"/>
                <w:bCs w:val="0"/>
                <w:i/>
                <w:iCs/>
                <w:sz w:val="22"/>
                <w:szCs w:val="22"/>
                <w:lang w:eastAsia="ko"/>
              </w:rPr>
              <w:t xml:space="preserve"> </w:t>
            </w:r>
            <w:r w:rsidRPr="00267CAC">
              <w:rPr>
                <w:rFonts w:eastAsia="Batang"/>
                <w:bCs w:val="0"/>
                <w:i/>
                <w:iCs/>
                <w:sz w:val="22"/>
                <w:szCs w:val="22"/>
                <w:lang w:eastAsia="ko"/>
              </w:rPr>
              <w:t>합니다</w:t>
            </w:r>
            <w:r w:rsidRPr="00267CAC">
              <w:rPr>
                <w:rFonts w:eastAsia="Batang"/>
                <w:bCs w:val="0"/>
                <w:i/>
                <w:iCs/>
                <w:sz w:val="22"/>
                <w:szCs w:val="22"/>
                <w:lang w:eastAsia="ko"/>
              </w:rPr>
              <w:t>.</w:t>
            </w:r>
          </w:p>
        </w:tc>
      </w:tr>
    </w:tbl>
    <w:p w14:paraId="5778C733" w14:textId="77777777" w:rsidR="00774D33" w:rsidRPr="00267CAC" w:rsidRDefault="003178F4" w:rsidP="00FC54F7">
      <w:pPr>
        <w:pStyle w:val="WAItem"/>
        <w:keepNext w:val="0"/>
        <w:numPr>
          <w:ilvl w:val="0"/>
          <w:numId w:val="0"/>
        </w:numPr>
        <w:spacing w:before="120"/>
        <w:rPr>
          <w:rFonts w:eastAsia="Batang"/>
          <w:sz w:val="22"/>
          <w:szCs w:val="22"/>
        </w:rPr>
      </w:pPr>
      <w:r w:rsidRPr="00267CAC">
        <w:rPr>
          <w:rFonts w:eastAsia="Batang"/>
          <w:bCs/>
          <w:sz w:val="22"/>
          <w:szCs w:val="22"/>
        </w:rPr>
        <w:t>15.</w:t>
      </w:r>
      <w:r w:rsidRPr="00267CAC">
        <w:rPr>
          <w:rFonts w:eastAsia="Batang"/>
          <w:bCs/>
          <w:sz w:val="22"/>
          <w:szCs w:val="22"/>
        </w:rPr>
        <w:tab/>
        <w:t>Children of the marriage</w:t>
      </w:r>
    </w:p>
    <w:p w14:paraId="224E974D" w14:textId="4CC97AC9" w:rsidR="003178F4" w:rsidRPr="00267CAC" w:rsidRDefault="00774D33" w:rsidP="00E2542C">
      <w:pPr>
        <w:pStyle w:val="WAItem"/>
        <w:keepNext w:val="0"/>
        <w:numPr>
          <w:ilvl w:val="0"/>
          <w:numId w:val="0"/>
        </w:numPr>
        <w:spacing w:before="0"/>
        <w:ind w:firstLine="720"/>
        <w:rPr>
          <w:rFonts w:eastAsia="Batang"/>
          <w:i/>
          <w:iCs/>
          <w:sz w:val="22"/>
          <w:szCs w:val="22"/>
        </w:rPr>
      </w:pPr>
      <w:r w:rsidRPr="00267CAC">
        <w:rPr>
          <w:rFonts w:eastAsia="Batang"/>
          <w:bCs/>
          <w:i/>
          <w:iCs/>
          <w:sz w:val="22"/>
          <w:szCs w:val="22"/>
          <w:lang w:eastAsia="ko"/>
        </w:rPr>
        <w:t>결혼을</w:t>
      </w:r>
      <w:r w:rsidRPr="00267CAC">
        <w:rPr>
          <w:rFonts w:eastAsia="Batang"/>
          <w:bCs/>
          <w:i/>
          <w:iCs/>
          <w:sz w:val="22"/>
          <w:szCs w:val="22"/>
          <w:lang w:eastAsia="ko"/>
        </w:rPr>
        <w:t xml:space="preserve"> </w:t>
      </w:r>
      <w:r w:rsidRPr="00267CAC">
        <w:rPr>
          <w:rFonts w:eastAsia="Batang"/>
          <w:bCs/>
          <w:i/>
          <w:iCs/>
          <w:sz w:val="22"/>
          <w:szCs w:val="22"/>
          <w:lang w:eastAsia="ko"/>
        </w:rPr>
        <w:t>통해</w:t>
      </w:r>
      <w:r w:rsidRPr="00267CAC">
        <w:rPr>
          <w:rFonts w:eastAsia="Batang"/>
          <w:bCs/>
          <w:i/>
          <w:iCs/>
          <w:sz w:val="22"/>
          <w:szCs w:val="22"/>
          <w:lang w:eastAsia="ko"/>
        </w:rPr>
        <w:t xml:space="preserve"> </w:t>
      </w:r>
      <w:r w:rsidRPr="00267CAC">
        <w:rPr>
          <w:rFonts w:eastAsia="Batang"/>
          <w:bCs/>
          <w:i/>
          <w:iCs/>
          <w:sz w:val="22"/>
          <w:szCs w:val="22"/>
          <w:lang w:eastAsia="ko"/>
        </w:rPr>
        <w:t>얻은</w:t>
      </w:r>
      <w:r w:rsidRPr="00267CAC">
        <w:rPr>
          <w:rFonts w:eastAsia="Batang"/>
          <w:bCs/>
          <w:i/>
          <w:iCs/>
          <w:sz w:val="22"/>
          <w:szCs w:val="22"/>
          <w:lang w:eastAsia="ko"/>
        </w:rPr>
        <w:t xml:space="preserve"> </w:t>
      </w:r>
      <w:r w:rsidRPr="00267CAC">
        <w:rPr>
          <w:rFonts w:eastAsia="Batang"/>
          <w:bCs/>
          <w:i/>
          <w:iCs/>
          <w:sz w:val="22"/>
          <w:szCs w:val="22"/>
          <w:lang w:eastAsia="ko"/>
        </w:rPr>
        <w:t>자녀</w:t>
      </w:r>
    </w:p>
    <w:p w14:paraId="68C0AA96" w14:textId="77777777" w:rsidR="00774D33" w:rsidRPr="00267CAC" w:rsidRDefault="003178F4" w:rsidP="00FC54F7">
      <w:pPr>
        <w:pStyle w:val="WABody6above"/>
        <w:ind w:left="1080"/>
        <w:rPr>
          <w:rFonts w:eastAsia="Batang"/>
          <w:i/>
          <w:lang w:eastAsia="ko-KR"/>
        </w:rPr>
      </w:pPr>
      <w:proofErr w:type="gramStart"/>
      <w:r w:rsidRPr="00267CAC">
        <w:rPr>
          <w:rFonts w:eastAsia="Batang"/>
        </w:rPr>
        <w:t>[  ]</w:t>
      </w:r>
      <w:proofErr w:type="gramEnd"/>
      <w:r w:rsidRPr="00267CAC">
        <w:rPr>
          <w:rFonts w:eastAsia="Batang"/>
        </w:rPr>
        <w:tab/>
        <w:t xml:space="preserve">My spouse and I have </w:t>
      </w:r>
      <w:r w:rsidRPr="00267CAC">
        <w:rPr>
          <w:rFonts w:eastAsia="Batang"/>
          <w:b/>
          <w:bCs/>
        </w:rPr>
        <w:t>no</w:t>
      </w:r>
      <w:r w:rsidRPr="00267CAC">
        <w:rPr>
          <w:rFonts w:eastAsia="Batang"/>
        </w:rPr>
        <w:t xml:space="preserve"> children together who are still dependent. </w:t>
      </w:r>
      <w:r w:rsidRPr="00267CAC">
        <w:rPr>
          <w:rFonts w:eastAsia="Batang"/>
          <w:i/>
          <w:iCs/>
          <w:lang w:eastAsia="ko-KR"/>
        </w:rPr>
        <w:t xml:space="preserve">(Skip to </w:t>
      </w:r>
      <w:r w:rsidRPr="00267CAC">
        <w:rPr>
          <w:rFonts w:eastAsia="Batang"/>
          <w:b/>
          <w:bCs/>
          <w:i/>
          <w:iCs/>
          <w:lang w:eastAsia="ko-KR"/>
        </w:rPr>
        <w:t>16</w:t>
      </w:r>
      <w:r w:rsidRPr="00267CAC">
        <w:rPr>
          <w:rFonts w:eastAsia="Batang"/>
          <w:i/>
          <w:iCs/>
          <w:lang w:eastAsia="ko-KR"/>
        </w:rPr>
        <w:t>.)</w:t>
      </w:r>
    </w:p>
    <w:p w14:paraId="3C0F2590" w14:textId="51640F12" w:rsidR="003178F4" w:rsidRPr="00267CAC" w:rsidRDefault="00E2542C" w:rsidP="006254BD">
      <w:pPr>
        <w:pStyle w:val="WABody6above"/>
        <w:spacing w:before="0"/>
        <w:ind w:left="1080"/>
        <w:rPr>
          <w:rFonts w:eastAsia="Batang"/>
          <w:i/>
          <w:iCs/>
        </w:rPr>
      </w:pPr>
      <w:r w:rsidRPr="00267CAC">
        <w:rPr>
          <w:rFonts w:eastAsia="Batang"/>
          <w:i/>
          <w:iCs/>
          <w:lang w:eastAsia="ko-KR"/>
        </w:rPr>
        <w:tab/>
      </w:r>
      <w:r w:rsidRPr="00267CAC">
        <w:rPr>
          <w:rFonts w:eastAsia="Batang"/>
          <w:i/>
          <w:iCs/>
          <w:lang w:eastAsia="ko-KR"/>
        </w:rPr>
        <w:tab/>
      </w:r>
      <w:r w:rsidRPr="00267CAC">
        <w:rPr>
          <w:rFonts w:eastAsia="Batang"/>
          <w:i/>
          <w:iCs/>
          <w:lang w:eastAsia="ko"/>
        </w:rPr>
        <w:t>본인과</w:t>
      </w:r>
      <w:r w:rsidRPr="00267CAC">
        <w:rPr>
          <w:rFonts w:eastAsia="Batang"/>
          <w:i/>
          <w:iCs/>
          <w:lang w:eastAsia="ko"/>
        </w:rPr>
        <w:t xml:space="preserve"> </w:t>
      </w:r>
      <w:r w:rsidRPr="00267CAC">
        <w:rPr>
          <w:rFonts w:eastAsia="Batang"/>
          <w:i/>
          <w:iCs/>
          <w:lang w:eastAsia="ko"/>
        </w:rPr>
        <w:t>본인의</w:t>
      </w:r>
      <w:r w:rsidRPr="00267CAC">
        <w:rPr>
          <w:rFonts w:eastAsia="Batang"/>
          <w:i/>
          <w:iCs/>
          <w:lang w:eastAsia="ko"/>
        </w:rPr>
        <w:t xml:space="preserve"> </w:t>
      </w:r>
      <w:r w:rsidRPr="00267CAC">
        <w:rPr>
          <w:rFonts w:eastAsia="Batang"/>
          <w:i/>
          <w:iCs/>
          <w:lang w:eastAsia="ko"/>
        </w:rPr>
        <w:t>배우자는</w:t>
      </w:r>
      <w:r w:rsidRPr="00267CAC">
        <w:rPr>
          <w:rFonts w:eastAsia="Batang"/>
          <w:i/>
          <w:iCs/>
          <w:lang w:eastAsia="ko"/>
        </w:rPr>
        <w:t xml:space="preserve"> </w:t>
      </w:r>
      <w:r w:rsidRPr="00267CAC">
        <w:rPr>
          <w:rFonts w:eastAsia="Batang"/>
          <w:i/>
          <w:iCs/>
          <w:lang w:eastAsia="ko"/>
        </w:rPr>
        <w:t>아직</w:t>
      </w:r>
      <w:r w:rsidRPr="00267CAC">
        <w:rPr>
          <w:rFonts w:eastAsia="Batang"/>
          <w:i/>
          <w:iCs/>
          <w:lang w:eastAsia="ko"/>
        </w:rPr>
        <w:t xml:space="preserve"> </w:t>
      </w:r>
      <w:r w:rsidRPr="00267CAC">
        <w:rPr>
          <w:rFonts w:eastAsia="Batang"/>
          <w:i/>
          <w:iCs/>
          <w:lang w:eastAsia="ko"/>
        </w:rPr>
        <w:t>피부양가족에</w:t>
      </w:r>
      <w:r w:rsidRPr="00267CAC">
        <w:rPr>
          <w:rFonts w:eastAsia="Batang"/>
          <w:i/>
          <w:iCs/>
          <w:lang w:eastAsia="ko"/>
        </w:rPr>
        <w:t xml:space="preserve"> </w:t>
      </w:r>
      <w:r w:rsidRPr="00267CAC">
        <w:rPr>
          <w:rFonts w:eastAsia="Batang"/>
          <w:i/>
          <w:iCs/>
          <w:lang w:eastAsia="ko"/>
        </w:rPr>
        <w:t>해당하는</w:t>
      </w:r>
      <w:r w:rsidRPr="00267CAC">
        <w:rPr>
          <w:rFonts w:eastAsia="Batang"/>
          <w:i/>
          <w:iCs/>
          <w:lang w:eastAsia="ko"/>
        </w:rPr>
        <w:t xml:space="preserve"> </w:t>
      </w:r>
      <w:r w:rsidRPr="00267CAC">
        <w:rPr>
          <w:rFonts w:eastAsia="Batang"/>
          <w:i/>
          <w:iCs/>
          <w:lang w:eastAsia="ko"/>
        </w:rPr>
        <w:t>함께</w:t>
      </w:r>
      <w:r w:rsidRPr="00267CAC">
        <w:rPr>
          <w:rFonts w:eastAsia="Batang"/>
          <w:i/>
          <w:iCs/>
          <w:lang w:eastAsia="ko"/>
        </w:rPr>
        <w:t xml:space="preserve"> </w:t>
      </w:r>
      <w:r w:rsidRPr="00267CAC">
        <w:rPr>
          <w:rFonts w:eastAsia="Batang"/>
          <w:i/>
          <w:iCs/>
          <w:lang w:eastAsia="ko"/>
        </w:rPr>
        <w:t>낳은</w:t>
      </w:r>
      <w:r w:rsidRPr="00267CAC">
        <w:rPr>
          <w:rFonts w:eastAsia="Batang"/>
          <w:i/>
          <w:iCs/>
          <w:lang w:eastAsia="ko"/>
        </w:rPr>
        <w:t xml:space="preserve"> </w:t>
      </w:r>
      <w:r w:rsidRPr="00267CAC">
        <w:rPr>
          <w:rFonts w:eastAsia="Batang"/>
          <w:i/>
          <w:iCs/>
          <w:lang w:eastAsia="ko"/>
        </w:rPr>
        <w:t>자녀가</w:t>
      </w:r>
      <w:r w:rsidRPr="00267CAC">
        <w:rPr>
          <w:rFonts w:eastAsia="Batang"/>
          <w:i/>
          <w:iCs/>
          <w:lang w:eastAsia="ko"/>
        </w:rPr>
        <w:t xml:space="preserve"> </w:t>
      </w:r>
      <w:r w:rsidRPr="00267CAC">
        <w:rPr>
          <w:rFonts w:eastAsia="Batang"/>
          <w:b/>
          <w:bCs/>
          <w:i/>
          <w:iCs/>
          <w:lang w:eastAsia="ko"/>
        </w:rPr>
        <w:t>없습니다</w:t>
      </w:r>
      <w:r w:rsidRPr="00267CAC">
        <w:rPr>
          <w:rFonts w:eastAsia="Batang"/>
          <w:i/>
          <w:iCs/>
          <w:lang w:eastAsia="ko"/>
        </w:rPr>
        <w:t>. (</w:t>
      </w:r>
      <w:r w:rsidRPr="00267CAC">
        <w:rPr>
          <w:rFonts w:eastAsia="Batang"/>
          <w:b/>
          <w:bCs/>
          <w:i/>
          <w:iCs/>
          <w:lang w:eastAsia="ko"/>
        </w:rPr>
        <w:t>16</w:t>
      </w:r>
      <w:r w:rsidRPr="00267CAC">
        <w:rPr>
          <w:rFonts w:eastAsia="Batang"/>
          <w:i/>
          <w:iCs/>
          <w:lang w:eastAsia="ko"/>
        </w:rPr>
        <w:t>으로</w:t>
      </w:r>
      <w:r w:rsidRPr="00267CAC">
        <w:rPr>
          <w:rFonts w:eastAsia="Batang"/>
          <w:i/>
          <w:iCs/>
          <w:lang w:eastAsia="ko"/>
        </w:rPr>
        <w:t xml:space="preserve"> </w:t>
      </w:r>
      <w:r w:rsidRPr="00267CAC">
        <w:rPr>
          <w:rFonts w:eastAsia="Batang"/>
          <w:i/>
          <w:iCs/>
          <w:lang w:eastAsia="ko"/>
        </w:rPr>
        <w:t>건너뛰기</w:t>
      </w:r>
      <w:r w:rsidRPr="00267CAC">
        <w:rPr>
          <w:rFonts w:eastAsia="Batang"/>
          <w:i/>
          <w:iCs/>
          <w:lang w:eastAsia="ko"/>
        </w:rPr>
        <w:t>.)</w:t>
      </w:r>
    </w:p>
    <w:p w14:paraId="48070B9A" w14:textId="77777777" w:rsidR="00774D33" w:rsidRPr="00267CAC" w:rsidRDefault="003178F4" w:rsidP="00FC54F7">
      <w:pPr>
        <w:pStyle w:val="WABody6above"/>
        <w:ind w:left="1080"/>
        <w:rPr>
          <w:rFonts w:eastAsia="Batang"/>
          <w:i/>
        </w:rPr>
      </w:pPr>
      <w:proofErr w:type="gramStart"/>
      <w:r w:rsidRPr="00267CAC">
        <w:rPr>
          <w:rFonts w:eastAsia="Batang"/>
        </w:rPr>
        <w:t>[  ]</w:t>
      </w:r>
      <w:proofErr w:type="gramEnd"/>
      <w:r w:rsidRPr="00267CAC">
        <w:rPr>
          <w:rFonts w:eastAsia="Batang"/>
        </w:rPr>
        <w:tab/>
        <w:t xml:space="preserve">My spouse and I have the following children together who are still dependent </w:t>
      </w:r>
      <w:r w:rsidRPr="00267CAC">
        <w:rPr>
          <w:rFonts w:eastAsia="Batang"/>
          <w:i/>
          <w:iCs/>
        </w:rPr>
        <w:t>(only list children you and your spouse have together, not children from other relationships):</w:t>
      </w:r>
    </w:p>
    <w:p w14:paraId="01AB0909" w14:textId="6053467E" w:rsidR="003178F4" w:rsidRPr="00267CAC" w:rsidRDefault="00E2542C" w:rsidP="006254BD">
      <w:pPr>
        <w:pStyle w:val="WABody6above"/>
        <w:spacing w:before="0"/>
        <w:ind w:left="1080"/>
        <w:rPr>
          <w:rFonts w:eastAsia="Batang"/>
          <w:i/>
          <w:iCs/>
          <w:lang w:eastAsia="ko-KR"/>
        </w:rPr>
      </w:pPr>
      <w:r w:rsidRPr="00267CAC">
        <w:rPr>
          <w:rFonts w:eastAsia="Batang"/>
          <w:i/>
          <w:iCs/>
        </w:rPr>
        <w:tab/>
      </w:r>
      <w:r w:rsidRPr="00267CAC">
        <w:rPr>
          <w:rFonts w:eastAsia="Batang"/>
          <w:i/>
          <w:iCs/>
        </w:rPr>
        <w:tab/>
      </w:r>
      <w:r w:rsidRPr="00267CAC">
        <w:rPr>
          <w:rFonts w:eastAsia="Batang"/>
          <w:i/>
          <w:iCs/>
          <w:lang w:eastAsia="ko"/>
        </w:rPr>
        <w:t>본인과</w:t>
      </w:r>
      <w:r w:rsidRPr="00267CAC">
        <w:rPr>
          <w:rFonts w:eastAsia="Batang"/>
          <w:i/>
          <w:iCs/>
          <w:lang w:eastAsia="ko"/>
        </w:rPr>
        <w:t xml:space="preserve"> </w:t>
      </w:r>
      <w:r w:rsidRPr="00267CAC">
        <w:rPr>
          <w:rFonts w:eastAsia="Batang"/>
          <w:i/>
          <w:iCs/>
          <w:lang w:eastAsia="ko"/>
        </w:rPr>
        <w:t>본인의</w:t>
      </w:r>
      <w:r w:rsidRPr="00267CAC">
        <w:rPr>
          <w:rFonts w:eastAsia="Batang"/>
          <w:i/>
          <w:iCs/>
          <w:lang w:eastAsia="ko"/>
        </w:rPr>
        <w:t xml:space="preserve"> </w:t>
      </w:r>
      <w:r w:rsidRPr="00267CAC">
        <w:rPr>
          <w:rFonts w:eastAsia="Batang"/>
          <w:i/>
          <w:iCs/>
          <w:lang w:eastAsia="ko"/>
        </w:rPr>
        <w:t>배우자는</w:t>
      </w:r>
      <w:r w:rsidRPr="00267CAC">
        <w:rPr>
          <w:rFonts w:eastAsia="Batang"/>
          <w:i/>
          <w:iCs/>
          <w:lang w:eastAsia="ko"/>
        </w:rPr>
        <w:t xml:space="preserve"> </w:t>
      </w:r>
      <w:r w:rsidRPr="00267CAC">
        <w:rPr>
          <w:rFonts w:eastAsia="Batang"/>
          <w:i/>
          <w:iCs/>
          <w:lang w:eastAsia="ko"/>
        </w:rPr>
        <w:t>아직</w:t>
      </w:r>
      <w:r w:rsidRPr="00267CAC">
        <w:rPr>
          <w:rFonts w:eastAsia="Batang"/>
          <w:i/>
          <w:iCs/>
          <w:lang w:eastAsia="ko"/>
        </w:rPr>
        <w:t xml:space="preserve"> </w:t>
      </w:r>
      <w:r w:rsidRPr="00267CAC">
        <w:rPr>
          <w:rFonts w:eastAsia="Batang"/>
          <w:i/>
          <w:iCs/>
          <w:lang w:eastAsia="ko"/>
        </w:rPr>
        <w:t>피부양가족에</w:t>
      </w:r>
      <w:r w:rsidRPr="00267CAC">
        <w:rPr>
          <w:rFonts w:eastAsia="Batang"/>
          <w:i/>
          <w:iCs/>
          <w:lang w:eastAsia="ko"/>
        </w:rPr>
        <w:t xml:space="preserve"> </w:t>
      </w:r>
      <w:r w:rsidRPr="00267CAC">
        <w:rPr>
          <w:rFonts w:eastAsia="Batang"/>
          <w:i/>
          <w:iCs/>
          <w:lang w:eastAsia="ko"/>
        </w:rPr>
        <w:t>해당하는</w:t>
      </w:r>
      <w:r w:rsidRPr="00267CAC">
        <w:rPr>
          <w:rFonts w:eastAsia="Batang"/>
          <w:i/>
          <w:iCs/>
          <w:lang w:eastAsia="ko"/>
        </w:rPr>
        <w:t xml:space="preserve"> </w:t>
      </w:r>
      <w:r w:rsidRPr="00267CAC">
        <w:rPr>
          <w:rFonts w:eastAsia="Batang"/>
          <w:i/>
          <w:iCs/>
          <w:lang w:eastAsia="ko"/>
        </w:rPr>
        <w:t>함께</w:t>
      </w:r>
      <w:r w:rsidRPr="00267CAC">
        <w:rPr>
          <w:rFonts w:eastAsia="Batang"/>
          <w:i/>
          <w:iCs/>
          <w:lang w:eastAsia="ko"/>
        </w:rPr>
        <w:t xml:space="preserve"> </w:t>
      </w:r>
      <w:r w:rsidRPr="00267CAC">
        <w:rPr>
          <w:rFonts w:eastAsia="Batang"/>
          <w:i/>
          <w:iCs/>
          <w:lang w:eastAsia="ko"/>
        </w:rPr>
        <w:t>낳은</w:t>
      </w:r>
      <w:r w:rsidRPr="00267CAC">
        <w:rPr>
          <w:rFonts w:eastAsia="Batang"/>
          <w:i/>
          <w:iCs/>
          <w:lang w:eastAsia="ko"/>
        </w:rPr>
        <w:t xml:space="preserve"> </w:t>
      </w:r>
      <w:r w:rsidRPr="00267CAC">
        <w:rPr>
          <w:rFonts w:eastAsia="Batang"/>
          <w:i/>
          <w:iCs/>
          <w:lang w:eastAsia="ko"/>
        </w:rPr>
        <w:t>다음</w:t>
      </w:r>
      <w:r w:rsidRPr="00267CAC">
        <w:rPr>
          <w:rFonts w:eastAsia="Batang"/>
          <w:i/>
          <w:iCs/>
          <w:lang w:eastAsia="ko"/>
        </w:rPr>
        <w:t xml:space="preserve"> </w:t>
      </w:r>
      <w:r w:rsidRPr="00267CAC">
        <w:rPr>
          <w:rFonts w:eastAsia="Batang"/>
          <w:i/>
          <w:iCs/>
          <w:lang w:eastAsia="ko"/>
        </w:rPr>
        <w:t>자녀가</w:t>
      </w:r>
      <w:r w:rsidRPr="00267CAC">
        <w:rPr>
          <w:rFonts w:eastAsia="Batang"/>
          <w:i/>
          <w:iCs/>
          <w:lang w:eastAsia="ko"/>
        </w:rPr>
        <w:t xml:space="preserve"> </w:t>
      </w:r>
      <w:r w:rsidRPr="00267CAC">
        <w:rPr>
          <w:rFonts w:eastAsia="Batang"/>
          <w:i/>
          <w:iCs/>
          <w:lang w:eastAsia="ko"/>
        </w:rPr>
        <w:t>있습니다</w:t>
      </w:r>
      <w:r w:rsidRPr="00267CAC">
        <w:rPr>
          <w:rFonts w:eastAsia="Batang"/>
          <w:i/>
          <w:iCs/>
          <w:lang w:eastAsia="ko"/>
        </w:rPr>
        <w:t>(</w:t>
      </w:r>
      <w:r w:rsidRPr="00267CAC">
        <w:rPr>
          <w:rFonts w:eastAsia="Batang"/>
          <w:i/>
          <w:iCs/>
          <w:lang w:eastAsia="ko"/>
        </w:rPr>
        <w:t>다른</w:t>
      </w:r>
      <w:r w:rsidRPr="00267CAC">
        <w:rPr>
          <w:rFonts w:eastAsia="Batang"/>
          <w:i/>
          <w:iCs/>
          <w:lang w:eastAsia="ko"/>
        </w:rPr>
        <w:t xml:space="preserve"> </w:t>
      </w:r>
      <w:r w:rsidRPr="00267CAC">
        <w:rPr>
          <w:rFonts w:eastAsia="Batang"/>
          <w:i/>
          <w:iCs/>
          <w:lang w:eastAsia="ko"/>
        </w:rPr>
        <w:t>관계에서</w:t>
      </w:r>
      <w:r w:rsidRPr="00267CAC">
        <w:rPr>
          <w:rFonts w:eastAsia="Batang"/>
          <w:i/>
          <w:iCs/>
          <w:lang w:eastAsia="ko"/>
        </w:rPr>
        <w:t xml:space="preserve"> </w:t>
      </w:r>
      <w:r w:rsidRPr="00267CAC">
        <w:rPr>
          <w:rFonts w:eastAsia="Batang"/>
          <w:i/>
          <w:iCs/>
          <w:lang w:eastAsia="ko"/>
        </w:rPr>
        <w:t>얻은</w:t>
      </w:r>
      <w:r w:rsidRPr="00267CAC">
        <w:rPr>
          <w:rFonts w:eastAsia="Batang"/>
          <w:i/>
          <w:iCs/>
          <w:lang w:eastAsia="ko"/>
        </w:rPr>
        <w:t xml:space="preserve"> </w:t>
      </w:r>
      <w:r w:rsidRPr="00267CAC">
        <w:rPr>
          <w:rFonts w:eastAsia="Batang"/>
          <w:i/>
          <w:iCs/>
          <w:lang w:eastAsia="ko"/>
        </w:rPr>
        <w:t>자녀가</w:t>
      </w:r>
      <w:r w:rsidRPr="00267CAC">
        <w:rPr>
          <w:rFonts w:eastAsia="Batang"/>
          <w:i/>
          <w:iCs/>
          <w:lang w:eastAsia="ko"/>
        </w:rPr>
        <w:t xml:space="preserve"> </w:t>
      </w:r>
      <w:r w:rsidRPr="00267CAC">
        <w:rPr>
          <w:rFonts w:eastAsia="Batang"/>
          <w:i/>
          <w:iCs/>
          <w:lang w:eastAsia="ko"/>
        </w:rPr>
        <w:t>아닌</w:t>
      </w:r>
      <w:r w:rsidRPr="00267CAC">
        <w:rPr>
          <w:rFonts w:eastAsia="Batang"/>
          <w:i/>
          <w:iCs/>
          <w:lang w:eastAsia="ko"/>
        </w:rPr>
        <w:t xml:space="preserve"> </w:t>
      </w:r>
      <w:r w:rsidRPr="00267CAC">
        <w:rPr>
          <w:rFonts w:eastAsia="Batang"/>
          <w:i/>
          <w:iCs/>
          <w:lang w:eastAsia="ko"/>
        </w:rPr>
        <w:t>본인과</w:t>
      </w:r>
      <w:r w:rsidRPr="00267CAC">
        <w:rPr>
          <w:rFonts w:eastAsia="Batang"/>
          <w:i/>
          <w:iCs/>
          <w:lang w:eastAsia="ko"/>
        </w:rPr>
        <w:t xml:space="preserve"> </w:t>
      </w:r>
      <w:r w:rsidRPr="00267CAC">
        <w:rPr>
          <w:rFonts w:eastAsia="Batang"/>
          <w:i/>
          <w:iCs/>
          <w:lang w:eastAsia="ko"/>
        </w:rPr>
        <w:t>배우자가</w:t>
      </w:r>
      <w:r w:rsidRPr="00267CAC">
        <w:rPr>
          <w:rFonts w:eastAsia="Batang"/>
          <w:i/>
          <w:iCs/>
          <w:lang w:eastAsia="ko"/>
        </w:rPr>
        <w:t xml:space="preserve"> </w:t>
      </w:r>
      <w:r w:rsidRPr="00267CAC">
        <w:rPr>
          <w:rFonts w:eastAsia="Batang"/>
          <w:i/>
          <w:iCs/>
          <w:lang w:eastAsia="ko"/>
        </w:rPr>
        <w:t>함께</w:t>
      </w:r>
      <w:r w:rsidRPr="00267CAC">
        <w:rPr>
          <w:rFonts w:eastAsia="Batang"/>
          <w:i/>
          <w:iCs/>
          <w:lang w:eastAsia="ko"/>
        </w:rPr>
        <w:t xml:space="preserve"> </w:t>
      </w:r>
      <w:r w:rsidRPr="00267CAC">
        <w:rPr>
          <w:rFonts w:eastAsia="Batang"/>
          <w:i/>
          <w:iCs/>
          <w:lang w:eastAsia="ko"/>
        </w:rPr>
        <w:t>낳은</w:t>
      </w:r>
      <w:r w:rsidRPr="00267CAC">
        <w:rPr>
          <w:rFonts w:eastAsia="Batang"/>
          <w:i/>
          <w:iCs/>
          <w:lang w:eastAsia="ko"/>
        </w:rPr>
        <w:t xml:space="preserve"> </w:t>
      </w:r>
      <w:r w:rsidRPr="00267CAC">
        <w:rPr>
          <w:rFonts w:eastAsia="Batang"/>
          <w:i/>
          <w:iCs/>
          <w:lang w:eastAsia="ko"/>
        </w:rPr>
        <w:t>자녀만</w:t>
      </w:r>
      <w:r w:rsidRPr="00267CAC">
        <w:rPr>
          <w:rFonts w:eastAsia="Batang"/>
          <w:i/>
          <w:iCs/>
          <w:lang w:eastAsia="ko"/>
        </w:rPr>
        <w:t xml:space="preserve"> </w:t>
      </w:r>
      <w:r w:rsidRPr="00267CAC">
        <w:rPr>
          <w:rFonts w:eastAsia="Batang"/>
          <w:i/>
          <w:iCs/>
          <w:lang w:eastAsia="ko"/>
        </w:rPr>
        <w:t>기록하십시오</w:t>
      </w:r>
      <w:r w:rsidRPr="00267CAC">
        <w:rPr>
          <w:rFonts w:eastAsia="Batang"/>
          <w:i/>
          <w:iCs/>
          <w:lang w:eastAsia="ko"/>
        </w:rPr>
        <w:t>):</w:t>
      </w:r>
    </w:p>
    <w:tbl>
      <w:tblPr>
        <w:tblW w:w="8431" w:type="dxa"/>
        <w:tblInd w:w="10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484"/>
        <w:gridCol w:w="3237"/>
        <w:gridCol w:w="720"/>
        <w:gridCol w:w="394"/>
        <w:gridCol w:w="2939"/>
        <w:gridCol w:w="657"/>
      </w:tblGrid>
      <w:tr w:rsidR="003178F4" w:rsidRPr="00267CAC" w14:paraId="2260DDD1" w14:textId="77777777" w:rsidTr="00E371A1">
        <w:tc>
          <w:tcPr>
            <w:tcW w:w="3721" w:type="dxa"/>
            <w:gridSpan w:val="2"/>
            <w:shd w:val="clear" w:color="auto" w:fill="auto"/>
          </w:tcPr>
          <w:p w14:paraId="3F1DA392" w14:textId="77777777" w:rsidR="00774D33" w:rsidRPr="00267CAC" w:rsidRDefault="003178F4" w:rsidP="00FC54F7">
            <w:pPr>
              <w:tabs>
                <w:tab w:val="left" w:pos="9360"/>
              </w:tabs>
              <w:suppressAutoHyphens/>
              <w:spacing w:after="0"/>
              <w:jc w:val="center"/>
              <w:rPr>
                <w:rFonts w:ascii="Arial" w:eastAsia="Batang" w:hAnsi="Arial" w:cs="Arial"/>
                <w:sz w:val="22"/>
                <w:szCs w:val="22"/>
              </w:rPr>
            </w:pPr>
            <w:r w:rsidRPr="00267CAC">
              <w:rPr>
                <w:rFonts w:ascii="Arial" w:eastAsia="Batang" w:hAnsi="Arial" w:cs="Arial"/>
                <w:sz w:val="22"/>
                <w:szCs w:val="22"/>
              </w:rPr>
              <w:t>Child’s name</w:t>
            </w:r>
          </w:p>
          <w:p w14:paraId="19866155" w14:textId="2ACD78DE" w:rsidR="003178F4" w:rsidRPr="00267CAC" w:rsidRDefault="00774D33" w:rsidP="006254BD">
            <w:pPr>
              <w:tabs>
                <w:tab w:val="left" w:pos="9360"/>
              </w:tabs>
              <w:suppressAutoHyphens/>
              <w:spacing w:after="0"/>
              <w:jc w:val="center"/>
              <w:rPr>
                <w:rFonts w:ascii="Arial" w:eastAsia="Batang" w:hAnsi="Arial" w:cs="Arial"/>
                <w:i/>
                <w:iCs/>
                <w:sz w:val="22"/>
                <w:szCs w:val="22"/>
              </w:rPr>
            </w:pPr>
            <w:r w:rsidRPr="00267CAC">
              <w:rPr>
                <w:rFonts w:ascii="Arial" w:eastAsia="Batang" w:hAnsi="Arial" w:cs="Arial"/>
                <w:i/>
                <w:iCs/>
                <w:sz w:val="22"/>
                <w:szCs w:val="22"/>
                <w:lang w:eastAsia="ko"/>
              </w:rPr>
              <w:t>아동의</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이름</w:t>
            </w:r>
          </w:p>
        </w:tc>
        <w:tc>
          <w:tcPr>
            <w:tcW w:w="720" w:type="dxa"/>
            <w:shd w:val="clear" w:color="auto" w:fill="auto"/>
          </w:tcPr>
          <w:p w14:paraId="11F9BC46" w14:textId="77777777" w:rsidR="00774D33" w:rsidRPr="00267CAC" w:rsidRDefault="003178F4" w:rsidP="00FC54F7">
            <w:pPr>
              <w:tabs>
                <w:tab w:val="left" w:pos="9360"/>
              </w:tabs>
              <w:suppressAutoHyphens/>
              <w:spacing w:after="0"/>
              <w:jc w:val="center"/>
              <w:rPr>
                <w:rFonts w:ascii="Arial" w:eastAsia="Batang" w:hAnsi="Arial" w:cs="Arial"/>
                <w:sz w:val="22"/>
                <w:szCs w:val="22"/>
              </w:rPr>
            </w:pPr>
            <w:r w:rsidRPr="00267CAC">
              <w:rPr>
                <w:rFonts w:ascii="Arial" w:eastAsia="Batang" w:hAnsi="Arial" w:cs="Arial"/>
                <w:sz w:val="22"/>
                <w:szCs w:val="22"/>
              </w:rPr>
              <w:t>Age</w:t>
            </w:r>
          </w:p>
          <w:p w14:paraId="5350C329" w14:textId="23C50BA8" w:rsidR="003178F4" w:rsidRPr="00267CAC" w:rsidRDefault="00774D33" w:rsidP="006254BD">
            <w:pPr>
              <w:tabs>
                <w:tab w:val="left" w:pos="9360"/>
              </w:tabs>
              <w:suppressAutoHyphens/>
              <w:spacing w:after="0"/>
              <w:jc w:val="center"/>
              <w:rPr>
                <w:rFonts w:ascii="Arial" w:eastAsia="Batang" w:hAnsi="Arial" w:cs="Arial"/>
                <w:i/>
                <w:iCs/>
                <w:sz w:val="22"/>
                <w:szCs w:val="22"/>
              </w:rPr>
            </w:pPr>
            <w:r w:rsidRPr="00267CAC">
              <w:rPr>
                <w:rFonts w:ascii="Arial" w:eastAsia="Batang" w:hAnsi="Arial" w:cs="Arial"/>
                <w:i/>
                <w:iCs/>
                <w:sz w:val="22"/>
                <w:szCs w:val="22"/>
                <w:lang w:eastAsia="ko"/>
              </w:rPr>
              <w:t>연령</w:t>
            </w:r>
          </w:p>
        </w:tc>
        <w:tc>
          <w:tcPr>
            <w:tcW w:w="3333" w:type="dxa"/>
            <w:gridSpan w:val="2"/>
            <w:shd w:val="clear" w:color="auto" w:fill="auto"/>
          </w:tcPr>
          <w:p w14:paraId="4514876E" w14:textId="77777777" w:rsidR="00774D33" w:rsidRPr="00267CAC" w:rsidRDefault="003178F4" w:rsidP="00FC54F7">
            <w:pPr>
              <w:tabs>
                <w:tab w:val="left" w:pos="9360"/>
              </w:tabs>
              <w:suppressAutoHyphens/>
              <w:spacing w:after="0"/>
              <w:jc w:val="center"/>
              <w:rPr>
                <w:rFonts w:ascii="Arial" w:eastAsia="Batang" w:hAnsi="Arial" w:cs="Arial"/>
                <w:sz w:val="22"/>
                <w:szCs w:val="22"/>
              </w:rPr>
            </w:pPr>
            <w:r w:rsidRPr="00267CAC">
              <w:rPr>
                <w:rFonts w:ascii="Arial" w:eastAsia="Batang" w:hAnsi="Arial" w:cs="Arial"/>
                <w:sz w:val="22"/>
                <w:szCs w:val="22"/>
              </w:rPr>
              <w:t>Child’s name</w:t>
            </w:r>
          </w:p>
          <w:p w14:paraId="5C5BDF19" w14:textId="6CC76F51" w:rsidR="003178F4" w:rsidRPr="00267CAC" w:rsidRDefault="00774D33" w:rsidP="006254BD">
            <w:pPr>
              <w:tabs>
                <w:tab w:val="left" w:pos="9360"/>
              </w:tabs>
              <w:suppressAutoHyphens/>
              <w:spacing w:after="0"/>
              <w:jc w:val="center"/>
              <w:rPr>
                <w:rFonts w:ascii="Arial" w:eastAsia="Batang" w:hAnsi="Arial" w:cs="Arial"/>
                <w:i/>
                <w:iCs/>
                <w:sz w:val="22"/>
                <w:szCs w:val="22"/>
              </w:rPr>
            </w:pPr>
            <w:r w:rsidRPr="00267CAC">
              <w:rPr>
                <w:rFonts w:ascii="Arial" w:eastAsia="Batang" w:hAnsi="Arial" w:cs="Arial"/>
                <w:i/>
                <w:iCs/>
                <w:sz w:val="22"/>
                <w:szCs w:val="22"/>
                <w:lang w:eastAsia="ko"/>
              </w:rPr>
              <w:t>아동의</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이름</w:t>
            </w:r>
          </w:p>
        </w:tc>
        <w:tc>
          <w:tcPr>
            <w:tcW w:w="657" w:type="dxa"/>
            <w:shd w:val="clear" w:color="auto" w:fill="auto"/>
          </w:tcPr>
          <w:p w14:paraId="28F30A2C" w14:textId="77777777" w:rsidR="00774D33" w:rsidRPr="00267CAC" w:rsidRDefault="003178F4" w:rsidP="00FC54F7">
            <w:pPr>
              <w:tabs>
                <w:tab w:val="left" w:pos="9360"/>
              </w:tabs>
              <w:suppressAutoHyphens/>
              <w:spacing w:after="0"/>
              <w:jc w:val="center"/>
              <w:rPr>
                <w:rFonts w:ascii="Arial" w:eastAsia="Batang" w:hAnsi="Arial" w:cs="Arial"/>
                <w:sz w:val="22"/>
                <w:szCs w:val="22"/>
              </w:rPr>
            </w:pPr>
            <w:r w:rsidRPr="00267CAC">
              <w:rPr>
                <w:rFonts w:ascii="Arial" w:eastAsia="Batang" w:hAnsi="Arial" w:cs="Arial"/>
                <w:sz w:val="22"/>
                <w:szCs w:val="22"/>
              </w:rPr>
              <w:t>Age</w:t>
            </w:r>
          </w:p>
          <w:p w14:paraId="4B8AAECD" w14:textId="5F4E564A" w:rsidR="003178F4" w:rsidRPr="00267CAC" w:rsidRDefault="00774D33" w:rsidP="006254BD">
            <w:pPr>
              <w:tabs>
                <w:tab w:val="left" w:pos="9360"/>
              </w:tabs>
              <w:suppressAutoHyphens/>
              <w:spacing w:after="0"/>
              <w:jc w:val="center"/>
              <w:rPr>
                <w:rFonts w:ascii="Arial" w:eastAsia="Batang" w:hAnsi="Arial" w:cs="Arial"/>
                <w:i/>
                <w:iCs/>
                <w:sz w:val="22"/>
                <w:szCs w:val="22"/>
              </w:rPr>
            </w:pPr>
            <w:r w:rsidRPr="00267CAC">
              <w:rPr>
                <w:rFonts w:ascii="Arial" w:eastAsia="Batang" w:hAnsi="Arial" w:cs="Arial"/>
                <w:i/>
                <w:iCs/>
                <w:sz w:val="22"/>
                <w:szCs w:val="22"/>
                <w:lang w:eastAsia="ko"/>
              </w:rPr>
              <w:t>연령</w:t>
            </w:r>
          </w:p>
        </w:tc>
      </w:tr>
      <w:tr w:rsidR="003178F4" w:rsidRPr="00267CAC" w14:paraId="2B90791A" w14:textId="77777777" w:rsidTr="00E371A1">
        <w:tc>
          <w:tcPr>
            <w:tcW w:w="484" w:type="dxa"/>
            <w:tcBorders>
              <w:right w:val="nil"/>
            </w:tcBorders>
            <w:shd w:val="clear" w:color="auto" w:fill="auto"/>
          </w:tcPr>
          <w:p w14:paraId="792A719D" w14:textId="76ED0823" w:rsidR="003178F4" w:rsidRPr="00267CAC" w:rsidRDefault="003178F4" w:rsidP="00E2542C">
            <w:pPr>
              <w:tabs>
                <w:tab w:val="left" w:pos="270"/>
                <w:tab w:val="left" w:pos="3510"/>
                <w:tab w:val="left" w:pos="9360"/>
              </w:tabs>
              <w:suppressAutoHyphens/>
              <w:spacing w:after="0"/>
              <w:ind w:left="265" w:hanging="265"/>
              <w:rPr>
                <w:rFonts w:ascii="Arial" w:eastAsia="Batang" w:hAnsi="Arial" w:cs="Arial"/>
                <w:sz w:val="22"/>
                <w:szCs w:val="22"/>
              </w:rPr>
            </w:pPr>
            <w:r w:rsidRPr="00267CAC">
              <w:rPr>
                <w:rFonts w:ascii="Arial" w:eastAsia="Batang" w:hAnsi="Arial" w:cs="Arial"/>
                <w:sz w:val="22"/>
                <w:szCs w:val="22"/>
              </w:rPr>
              <w:t xml:space="preserve"> 1.</w:t>
            </w:r>
          </w:p>
        </w:tc>
        <w:tc>
          <w:tcPr>
            <w:tcW w:w="3237" w:type="dxa"/>
            <w:tcBorders>
              <w:left w:val="nil"/>
            </w:tcBorders>
            <w:shd w:val="clear" w:color="auto" w:fill="auto"/>
          </w:tcPr>
          <w:p w14:paraId="6C559A4E" w14:textId="77777777" w:rsidR="003178F4" w:rsidRPr="00267CAC" w:rsidRDefault="003178F4" w:rsidP="00FC54F7">
            <w:pPr>
              <w:tabs>
                <w:tab w:val="left" w:pos="270"/>
                <w:tab w:val="left" w:pos="3510"/>
                <w:tab w:val="left" w:pos="9360"/>
              </w:tabs>
              <w:suppressAutoHyphens/>
              <w:spacing w:after="0"/>
              <w:rPr>
                <w:rFonts w:ascii="Arial" w:eastAsia="Batang" w:hAnsi="Arial" w:cs="Arial"/>
                <w:sz w:val="22"/>
                <w:szCs w:val="22"/>
              </w:rPr>
            </w:pPr>
          </w:p>
        </w:tc>
        <w:tc>
          <w:tcPr>
            <w:tcW w:w="720" w:type="dxa"/>
            <w:shd w:val="clear" w:color="auto" w:fill="auto"/>
          </w:tcPr>
          <w:p w14:paraId="2B0D8F5C" w14:textId="77777777" w:rsidR="003178F4" w:rsidRPr="00267CAC" w:rsidRDefault="003178F4" w:rsidP="00FC54F7">
            <w:pPr>
              <w:tabs>
                <w:tab w:val="left" w:pos="540"/>
                <w:tab w:val="left" w:pos="9360"/>
              </w:tabs>
              <w:suppressAutoHyphens/>
              <w:spacing w:after="0"/>
              <w:jc w:val="center"/>
              <w:rPr>
                <w:rFonts w:ascii="Arial" w:eastAsia="Batang" w:hAnsi="Arial" w:cs="Arial"/>
                <w:sz w:val="22"/>
                <w:szCs w:val="22"/>
              </w:rPr>
            </w:pPr>
          </w:p>
        </w:tc>
        <w:tc>
          <w:tcPr>
            <w:tcW w:w="394" w:type="dxa"/>
            <w:tcBorders>
              <w:right w:val="nil"/>
            </w:tcBorders>
            <w:shd w:val="clear" w:color="auto" w:fill="auto"/>
          </w:tcPr>
          <w:p w14:paraId="42417AFD" w14:textId="7ED4C9BF" w:rsidR="003178F4" w:rsidRPr="00267CAC" w:rsidRDefault="003178F4" w:rsidP="00E2542C">
            <w:pPr>
              <w:tabs>
                <w:tab w:val="left" w:pos="270"/>
                <w:tab w:val="left" w:pos="3510"/>
                <w:tab w:val="left" w:pos="9360"/>
              </w:tabs>
              <w:suppressAutoHyphens/>
              <w:spacing w:after="0"/>
              <w:ind w:left="265" w:hanging="265"/>
              <w:rPr>
                <w:rFonts w:ascii="Arial" w:eastAsia="Batang" w:hAnsi="Arial" w:cs="Arial"/>
                <w:sz w:val="22"/>
                <w:szCs w:val="22"/>
              </w:rPr>
            </w:pPr>
            <w:r w:rsidRPr="00267CAC">
              <w:rPr>
                <w:rFonts w:ascii="Arial" w:eastAsia="Batang" w:hAnsi="Arial" w:cs="Arial"/>
                <w:sz w:val="22"/>
                <w:szCs w:val="22"/>
              </w:rPr>
              <w:t xml:space="preserve"> 2.</w:t>
            </w:r>
          </w:p>
        </w:tc>
        <w:tc>
          <w:tcPr>
            <w:tcW w:w="2939" w:type="dxa"/>
            <w:tcBorders>
              <w:left w:val="nil"/>
            </w:tcBorders>
            <w:shd w:val="clear" w:color="auto" w:fill="auto"/>
          </w:tcPr>
          <w:p w14:paraId="65180916" w14:textId="77777777" w:rsidR="003178F4" w:rsidRPr="00267CAC" w:rsidRDefault="003178F4" w:rsidP="00FC54F7">
            <w:pPr>
              <w:tabs>
                <w:tab w:val="left" w:pos="270"/>
                <w:tab w:val="left" w:pos="3510"/>
                <w:tab w:val="left" w:pos="9360"/>
              </w:tabs>
              <w:suppressAutoHyphens/>
              <w:spacing w:after="0"/>
              <w:rPr>
                <w:rFonts w:ascii="Arial" w:eastAsia="Batang" w:hAnsi="Arial" w:cs="Arial"/>
                <w:sz w:val="22"/>
                <w:szCs w:val="22"/>
              </w:rPr>
            </w:pPr>
          </w:p>
        </w:tc>
        <w:tc>
          <w:tcPr>
            <w:tcW w:w="657" w:type="dxa"/>
            <w:shd w:val="clear" w:color="auto" w:fill="auto"/>
          </w:tcPr>
          <w:p w14:paraId="66216E47" w14:textId="77777777" w:rsidR="003178F4" w:rsidRPr="00267CAC" w:rsidRDefault="003178F4" w:rsidP="00FC54F7">
            <w:pPr>
              <w:tabs>
                <w:tab w:val="left" w:pos="540"/>
                <w:tab w:val="left" w:pos="9360"/>
              </w:tabs>
              <w:suppressAutoHyphens/>
              <w:spacing w:after="0"/>
              <w:jc w:val="center"/>
              <w:rPr>
                <w:rFonts w:ascii="Arial" w:eastAsia="Batang" w:hAnsi="Arial" w:cs="Arial"/>
                <w:sz w:val="22"/>
                <w:szCs w:val="22"/>
              </w:rPr>
            </w:pPr>
          </w:p>
        </w:tc>
      </w:tr>
      <w:tr w:rsidR="003178F4" w:rsidRPr="00267CAC" w14:paraId="2AF0F715" w14:textId="77777777" w:rsidTr="00E371A1">
        <w:tc>
          <w:tcPr>
            <w:tcW w:w="484" w:type="dxa"/>
            <w:tcBorders>
              <w:right w:val="nil"/>
            </w:tcBorders>
            <w:shd w:val="clear" w:color="auto" w:fill="auto"/>
          </w:tcPr>
          <w:p w14:paraId="6082B615" w14:textId="08036740" w:rsidR="003178F4" w:rsidRPr="00267CAC" w:rsidRDefault="003178F4" w:rsidP="00E2542C">
            <w:pPr>
              <w:tabs>
                <w:tab w:val="left" w:pos="270"/>
                <w:tab w:val="left" w:pos="3510"/>
                <w:tab w:val="left" w:pos="9360"/>
              </w:tabs>
              <w:suppressAutoHyphens/>
              <w:spacing w:after="0"/>
              <w:ind w:left="265" w:hanging="265"/>
              <w:rPr>
                <w:rFonts w:ascii="Arial" w:eastAsia="Batang" w:hAnsi="Arial" w:cs="Arial"/>
                <w:sz w:val="22"/>
                <w:szCs w:val="22"/>
              </w:rPr>
            </w:pPr>
            <w:r w:rsidRPr="00267CAC">
              <w:rPr>
                <w:rFonts w:ascii="Arial" w:eastAsia="Batang" w:hAnsi="Arial" w:cs="Arial"/>
                <w:sz w:val="22"/>
                <w:szCs w:val="22"/>
              </w:rPr>
              <w:t xml:space="preserve"> 3.</w:t>
            </w:r>
          </w:p>
        </w:tc>
        <w:tc>
          <w:tcPr>
            <w:tcW w:w="3237" w:type="dxa"/>
            <w:tcBorders>
              <w:left w:val="nil"/>
            </w:tcBorders>
            <w:shd w:val="clear" w:color="auto" w:fill="auto"/>
          </w:tcPr>
          <w:p w14:paraId="11902317" w14:textId="77777777" w:rsidR="003178F4" w:rsidRPr="00267CAC" w:rsidRDefault="003178F4" w:rsidP="00FC54F7">
            <w:pPr>
              <w:tabs>
                <w:tab w:val="left" w:pos="270"/>
                <w:tab w:val="left" w:pos="3510"/>
                <w:tab w:val="left" w:pos="9360"/>
              </w:tabs>
              <w:suppressAutoHyphens/>
              <w:spacing w:after="0"/>
              <w:rPr>
                <w:rFonts w:ascii="Arial" w:eastAsia="Batang" w:hAnsi="Arial" w:cs="Arial"/>
                <w:sz w:val="22"/>
                <w:szCs w:val="22"/>
              </w:rPr>
            </w:pPr>
          </w:p>
        </w:tc>
        <w:tc>
          <w:tcPr>
            <w:tcW w:w="720" w:type="dxa"/>
            <w:shd w:val="clear" w:color="auto" w:fill="auto"/>
          </w:tcPr>
          <w:p w14:paraId="619EEC90" w14:textId="77777777" w:rsidR="003178F4" w:rsidRPr="00267CAC" w:rsidRDefault="003178F4" w:rsidP="00FC54F7">
            <w:pPr>
              <w:tabs>
                <w:tab w:val="left" w:pos="540"/>
                <w:tab w:val="left" w:pos="9360"/>
              </w:tabs>
              <w:suppressAutoHyphens/>
              <w:spacing w:after="0"/>
              <w:jc w:val="center"/>
              <w:rPr>
                <w:rFonts w:ascii="Arial" w:eastAsia="Batang" w:hAnsi="Arial" w:cs="Arial"/>
                <w:sz w:val="22"/>
                <w:szCs w:val="22"/>
              </w:rPr>
            </w:pPr>
          </w:p>
        </w:tc>
        <w:tc>
          <w:tcPr>
            <w:tcW w:w="394" w:type="dxa"/>
            <w:tcBorders>
              <w:right w:val="nil"/>
            </w:tcBorders>
            <w:shd w:val="clear" w:color="auto" w:fill="auto"/>
          </w:tcPr>
          <w:p w14:paraId="28E64DE5" w14:textId="303631F6" w:rsidR="003178F4" w:rsidRPr="00267CAC" w:rsidRDefault="003178F4" w:rsidP="00E2542C">
            <w:pPr>
              <w:tabs>
                <w:tab w:val="left" w:pos="270"/>
                <w:tab w:val="left" w:pos="3510"/>
                <w:tab w:val="left" w:pos="9360"/>
              </w:tabs>
              <w:suppressAutoHyphens/>
              <w:spacing w:after="0"/>
              <w:ind w:left="265" w:hanging="265"/>
              <w:rPr>
                <w:rFonts w:ascii="Arial" w:eastAsia="Batang" w:hAnsi="Arial" w:cs="Arial"/>
                <w:sz w:val="22"/>
                <w:szCs w:val="22"/>
              </w:rPr>
            </w:pPr>
            <w:r w:rsidRPr="00267CAC">
              <w:rPr>
                <w:rFonts w:ascii="Arial" w:eastAsia="Batang" w:hAnsi="Arial" w:cs="Arial"/>
                <w:sz w:val="22"/>
                <w:szCs w:val="22"/>
              </w:rPr>
              <w:t xml:space="preserve"> 4.</w:t>
            </w:r>
          </w:p>
        </w:tc>
        <w:tc>
          <w:tcPr>
            <w:tcW w:w="2939" w:type="dxa"/>
            <w:tcBorders>
              <w:left w:val="nil"/>
            </w:tcBorders>
            <w:shd w:val="clear" w:color="auto" w:fill="auto"/>
          </w:tcPr>
          <w:p w14:paraId="26470E27" w14:textId="77777777" w:rsidR="003178F4" w:rsidRPr="00267CAC" w:rsidRDefault="003178F4" w:rsidP="00FC54F7">
            <w:pPr>
              <w:tabs>
                <w:tab w:val="left" w:pos="270"/>
                <w:tab w:val="left" w:pos="3510"/>
                <w:tab w:val="left" w:pos="9360"/>
              </w:tabs>
              <w:suppressAutoHyphens/>
              <w:spacing w:after="0"/>
              <w:rPr>
                <w:rFonts w:ascii="Arial" w:eastAsia="Batang" w:hAnsi="Arial" w:cs="Arial"/>
                <w:sz w:val="22"/>
                <w:szCs w:val="22"/>
              </w:rPr>
            </w:pPr>
          </w:p>
        </w:tc>
        <w:tc>
          <w:tcPr>
            <w:tcW w:w="657" w:type="dxa"/>
            <w:shd w:val="clear" w:color="auto" w:fill="auto"/>
          </w:tcPr>
          <w:p w14:paraId="0EF6BE58" w14:textId="77777777" w:rsidR="003178F4" w:rsidRPr="00267CAC" w:rsidRDefault="003178F4" w:rsidP="00FC54F7">
            <w:pPr>
              <w:tabs>
                <w:tab w:val="left" w:pos="540"/>
                <w:tab w:val="left" w:pos="9360"/>
              </w:tabs>
              <w:suppressAutoHyphens/>
              <w:spacing w:after="0"/>
              <w:jc w:val="center"/>
              <w:rPr>
                <w:rFonts w:ascii="Arial" w:eastAsia="Batang" w:hAnsi="Arial" w:cs="Arial"/>
                <w:sz w:val="22"/>
                <w:szCs w:val="22"/>
              </w:rPr>
            </w:pPr>
          </w:p>
        </w:tc>
      </w:tr>
      <w:tr w:rsidR="003178F4" w:rsidRPr="00267CAC" w14:paraId="73101CE9" w14:textId="77777777" w:rsidTr="00E371A1">
        <w:tc>
          <w:tcPr>
            <w:tcW w:w="484" w:type="dxa"/>
            <w:tcBorders>
              <w:right w:val="nil"/>
            </w:tcBorders>
            <w:shd w:val="clear" w:color="auto" w:fill="auto"/>
          </w:tcPr>
          <w:p w14:paraId="7943B48C" w14:textId="3C9AA9C8" w:rsidR="003178F4" w:rsidRPr="00267CAC" w:rsidRDefault="003178F4" w:rsidP="00E2542C">
            <w:pPr>
              <w:tabs>
                <w:tab w:val="left" w:pos="270"/>
                <w:tab w:val="left" w:pos="3510"/>
                <w:tab w:val="left" w:pos="9360"/>
              </w:tabs>
              <w:suppressAutoHyphens/>
              <w:spacing w:after="0"/>
              <w:ind w:left="265" w:hanging="265"/>
              <w:rPr>
                <w:rFonts w:ascii="Arial" w:eastAsia="Batang" w:hAnsi="Arial" w:cs="Arial"/>
                <w:sz w:val="22"/>
                <w:szCs w:val="22"/>
              </w:rPr>
            </w:pPr>
            <w:r w:rsidRPr="00267CAC">
              <w:rPr>
                <w:rFonts w:ascii="Arial" w:eastAsia="Batang" w:hAnsi="Arial" w:cs="Arial"/>
                <w:sz w:val="22"/>
                <w:szCs w:val="22"/>
              </w:rPr>
              <w:t xml:space="preserve"> 5.</w:t>
            </w:r>
          </w:p>
        </w:tc>
        <w:tc>
          <w:tcPr>
            <w:tcW w:w="3237" w:type="dxa"/>
            <w:tcBorders>
              <w:left w:val="nil"/>
            </w:tcBorders>
            <w:shd w:val="clear" w:color="auto" w:fill="auto"/>
          </w:tcPr>
          <w:p w14:paraId="3572497C" w14:textId="77777777" w:rsidR="003178F4" w:rsidRPr="00267CAC" w:rsidRDefault="003178F4" w:rsidP="00FC54F7">
            <w:pPr>
              <w:tabs>
                <w:tab w:val="left" w:pos="270"/>
                <w:tab w:val="left" w:pos="3510"/>
                <w:tab w:val="left" w:pos="9360"/>
              </w:tabs>
              <w:suppressAutoHyphens/>
              <w:spacing w:after="0"/>
              <w:rPr>
                <w:rFonts w:ascii="Arial" w:eastAsia="Batang" w:hAnsi="Arial" w:cs="Arial"/>
                <w:sz w:val="22"/>
                <w:szCs w:val="22"/>
              </w:rPr>
            </w:pPr>
          </w:p>
        </w:tc>
        <w:tc>
          <w:tcPr>
            <w:tcW w:w="720" w:type="dxa"/>
            <w:shd w:val="clear" w:color="auto" w:fill="auto"/>
          </w:tcPr>
          <w:p w14:paraId="7C79DFCD" w14:textId="77777777" w:rsidR="003178F4" w:rsidRPr="00267CAC" w:rsidRDefault="003178F4" w:rsidP="00FC54F7">
            <w:pPr>
              <w:tabs>
                <w:tab w:val="left" w:pos="540"/>
                <w:tab w:val="left" w:pos="9360"/>
              </w:tabs>
              <w:suppressAutoHyphens/>
              <w:spacing w:after="0"/>
              <w:jc w:val="center"/>
              <w:rPr>
                <w:rFonts w:ascii="Arial" w:eastAsia="Batang" w:hAnsi="Arial" w:cs="Arial"/>
                <w:sz w:val="22"/>
                <w:szCs w:val="22"/>
              </w:rPr>
            </w:pPr>
          </w:p>
        </w:tc>
        <w:tc>
          <w:tcPr>
            <w:tcW w:w="394" w:type="dxa"/>
            <w:tcBorders>
              <w:right w:val="nil"/>
            </w:tcBorders>
            <w:shd w:val="clear" w:color="auto" w:fill="auto"/>
          </w:tcPr>
          <w:p w14:paraId="6A8BBFCB" w14:textId="40A42572" w:rsidR="003178F4" w:rsidRPr="00267CAC" w:rsidRDefault="003178F4" w:rsidP="00E2542C">
            <w:pPr>
              <w:tabs>
                <w:tab w:val="left" w:pos="270"/>
                <w:tab w:val="left" w:pos="3510"/>
                <w:tab w:val="left" w:pos="9360"/>
              </w:tabs>
              <w:suppressAutoHyphens/>
              <w:spacing w:after="0"/>
              <w:ind w:left="265" w:hanging="265"/>
              <w:rPr>
                <w:rFonts w:ascii="Arial" w:eastAsia="Batang" w:hAnsi="Arial" w:cs="Arial"/>
                <w:sz w:val="22"/>
                <w:szCs w:val="22"/>
              </w:rPr>
            </w:pPr>
            <w:r w:rsidRPr="00267CAC">
              <w:rPr>
                <w:rFonts w:ascii="Arial" w:eastAsia="Batang" w:hAnsi="Arial" w:cs="Arial"/>
                <w:sz w:val="22"/>
                <w:szCs w:val="22"/>
              </w:rPr>
              <w:t xml:space="preserve"> 6.</w:t>
            </w:r>
          </w:p>
        </w:tc>
        <w:tc>
          <w:tcPr>
            <w:tcW w:w="2939" w:type="dxa"/>
            <w:tcBorders>
              <w:left w:val="nil"/>
            </w:tcBorders>
            <w:shd w:val="clear" w:color="auto" w:fill="auto"/>
          </w:tcPr>
          <w:p w14:paraId="0E49C68F" w14:textId="77777777" w:rsidR="003178F4" w:rsidRPr="00267CAC" w:rsidRDefault="003178F4" w:rsidP="00FC54F7">
            <w:pPr>
              <w:tabs>
                <w:tab w:val="left" w:pos="270"/>
                <w:tab w:val="left" w:pos="3510"/>
                <w:tab w:val="left" w:pos="9360"/>
              </w:tabs>
              <w:suppressAutoHyphens/>
              <w:spacing w:after="0"/>
              <w:rPr>
                <w:rFonts w:ascii="Arial" w:eastAsia="Batang" w:hAnsi="Arial" w:cs="Arial"/>
                <w:sz w:val="22"/>
                <w:szCs w:val="22"/>
              </w:rPr>
            </w:pPr>
          </w:p>
        </w:tc>
        <w:tc>
          <w:tcPr>
            <w:tcW w:w="657" w:type="dxa"/>
            <w:shd w:val="clear" w:color="auto" w:fill="auto"/>
          </w:tcPr>
          <w:p w14:paraId="3F53206F" w14:textId="77777777" w:rsidR="003178F4" w:rsidRPr="00267CAC" w:rsidRDefault="003178F4" w:rsidP="00FC54F7">
            <w:pPr>
              <w:tabs>
                <w:tab w:val="left" w:pos="540"/>
                <w:tab w:val="left" w:pos="9360"/>
              </w:tabs>
              <w:suppressAutoHyphens/>
              <w:spacing w:after="0"/>
              <w:jc w:val="center"/>
              <w:rPr>
                <w:rFonts w:ascii="Arial" w:eastAsia="Batang" w:hAnsi="Arial" w:cs="Arial"/>
                <w:sz w:val="22"/>
                <w:szCs w:val="22"/>
              </w:rPr>
            </w:pPr>
          </w:p>
        </w:tc>
      </w:tr>
    </w:tbl>
    <w:p w14:paraId="018843FC" w14:textId="77777777" w:rsidR="00774D33" w:rsidRPr="00267CAC" w:rsidRDefault="003178F4" w:rsidP="00FC54F7">
      <w:pPr>
        <w:spacing w:before="120" w:after="0"/>
        <w:ind w:left="1440" w:hanging="360"/>
        <w:outlineLvl w:val="1"/>
        <w:rPr>
          <w:rFonts w:ascii="Arial" w:eastAsia="Batang" w:hAnsi="Arial" w:cs="Arial"/>
          <w:b/>
          <w:sz w:val="22"/>
          <w:szCs w:val="22"/>
        </w:rPr>
      </w:pPr>
      <w:r w:rsidRPr="00267CAC">
        <w:rPr>
          <w:rFonts w:ascii="Arial" w:eastAsia="Batang" w:hAnsi="Arial" w:cs="Arial"/>
          <w:b/>
          <w:bCs/>
          <w:sz w:val="22"/>
          <w:szCs w:val="22"/>
        </w:rPr>
        <w:t>a.</w:t>
      </w:r>
      <w:r w:rsidRPr="00267CAC">
        <w:rPr>
          <w:rFonts w:ascii="Arial" w:eastAsia="Batang" w:hAnsi="Arial" w:cs="Arial"/>
          <w:sz w:val="22"/>
          <w:szCs w:val="22"/>
        </w:rPr>
        <w:tab/>
      </w:r>
      <w:r w:rsidRPr="00267CAC">
        <w:rPr>
          <w:rFonts w:ascii="Arial" w:eastAsia="Batang" w:hAnsi="Arial" w:cs="Arial"/>
          <w:b/>
          <w:bCs/>
          <w:sz w:val="22"/>
          <w:szCs w:val="22"/>
        </w:rPr>
        <w:t>Children’s home/s</w:t>
      </w:r>
    </w:p>
    <w:p w14:paraId="4C3207A3" w14:textId="3CD9EA6B" w:rsidR="003178F4" w:rsidRPr="00267CAC" w:rsidRDefault="00774D33" w:rsidP="00B40621">
      <w:pPr>
        <w:spacing w:after="0"/>
        <w:ind w:left="1440"/>
        <w:outlineLvl w:val="1"/>
        <w:rPr>
          <w:rFonts w:ascii="Arial" w:eastAsia="Batang" w:hAnsi="Arial" w:cs="Arial"/>
          <w:b/>
          <w:i/>
          <w:iCs/>
          <w:sz w:val="22"/>
          <w:szCs w:val="22"/>
        </w:rPr>
      </w:pPr>
      <w:r w:rsidRPr="00267CAC">
        <w:rPr>
          <w:rFonts w:ascii="Arial" w:eastAsia="Batang" w:hAnsi="Arial" w:cs="Arial"/>
          <w:b/>
          <w:bCs/>
          <w:i/>
          <w:iCs/>
          <w:sz w:val="22"/>
          <w:szCs w:val="22"/>
          <w:lang w:eastAsia="ko"/>
        </w:rPr>
        <w:t>아동의</w:t>
      </w:r>
      <w:r w:rsidRPr="00267CAC">
        <w:rPr>
          <w:rFonts w:ascii="Arial" w:eastAsia="Batang" w:hAnsi="Arial" w:cs="Arial"/>
          <w:b/>
          <w:bCs/>
          <w:i/>
          <w:iCs/>
          <w:sz w:val="22"/>
          <w:szCs w:val="22"/>
          <w:lang w:eastAsia="ko"/>
        </w:rPr>
        <w:t xml:space="preserve"> </w:t>
      </w:r>
      <w:r w:rsidRPr="00267CAC">
        <w:rPr>
          <w:rFonts w:ascii="Arial" w:eastAsia="Batang" w:hAnsi="Arial" w:cs="Arial"/>
          <w:b/>
          <w:bCs/>
          <w:i/>
          <w:iCs/>
          <w:sz w:val="22"/>
          <w:szCs w:val="22"/>
          <w:lang w:eastAsia="ko"/>
        </w:rPr>
        <w:t>집</w:t>
      </w:r>
      <w:r w:rsidRPr="00267CAC">
        <w:rPr>
          <w:rFonts w:ascii="Arial" w:eastAsia="Batang" w:hAnsi="Arial" w:cs="Arial"/>
          <w:b/>
          <w:bCs/>
          <w:i/>
          <w:iCs/>
          <w:sz w:val="22"/>
          <w:szCs w:val="22"/>
          <w:lang w:eastAsia="ko"/>
        </w:rPr>
        <w:t xml:space="preserve"> </w:t>
      </w:r>
    </w:p>
    <w:p w14:paraId="24DCD2E9" w14:textId="77777777" w:rsidR="00774D33" w:rsidRPr="00267CAC" w:rsidRDefault="003178F4" w:rsidP="00FC54F7">
      <w:pPr>
        <w:spacing w:before="120" w:after="0"/>
        <w:ind w:left="1440"/>
        <w:rPr>
          <w:rFonts w:ascii="Arial" w:eastAsia="Batang" w:hAnsi="Arial" w:cs="Arial"/>
          <w:sz w:val="22"/>
          <w:szCs w:val="22"/>
        </w:rPr>
      </w:pPr>
      <w:r w:rsidRPr="00267CAC">
        <w:rPr>
          <w:rFonts w:ascii="Arial" w:eastAsia="Batang" w:hAnsi="Arial" w:cs="Arial"/>
          <w:sz w:val="22"/>
          <w:szCs w:val="22"/>
        </w:rPr>
        <w:t>At any time during the past 5 years, have any of the children lived:</w:t>
      </w:r>
    </w:p>
    <w:p w14:paraId="365BCEC2" w14:textId="378F6D25" w:rsidR="003178F4" w:rsidRPr="00267CAC" w:rsidRDefault="00774D33" w:rsidP="006254BD">
      <w:pPr>
        <w:spacing w:after="0"/>
        <w:ind w:left="1440"/>
        <w:rPr>
          <w:rFonts w:ascii="Arial" w:eastAsia="Batang" w:hAnsi="Arial" w:cs="Arial"/>
          <w:i/>
          <w:iCs/>
          <w:sz w:val="22"/>
          <w:szCs w:val="22"/>
          <w:lang w:eastAsia="ko-KR"/>
        </w:rPr>
      </w:pPr>
      <w:r w:rsidRPr="00267CAC">
        <w:rPr>
          <w:rFonts w:ascii="Arial" w:eastAsia="Batang" w:hAnsi="Arial" w:cs="Arial"/>
          <w:i/>
          <w:iCs/>
          <w:sz w:val="22"/>
          <w:szCs w:val="22"/>
          <w:lang w:eastAsia="ko"/>
        </w:rPr>
        <w:t>지난</w:t>
      </w:r>
      <w:r w:rsidRPr="00267CAC">
        <w:rPr>
          <w:rFonts w:ascii="Arial" w:eastAsia="Batang" w:hAnsi="Arial" w:cs="Arial"/>
          <w:i/>
          <w:iCs/>
          <w:sz w:val="22"/>
          <w:szCs w:val="22"/>
          <w:lang w:eastAsia="ko"/>
        </w:rPr>
        <w:t xml:space="preserve"> 5</w:t>
      </w:r>
      <w:r w:rsidRPr="00267CAC">
        <w:rPr>
          <w:rFonts w:ascii="Arial" w:eastAsia="Batang" w:hAnsi="Arial" w:cs="Arial"/>
          <w:i/>
          <w:iCs/>
          <w:sz w:val="22"/>
          <w:szCs w:val="22"/>
          <w:lang w:eastAsia="ko"/>
        </w:rPr>
        <w:t>년</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중에</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다음</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장소에서</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거주한</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자녀가</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있습니다</w:t>
      </w:r>
      <w:r w:rsidRPr="00267CAC">
        <w:rPr>
          <w:rFonts w:ascii="Arial" w:eastAsia="Batang" w:hAnsi="Arial" w:cs="Arial"/>
          <w:i/>
          <w:iCs/>
          <w:sz w:val="22"/>
          <w:szCs w:val="22"/>
          <w:lang w:eastAsia="ko"/>
        </w:rPr>
        <w:t>.</w:t>
      </w:r>
    </w:p>
    <w:p w14:paraId="34BD2E12" w14:textId="77777777" w:rsidR="00774D33" w:rsidRPr="00267CAC" w:rsidRDefault="003178F4" w:rsidP="00FC54F7">
      <w:pPr>
        <w:pStyle w:val="ListParagraph"/>
        <w:numPr>
          <w:ilvl w:val="0"/>
          <w:numId w:val="27"/>
        </w:numPr>
        <w:ind w:left="1800"/>
        <w:contextualSpacing w:val="0"/>
        <w:rPr>
          <w:rFonts w:ascii="Arial" w:eastAsia="Batang" w:hAnsi="Arial" w:cs="Arial"/>
          <w:sz w:val="22"/>
          <w:szCs w:val="22"/>
        </w:rPr>
      </w:pPr>
      <w:r w:rsidRPr="00267CAC">
        <w:rPr>
          <w:rFonts w:ascii="Arial" w:eastAsia="Batang" w:hAnsi="Arial" w:cs="Arial"/>
          <w:sz w:val="22"/>
          <w:szCs w:val="22"/>
        </w:rPr>
        <w:t>on an Indian reservation,</w:t>
      </w:r>
    </w:p>
    <w:p w14:paraId="7B17BA72" w14:textId="232DDEBE" w:rsidR="003178F4" w:rsidRPr="00267CAC" w:rsidRDefault="00774D33" w:rsidP="003E43DA">
      <w:pPr>
        <w:pStyle w:val="ListParagraph"/>
        <w:ind w:left="1800"/>
        <w:contextualSpacing w:val="0"/>
        <w:rPr>
          <w:rFonts w:ascii="Arial" w:eastAsia="Batang" w:hAnsi="Arial" w:cs="Arial"/>
          <w:i/>
          <w:iCs/>
          <w:sz w:val="22"/>
          <w:szCs w:val="22"/>
        </w:rPr>
      </w:pPr>
      <w:r w:rsidRPr="00267CAC">
        <w:rPr>
          <w:rFonts w:ascii="Arial" w:eastAsia="Batang" w:hAnsi="Arial" w:cs="Arial"/>
          <w:i/>
          <w:iCs/>
          <w:sz w:val="22"/>
          <w:szCs w:val="22"/>
          <w:lang w:eastAsia="ko"/>
        </w:rPr>
        <w:t>인디언</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보호구역</w:t>
      </w:r>
      <w:r w:rsidRPr="00267CAC">
        <w:rPr>
          <w:rFonts w:ascii="Arial" w:eastAsia="Batang" w:hAnsi="Arial" w:cs="Arial"/>
          <w:i/>
          <w:iCs/>
          <w:sz w:val="22"/>
          <w:szCs w:val="22"/>
          <w:lang w:eastAsia="ko"/>
        </w:rPr>
        <w:t>,</w:t>
      </w:r>
    </w:p>
    <w:p w14:paraId="5B4C96D8" w14:textId="77777777" w:rsidR="00774D33" w:rsidRPr="00267CAC" w:rsidRDefault="003178F4" w:rsidP="00FC54F7">
      <w:pPr>
        <w:pStyle w:val="ListParagraph"/>
        <w:numPr>
          <w:ilvl w:val="0"/>
          <w:numId w:val="27"/>
        </w:numPr>
        <w:ind w:left="1800"/>
        <w:contextualSpacing w:val="0"/>
        <w:rPr>
          <w:rFonts w:ascii="Arial" w:eastAsia="Batang" w:hAnsi="Arial" w:cs="Arial"/>
          <w:sz w:val="22"/>
          <w:szCs w:val="22"/>
        </w:rPr>
      </w:pPr>
      <w:r w:rsidRPr="00267CAC">
        <w:rPr>
          <w:rFonts w:ascii="Arial" w:eastAsia="Batang" w:hAnsi="Arial" w:cs="Arial"/>
          <w:sz w:val="22"/>
          <w:szCs w:val="22"/>
        </w:rPr>
        <w:t>outside Washington State,</w:t>
      </w:r>
    </w:p>
    <w:p w14:paraId="58589CAD" w14:textId="575947FA" w:rsidR="003178F4" w:rsidRPr="00267CAC" w:rsidRDefault="00774D33" w:rsidP="003E43DA">
      <w:pPr>
        <w:pStyle w:val="ListParagraph"/>
        <w:ind w:left="1800"/>
        <w:contextualSpacing w:val="0"/>
        <w:rPr>
          <w:rFonts w:ascii="Arial" w:eastAsia="Batang" w:hAnsi="Arial" w:cs="Arial"/>
          <w:i/>
          <w:iCs/>
          <w:sz w:val="22"/>
          <w:szCs w:val="22"/>
        </w:rPr>
      </w:pPr>
      <w:r w:rsidRPr="00267CAC">
        <w:rPr>
          <w:rFonts w:ascii="Arial" w:eastAsia="Batang" w:hAnsi="Arial" w:cs="Arial"/>
          <w:i/>
          <w:iCs/>
          <w:sz w:val="22"/>
          <w:szCs w:val="22"/>
          <w:lang w:eastAsia="ko"/>
        </w:rPr>
        <w:lastRenderedPageBreak/>
        <w:t>워싱턴주</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외부</w:t>
      </w:r>
      <w:r w:rsidRPr="00267CAC">
        <w:rPr>
          <w:rFonts w:ascii="Arial" w:eastAsia="Batang" w:hAnsi="Arial" w:cs="Arial"/>
          <w:i/>
          <w:iCs/>
          <w:sz w:val="22"/>
          <w:szCs w:val="22"/>
          <w:lang w:eastAsia="ko"/>
        </w:rPr>
        <w:t>,</w:t>
      </w:r>
    </w:p>
    <w:p w14:paraId="68FBA1E8" w14:textId="77777777" w:rsidR="00774D33" w:rsidRPr="00267CAC" w:rsidRDefault="003178F4" w:rsidP="00FC54F7">
      <w:pPr>
        <w:pStyle w:val="ListParagraph"/>
        <w:numPr>
          <w:ilvl w:val="0"/>
          <w:numId w:val="27"/>
        </w:numPr>
        <w:ind w:left="1800"/>
        <w:contextualSpacing w:val="0"/>
        <w:rPr>
          <w:rFonts w:ascii="Arial" w:eastAsia="Batang" w:hAnsi="Arial" w:cs="Arial"/>
          <w:sz w:val="22"/>
          <w:szCs w:val="22"/>
        </w:rPr>
      </w:pPr>
      <w:r w:rsidRPr="00267CAC">
        <w:rPr>
          <w:rFonts w:ascii="Arial" w:eastAsia="Batang" w:hAnsi="Arial" w:cs="Arial"/>
          <w:sz w:val="22"/>
          <w:szCs w:val="22"/>
        </w:rPr>
        <w:t>in a foreign country, or</w:t>
      </w:r>
    </w:p>
    <w:p w14:paraId="5A7F7D07" w14:textId="61AD29FF" w:rsidR="003178F4" w:rsidRPr="00267CAC" w:rsidRDefault="00774D33" w:rsidP="003E43DA">
      <w:pPr>
        <w:pStyle w:val="ListParagraph"/>
        <w:ind w:left="1800"/>
        <w:contextualSpacing w:val="0"/>
        <w:rPr>
          <w:rFonts w:ascii="Arial" w:eastAsia="Batang" w:hAnsi="Arial" w:cs="Arial"/>
          <w:i/>
          <w:iCs/>
          <w:sz w:val="22"/>
          <w:szCs w:val="22"/>
        </w:rPr>
      </w:pPr>
      <w:r w:rsidRPr="00267CAC">
        <w:rPr>
          <w:rFonts w:ascii="Arial" w:eastAsia="Batang" w:hAnsi="Arial" w:cs="Arial"/>
          <w:i/>
          <w:iCs/>
          <w:sz w:val="22"/>
          <w:szCs w:val="22"/>
          <w:lang w:eastAsia="ko"/>
        </w:rPr>
        <w:t>외국</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또는</w:t>
      </w:r>
    </w:p>
    <w:p w14:paraId="3718A3B6" w14:textId="77777777" w:rsidR="00774D33" w:rsidRPr="00267CAC" w:rsidRDefault="003178F4" w:rsidP="00FC54F7">
      <w:pPr>
        <w:pStyle w:val="ListParagraph"/>
        <w:numPr>
          <w:ilvl w:val="0"/>
          <w:numId w:val="27"/>
        </w:numPr>
        <w:ind w:left="1800"/>
        <w:contextualSpacing w:val="0"/>
        <w:rPr>
          <w:rFonts w:ascii="Arial" w:eastAsia="Batang" w:hAnsi="Arial" w:cs="Arial"/>
          <w:sz w:val="22"/>
          <w:szCs w:val="22"/>
        </w:rPr>
      </w:pPr>
      <w:r w:rsidRPr="00267CAC">
        <w:rPr>
          <w:rFonts w:ascii="Arial" w:eastAsia="Batang" w:hAnsi="Arial" w:cs="Arial"/>
          <w:sz w:val="22"/>
          <w:szCs w:val="22"/>
        </w:rPr>
        <w:t>with anyone who is not a party to this case?</w:t>
      </w:r>
    </w:p>
    <w:p w14:paraId="67EC49C3" w14:textId="7AE2FFA2" w:rsidR="003178F4" w:rsidRPr="00267CAC" w:rsidRDefault="00774D33" w:rsidP="003E43DA">
      <w:pPr>
        <w:pStyle w:val="ListParagraph"/>
        <w:ind w:left="1800"/>
        <w:contextualSpacing w:val="0"/>
        <w:rPr>
          <w:rFonts w:ascii="Arial" w:eastAsia="Batang" w:hAnsi="Arial" w:cs="Arial"/>
          <w:i/>
          <w:iCs/>
          <w:sz w:val="22"/>
          <w:szCs w:val="22"/>
          <w:lang w:eastAsia="ko-KR"/>
        </w:rPr>
      </w:pPr>
      <w:r w:rsidRPr="00267CAC">
        <w:rPr>
          <w:rFonts w:ascii="Arial" w:eastAsia="Batang" w:hAnsi="Arial" w:cs="Arial"/>
          <w:i/>
          <w:iCs/>
          <w:sz w:val="22"/>
          <w:szCs w:val="22"/>
          <w:lang w:eastAsia="ko"/>
        </w:rPr>
        <w:t>본</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소송의</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당사자가</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아닌</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사람과</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거주했습니까</w:t>
      </w:r>
      <w:r w:rsidRPr="00267CAC">
        <w:rPr>
          <w:rFonts w:ascii="Arial" w:eastAsia="Batang" w:hAnsi="Arial" w:cs="Arial"/>
          <w:i/>
          <w:iCs/>
          <w:sz w:val="22"/>
          <w:szCs w:val="22"/>
          <w:lang w:eastAsia="ko"/>
        </w:rPr>
        <w:t>?</w:t>
      </w:r>
    </w:p>
    <w:p w14:paraId="46528193" w14:textId="77777777" w:rsidR="00774D33" w:rsidRPr="00267CAC" w:rsidRDefault="003178F4" w:rsidP="00FC54F7">
      <w:pPr>
        <w:pStyle w:val="WABody4AboveIndented0"/>
        <w:spacing w:before="120"/>
        <w:ind w:left="1800"/>
        <w:rPr>
          <w:rFonts w:eastAsia="Batang"/>
          <w:i/>
        </w:rPr>
      </w:pPr>
      <w:proofErr w:type="gramStart"/>
      <w:r w:rsidRPr="00267CAC">
        <w:rPr>
          <w:rFonts w:eastAsia="Batang"/>
        </w:rPr>
        <w:t>[  ]</w:t>
      </w:r>
      <w:proofErr w:type="gramEnd"/>
      <w:r w:rsidRPr="00267CAC">
        <w:rPr>
          <w:rFonts w:eastAsia="Batang"/>
        </w:rPr>
        <w:tab/>
        <w:t xml:space="preserve">No </w:t>
      </w:r>
      <w:r w:rsidRPr="00267CAC">
        <w:rPr>
          <w:rFonts w:eastAsia="Batang"/>
          <w:i/>
          <w:iCs/>
        </w:rPr>
        <w:t xml:space="preserve">(Skip to </w:t>
      </w:r>
      <w:r w:rsidRPr="00267CAC">
        <w:rPr>
          <w:rFonts w:eastAsia="Batang"/>
          <w:b/>
          <w:bCs/>
          <w:i/>
          <w:iCs/>
        </w:rPr>
        <w:t>b.</w:t>
      </w:r>
      <w:r w:rsidRPr="00267CAC">
        <w:rPr>
          <w:rFonts w:eastAsia="Batang"/>
          <w:i/>
          <w:iCs/>
        </w:rPr>
        <w:t>)</w:t>
      </w:r>
    </w:p>
    <w:p w14:paraId="6ED69DF8" w14:textId="652DFBD9" w:rsidR="003178F4" w:rsidRPr="00267CAC" w:rsidRDefault="003E43DA" w:rsidP="006254BD">
      <w:pPr>
        <w:pStyle w:val="WABody4AboveIndented0"/>
        <w:spacing w:before="0"/>
        <w:ind w:left="1800"/>
        <w:rPr>
          <w:rFonts w:eastAsia="Batang"/>
          <w:i/>
          <w:iCs/>
        </w:rPr>
      </w:pPr>
      <w:r w:rsidRPr="00267CAC">
        <w:rPr>
          <w:rFonts w:eastAsia="Batang"/>
          <w:i/>
          <w:iCs/>
        </w:rPr>
        <w:tab/>
      </w:r>
      <w:r w:rsidRPr="00267CAC">
        <w:rPr>
          <w:rFonts w:eastAsia="Batang"/>
          <w:i/>
          <w:iCs/>
          <w:lang w:eastAsia="ko"/>
        </w:rPr>
        <w:t>아니요</w:t>
      </w:r>
      <w:r w:rsidRPr="00267CAC">
        <w:rPr>
          <w:rFonts w:eastAsia="Batang"/>
          <w:i/>
          <w:iCs/>
          <w:lang w:eastAsia="ko"/>
        </w:rPr>
        <w:t>(</w:t>
      </w:r>
      <w:r w:rsidRPr="00267CAC">
        <w:rPr>
          <w:rFonts w:eastAsia="Batang"/>
          <w:b/>
          <w:bCs/>
          <w:i/>
          <w:iCs/>
          <w:lang w:eastAsia="ko"/>
        </w:rPr>
        <w:t>b.</w:t>
      </w:r>
      <w:r w:rsidRPr="00267CAC">
        <w:rPr>
          <w:rFonts w:eastAsia="Batang"/>
          <w:i/>
          <w:iCs/>
          <w:lang w:eastAsia="ko"/>
        </w:rPr>
        <w:t>로</w:t>
      </w:r>
      <w:r w:rsidRPr="00267CAC">
        <w:rPr>
          <w:rFonts w:eastAsia="Batang"/>
          <w:i/>
          <w:iCs/>
          <w:lang w:eastAsia="ko"/>
        </w:rPr>
        <w:t xml:space="preserve"> </w:t>
      </w:r>
      <w:r w:rsidRPr="00267CAC">
        <w:rPr>
          <w:rFonts w:eastAsia="Batang"/>
          <w:i/>
          <w:iCs/>
          <w:lang w:eastAsia="ko"/>
        </w:rPr>
        <w:t>건너뛰기</w:t>
      </w:r>
      <w:r w:rsidRPr="00267CAC">
        <w:rPr>
          <w:rFonts w:eastAsia="Batang"/>
          <w:i/>
          <w:iCs/>
          <w:lang w:eastAsia="ko"/>
        </w:rPr>
        <w:t>)</w:t>
      </w:r>
    </w:p>
    <w:p w14:paraId="2B7B5D75" w14:textId="77777777" w:rsidR="00774D33" w:rsidRPr="00267CAC" w:rsidRDefault="003178F4" w:rsidP="00FC54F7">
      <w:pPr>
        <w:pStyle w:val="WABody4AboveIndented0"/>
        <w:spacing w:before="120"/>
        <w:ind w:left="1800"/>
        <w:rPr>
          <w:rFonts w:eastAsia="Batang"/>
          <w:i/>
        </w:rPr>
      </w:pPr>
      <w:proofErr w:type="gramStart"/>
      <w:r w:rsidRPr="00267CAC">
        <w:rPr>
          <w:rFonts w:eastAsia="Batang"/>
        </w:rPr>
        <w:t>[  ]</w:t>
      </w:r>
      <w:proofErr w:type="gramEnd"/>
      <w:r w:rsidRPr="00267CAC">
        <w:rPr>
          <w:rFonts w:eastAsia="Batang"/>
        </w:rPr>
        <w:tab/>
        <w:t xml:space="preserve">Yes </w:t>
      </w:r>
      <w:r w:rsidRPr="00267CAC">
        <w:rPr>
          <w:rFonts w:eastAsia="Batang"/>
          <w:i/>
          <w:iCs/>
        </w:rPr>
        <w:t>(Fill out below to show where each child has lived during the last 5 years.)</w:t>
      </w:r>
    </w:p>
    <w:p w14:paraId="3A773505" w14:textId="34C2E3C2" w:rsidR="003178F4" w:rsidRPr="00267CAC" w:rsidRDefault="00472A99" w:rsidP="006254BD">
      <w:pPr>
        <w:pStyle w:val="WABody4AboveIndented0"/>
        <w:spacing w:before="0" w:after="120"/>
        <w:ind w:left="1800"/>
        <w:rPr>
          <w:rFonts w:eastAsia="Batang"/>
          <w:i/>
          <w:iCs/>
          <w:lang w:eastAsia="ko-KR"/>
        </w:rPr>
      </w:pPr>
      <w:r w:rsidRPr="00267CAC">
        <w:rPr>
          <w:rFonts w:eastAsia="Batang"/>
          <w:i/>
          <w:iCs/>
        </w:rPr>
        <w:tab/>
      </w:r>
      <w:r w:rsidRPr="00267CAC">
        <w:rPr>
          <w:rFonts w:eastAsia="Batang"/>
          <w:i/>
          <w:iCs/>
          <w:lang w:eastAsia="ko"/>
        </w:rPr>
        <w:t>예</w:t>
      </w:r>
      <w:r w:rsidRPr="00267CAC">
        <w:rPr>
          <w:rFonts w:eastAsia="Batang"/>
          <w:i/>
          <w:iCs/>
          <w:lang w:eastAsia="ko"/>
        </w:rPr>
        <w:t>(</w:t>
      </w:r>
      <w:r w:rsidRPr="00267CAC">
        <w:rPr>
          <w:rFonts w:eastAsia="Batang"/>
          <w:i/>
          <w:iCs/>
          <w:lang w:eastAsia="ko"/>
        </w:rPr>
        <w:t>아래를</w:t>
      </w:r>
      <w:r w:rsidRPr="00267CAC">
        <w:rPr>
          <w:rFonts w:eastAsia="Batang"/>
          <w:i/>
          <w:iCs/>
          <w:lang w:eastAsia="ko"/>
        </w:rPr>
        <w:t xml:space="preserve"> </w:t>
      </w:r>
      <w:r w:rsidRPr="00267CAC">
        <w:rPr>
          <w:rFonts w:eastAsia="Batang"/>
          <w:i/>
          <w:iCs/>
          <w:lang w:eastAsia="ko"/>
        </w:rPr>
        <w:t>작성하여</w:t>
      </w:r>
      <w:r w:rsidRPr="00267CAC">
        <w:rPr>
          <w:rFonts w:eastAsia="Batang"/>
          <w:i/>
          <w:iCs/>
          <w:lang w:eastAsia="ko"/>
        </w:rPr>
        <w:t xml:space="preserve"> </w:t>
      </w:r>
      <w:r w:rsidRPr="00267CAC">
        <w:rPr>
          <w:rFonts w:eastAsia="Batang"/>
          <w:i/>
          <w:iCs/>
          <w:lang w:eastAsia="ko"/>
        </w:rPr>
        <w:t>지난</w:t>
      </w:r>
      <w:r w:rsidRPr="00267CAC">
        <w:rPr>
          <w:rFonts w:eastAsia="Batang"/>
          <w:i/>
          <w:iCs/>
          <w:lang w:eastAsia="ko"/>
        </w:rPr>
        <w:t xml:space="preserve"> 5</w:t>
      </w:r>
      <w:r w:rsidRPr="00267CAC">
        <w:rPr>
          <w:rFonts w:eastAsia="Batang"/>
          <w:i/>
          <w:iCs/>
          <w:lang w:eastAsia="ko"/>
        </w:rPr>
        <w:t>년</w:t>
      </w:r>
      <w:r w:rsidRPr="00267CAC">
        <w:rPr>
          <w:rFonts w:eastAsia="Batang"/>
          <w:i/>
          <w:iCs/>
          <w:lang w:eastAsia="ko"/>
        </w:rPr>
        <w:t xml:space="preserve"> </w:t>
      </w:r>
      <w:r w:rsidRPr="00267CAC">
        <w:rPr>
          <w:rFonts w:eastAsia="Batang"/>
          <w:i/>
          <w:iCs/>
          <w:lang w:eastAsia="ko"/>
        </w:rPr>
        <w:t>동안</w:t>
      </w:r>
      <w:r w:rsidRPr="00267CAC">
        <w:rPr>
          <w:rFonts w:eastAsia="Batang"/>
          <w:i/>
          <w:iCs/>
          <w:lang w:eastAsia="ko"/>
        </w:rPr>
        <w:t xml:space="preserve"> </w:t>
      </w:r>
      <w:r w:rsidRPr="00267CAC">
        <w:rPr>
          <w:rFonts w:eastAsia="Batang"/>
          <w:i/>
          <w:iCs/>
          <w:lang w:eastAsia="ko"/>
        </w:rPr>
        <w:t>각</w:t>
      </w:r>
      <w:r w:rsidRPr="00267CAC">
        <w:rPr>
          <w:rFonts w:eastAsia="Batang"/>
          <w:i/>
          <w:iCs/>
          <w:lang w:eastAsia="ko"/>
        </w:rPr>
        <w:t xml:space="preserve"> </w:t>
      </w:r>
      <w:r w:rsidRPr="00267CAC">
        <w:rPr>
          <w:rFonts w:eastAsia="Batang"/>
          <w:i/>
          <w:iCs/>
          <w:lang w:eastAsia="ko"/>
        </w:rPr>
        <w:t>자녀가</w:t>
      </w:r>
      <w:r w:rsidRPr="00267CAC">
        <w:rPr>
          <w:rFonts w:eastAsia="Batang"/>
          <w:i/>
          <w:iCs/>
          <w:lang w:eastAsia="ko"/>
        </w:rPr>
        <w:t xml:space="preserve"> </w:t>
      </w:r>
      <w:r w:rsidRPr="00267CAC">
        <w:rPr>
          <w:rFonts w:eastAsia="Batang"/>
          <w:i/>
          <w:iCs/>
          <w:lang w:eastAsia="ko"/>
        </w:rPr>
        <w:t>어디서</w:t>
      </w:r>
      <w:r w:rsidRPr="00267CAC">
        <w:rPr>
          <w:rFonts w:eastAsia="Batang"/>
          <w:i/>
          <w:iCs/>
          <w:lang w:eastAsia="ko"/>
        </w:rPr>
        <w:t xml:space="preserve"> </w:t>
      </w:r>
      <w:r w:rsidRPr="00267CAC">
        <w:rPr>
          <w:rFonts w:eastAsia="Batang"/>
          <w:i/>
          <w:iCs/>
          <w:lang w:eastAsia="ko"/>
        </w:rPr>
        <w:t>거주했는지</w:t>
      </w:r>
      <w:r w:rsidRPr="00267CAC">
        <w:rPr>
          <w:rFonts w:eastAsia="Batang"/>
          <w:i/>
          <w:iCs/>
          <w:lang w:eastAsia="ko"/>
        </w:rPr>
        <w:t xml:space="preserve"> </w:t>
      </w:r>
      <w:r w:rsidRPr="00267CAC">
        <w:rPr>
          <w:rFonts w:eastAsia="Batang"/>
          <w:i/>
          <w:iCs/>
          <w:lang w:eastAsia="ko"/>
        </w:rPr>
        <w:t>표시하십시오</w:t>
      </w:r>
      <w:r w:rsidRPr="00267CAC">
        <w:rPr>
          <w:rFonts w:eastAsia="Batang"/>
          <w:i/>
          <w:iCs/>
          <w:lang w:eastAsia="ko"/>
        </w:rPr>
        <w:t>.)</w:t>
      </w:r>
    </w:p>
    <w:tbl>
      <w:tblPr>
        <w:tblW w:w="8910" w:type="dxa"/>
        <w:tblInd w:w="5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43" w:type="dxa"/>
          <w:left w:w="72" w:type="dxa"/>
          <w:bottom w:w="43" w:type="dxa"/>
          <w:right w:w="72" w:type="dxa"/>
        </w:tblCellMar>
        <w:tblLook w:val="04A0" w:firstRow="1" w:lastRow="0" w:firstColumn="1" w:lastColumn="0" w:noHBand="0" w:noVBand="1"/>
      </w:tblPr>
      <w:tblGrid>
        <w:gridCol w:w="1800"/>
        <w:gridCol w:w="2250"/>
        <w:gridCol w:w="3240"/>
        <w:gridCol w:w="1620"/>
      </w:tblGrid>
      <w:tr w:rsidR="003178F4" w:rsidRPr="00267CAC" w14:paraId="3F7BF3F3" w14:textId="77777777" w:rsidTr="00E371A1">
        <w:trPr>
          <w:cantSplit/>
          <w:tblHeader/>
        </w:trPr>
        <w:tc>
          <w:tcPr>
            <w:tcW w:w="1800" w:type="dxa"/>
            <w:vAlign w:val="center"/>
          </w:tcPr>
          <w:p w14:paraId="67695260" w14:textId="77777777" w:rsidR="00774D33" w:rsidRPr="00267CAC" w:rsidRDefault="003178F4" w:rsidP="00FC54F7">
            <w:pPr>
              <w:spacing w:after="0"/>
              <w:jc w:val="center"/>
              <w:rPr>
                <w:rFonts w:ascii="Arial" w:eastAsia="Batang" w:hAnsi="Arial" w:cs="Arial"/>
                <w:sz w:val="22"/>
                <w:szCs w:val="22"/>
              </w:rPr>
            </w:pPr>
            <w:r w:rsidRPr="00267CAC">
              <w:rPr>
                <w:rFonts w:ascii="Arial" w:eastAsia="Batang" w:hAnsi="Arial" w:cs="Arial"/>
                <w:sz w:val="22"/>
                <w:szCs w:val="22"/>
              </w:rPr>
              <w:t>Dates</w:t>
            </w:r>
          </w:p>
          <w:p w14:paraId="0A39D976" w14:textId="234128D9" w:rsidR="003178F4" w:rsidRPr="00267CAC" w:rsidRDefault="00774D33" w:rsidP="006254BD">
            <w:pPr>
              <w:spacing w:after="0"/>
              <w:jc w:val="center"/>
              <w:rPr>
                <w:rFonts w:ascii="Arial" w:eastAsia="Batang" w:hAnsi="Arial" w:cs="Arial"/>
                <w:i/>
                <w:iCs/>
                <w:sz w:val="22"/>
                <w:szCs w:val="22"/>
              </w:rPr>
            </w:pPr>
            <w:r w:rsidRPr="00267CAC">
              <w:rPr>
                <w:rFonts w:ascii="Arial" w:eastAsia="Batang" w:hAnsi="Arial" w:cs="Arial"/>
                <w:i/>
                <w:iCs/>
                <w:sz w:val="22"/>
                <w:szCs w:val="22"/>
                <w:lang w:eastAsia="ko"/>
              </w:rPr>
              <w:t>날짜</w:t>
            </w:r>
          </w:p>
        </w:tc>
        <w:tc>
          <w:tcPr>
            <w:tcW w:w="2250" w:type="dxa"/>
            <w:shd w:val="clear" w:color="auto" w:fill="auto"/>
            <w:vAlign w:val="center"/>
          </w:tcPr>
          <w:p w14:paraId="339D16D6" w14:textId="77777777" w:rsidR="00774D33" w:rsidRPr="00267CAC" w:rsidRDefault="003178F4" w:rsidP="00FC54F7">
            <w:pPr>
              <w:spacing w:after="0"/>
              <w:ind w:right="132"/>
              <w:jc w:val="center"/>
              <w:rPr>
                <w:rFonts w:ascii="Arial" w:eastAsia="Batang" w:hAnsi="Arial" w:cs="Arial"/>
                <w:sz w:val="22"/>
                <w:szCs w:val="22"/>
              </w:rPr>
            </w:pPr>
            <w:r w:rsidRPr="00267CAC">
              <w:rPr>
                <w:rFonts w:ascii="Arial" w:eastAsia="Batang" w:hAnsi="Arial" w:cs="Arial"/>
                <w:sz w:val="22"/>
                <w:szCs w:val="22"/>
              </w:rPr>
              <w:t>Children</w:t>
            </w:r>
          </w:p>
          <w:p w14:paraId="685832C5" w14:textId="0EF64A49" w:rsidR="003178F4" w:rsidRPr="00267CAC" w:rsidRDefault="00774D33" w:rsidP="006254BD">
            <w:pPr>
              <w:spacing w:after="0"/>
              <w:ind w:right="132"/>
              <w:jc w:val="center"/>
              <w:rPr>
                <w:rFonts w:ascii="Arial" w:eastAsia="Batang" w:hAnsi="Arial" w:cs="Arial"/>
                <w:i/>
                <w:iCs/>
                <w:sz w:val="22"/>
                <w:szCs w:val="22"/>
              </w:rPr>
            </w:pPr>
            <w:r w:rsidRPr="00267CAC">
              <w:rPr>
                <w:rFonts w:ascii="Arial" w:eastAsia="Batang" w:hAnsi="Arial" w:cs="Arial"/>
                <w:i/>
                <w:iCs/>
                <w:sz w:val="22"/>
                <w:szCs w:val="22"/>
                <w:lang w:eastAsia="ko"/>
              </w:rPr>
              <w:t>자녀</w:t>
            </w:r>
          </w:p>
        </w:tc>
        <w:tc>
          <w:tcPr>
            <w:tcW w:w="3240" w:type="dxa"/>
            <w:vAlign w:val="center"/>
          </w:tcPr>
          <w:p w14:paraId="4B0251D1" w14:textId="77777777" w:rsidR="00774D33" w:rsidRPr="00267CAC" w:rsidRDefault="003178F4" w:rsidP="00FC54F7">
            <w:pPr>
              <w:tabs>
                <w:tab w:val="left" w:pos="2604"/>
              </w:tabs>
              <w:spacing w:after="0"/>
              <w:jc w:val="center"/>
              <w:rPr>
                <w:rFonts w:ascii="Arial" w:eastAsia="Batang" w:hAnsi="Arial" w:cs="Arial"/>
                <w:sz w:val="22"/>
                <w:szCs w:val="22"/>
              </w:rPr>
            </w:pPr>
            <w:r w:rsidRPr="00267CAC">
              <w:rPr>
                <w:rFonts w:ascii="Arial" w:eastAsia="Batang" w:hAnsi="Arial" w:cs="Arial"/>
                <w:sz w:val="22"/>
                <w:szCs w:val="22"/>
              </w:rPr>
              <w:t>Lived with</w:t>
            </w:r>
          </w:p>
          <w:p w14:paraId="1AA0A488" w14:textId="1507E86B" w:rsidR="003178F4" w:rsidRPr="00267CAC" w:rsidRDefault="00774D33" w:rsidP="006254BD">
            <w:pPr>
              <w:tabs>
                <w:tab w:val="left" w:pos="2604"/>
              </w:tabs>
              <w:spacing w:after="0"/>
              <w:jc w:val="center"/>
              <w:rPr>
                <w:rFonts w:ascii="Arial" w:eastAsia="Batang" w:hAnsi="Arial" w:cs="Arial"/>
                <w:i/>
                <w:iCs/>
                <w:sz w:val="22"/>
                <w:szCs w:val="22"/>
              </w:rPr>
            </w:pPr>
            <w:r w:rsidRPr="00267CAC">
              <w:rPr>
                <w:rFonts w:ascii="Arial" w:eastAsia="Batang" w:hAnsi="Arial" w:cs="Arial"/>
                <w:i/>
                <w:iCs/>
                <w:sz w:val="22"/>
                <w:szCs w:val="22"/>
                <w:lang w:eastAsia="ko"/>
              </w:rPr>
              <w:t>함께</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거주한</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사람</w:t>
            </w:r>
          </w:p>
        </w:tc>
        <w:tc>
          <w:tcPr>
            <w:tcW w:w="1620" w:type="dxa"/>
            <w:vAlign w:val="center"/>
          </w:tcPr>
          <w:p w14:paraId="01D40C69" w14:textId="77777777" w:rsidR="00774D33" w:rsidRPr="00267CAC" w:rsidRDefault="003178F4" w:rsidP="00FC54F7">
            <w:pPr>
              <w:spacing w:after="0"/>
              <w:jc w:val="center"/>
              <w:rPr>
                <w:rFonts w:ascii="Arial" w:eastAsia="Batang" w:hAnsi="Arial" w:cs="Arial"/>
                <w:sz w:val="22"/>
                <w:szCs w:val="22"/>
              </w:rPr>
            </w:pPr>
            <w:r w:rsidRPr="00267CAC">
              <w:rPr>
                <w:rFonts w:ascii="Arial" w:eastAsia="Batang" w:hAnsi="Arial" w:cs="Arial"/>
                <w:sz w:val="22"/>
                <w:szCs w:val="22"/>
              </w:rPr>
              <w:t>In which state, Indian reservation, or foreign country</w:t>
            </w:r>
          </w:p>
          <w:p w14:paraId="1FD4BDA4" w14:textId="1D55040D" w:rsidR="003178F4" w:rsidRPr="00267CAC" w:rsidRDefault="00774D33" w:rsidP="006254BD">
            <w:pPr>
              <w:spacing w:after="0"/>
              <w:jc w:val="center"/>
              <w:rPr>
                <w:rFonts w:ascii="Arial" w:eastAsia="Batang" w:hAnsi="Arial" w:cs="Arial"/>
                <w:i/>
                <w:iCs/>
                <w:sz w:val="22"/>
                <w:szCs w:val="22"/>
                <w:lang w:eastAsia="ko-KR"/>
              </w:rPr>
            </w:pPr>
            <w:r w:rsidRPr="00267CAC">
              <w:rPr>
                <w:rFonts w:ascii="Arial" w:eastAsia="Batang" w:hAnsi="Arial" w:cs="Arial"/>
                <w:i/>
                <w:iCs/>
                <w:sz w:val="22"/>
                <w:szCs w:val="22"/>
                <w:lang w:eastAsia="ko"/>
              </w:rPr>
              <w:t>주</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인디언</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보호구역</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또는</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외국</w:t>
            </w:r>
          </w:p>
        </w:tc>
      </w:tr>
      <w:tr w:rsidR="003178F4" w:rsidRPr="00267CAC" w14:paraId="07453AB8" w14:textId="77777777" w:rsidTr="00E371A1">
        <w:trPr>
          <w:cantSplit/>
        </w:trPr>
        <w:tc>
          <w:tcPr>
            <w:tcW w:w="1800" w:type="dxa"/>
          </w:tcPr>
          <w:p w14:paraId="4347070C" w14:textId="77777777" w:rsidR="00774D33" w:rsidRPr="00267CAC" w:rsidRDefault="003178F4" w:rsidP="00FC54F7">
            <w:pPr>
              <w:tabs>
                <w:tab w:val="left" w:pos="1458"/>
              </w:tabs>
              <w:spacing w:after="0"/>
              <w:rPr>
                <w:rFonts w:ascii="Arial" w:eastAsia="Batang" w:hAnsi="Arial" w:cs="Arial"/>
                <w:sz w:val="22"/>
                <w:szCs w:val="22"/>
              </w:rPr>
            </w:pPr>
            <w:r w:rsidRPr="00267CAC">
              <w:rPr>
                <w:rFonts w:ascii="Arial" w:eastAsia="Batang" w:hAnsi="Arial" w:cs="Arial"/>
                <w:sz w:val="22"/>
                <w:szCs w:val="22"/>
              </w:rPr>
              <w:t>From:</w:t>
            </w:r>
          </w:p>
          <w:p w14:paraId="114A9409" w14:textId="181FA185" w:rsidR="003178F4" w:rsidRPr="00267CAC" w:rsidRDefault="00774D33" w:rsidP="006254BD">
            <w:pPr>
              <w:tabs>
                <w:tab w:val="left" w:pos="1458"/>
              </w:tabs>
              <w:spacing w:after="0"/>
              <w:rPr>
                <w:rFonts w:ascii="Arial" w:eastAsia="Batang" w:hAnsi="Arial" w:cs="Arial"/>
                <w:i/>
                <w:iCs/>
                <w:sz w:val="22"/>
                <w:szCs w:val="22"/>
              </w:rPr>
            </w:pPr>
            <w:r w:rsidRPr="00267CAC">
              <w:rPr>
                <w:rFonts w:ascii="Arial" w:eastAsia="Batang" w:hAnsi="Arial" w:cs="Arial"/>
                <w:i/>
                <w:iCs/>
                <w:sz w:val="22"/>
                <w:szCs w:val="22"/>
                <w:lang w:eastAsia="ko"/>
              </w:rPr>
              <w:t>발신</w:t>
            </w:r>
            <w:r w:rsidRPr="00267CAC">
              <w:rPr>
                <w:rFonts w:ascii="Arial" w:eastAsia="Batang" w:hAnsi="Arial" w:cs="Arial"/>
                <w:i/>
                <w:iCs/>
                <w:sz w:val="22"/>
                <w:szCs w:val="22"/>
                <w:lang w:eastAsia="ko"/>
              </w:rPr>
              <w:t>:</w:t>
            </w:r>
          </w:p>
          <w:p w14:paraId="4E18EE22" w14:textId="77777777" w:rsidR="00774D33" w:rsidRPr="00267CAC" w:rsidRDefault="003178F4" w:rsidP="00FC54F7">
            <w:pPr>
              <w:tabs>
                <w:tab w:val="left" w:pos="1458"/>
              </w:tabs>
              <w:spacing w:after="0"/>
              <w:rPr>
                <w:rFonts w:ascii="Arial" w:eastAsia="Batang" w:hAnsi="Arial" w:cs="Arial"/>
                <w:sz w:val="22"/>
                <w:szCs w:val="22"/>
              </w:rPr>
            </w:pPr>
            <w:r w:rsidRPr="00267CAC">
              <w:rPr>
                <w:rFonts w:ascii="Arial" w:eastAsia="Batang" w:hAnsi="Arial" w:cs="Arial"/>
                <w:sz w:val="22"/>
                <w:szCs w:val="22"/>
              </w:rPr>
              <w:t>To:</w:t>
            </w:r>
          </w:p>
          <w:p w14:paraId="751DE02D" w14:textId="63D4083B" w:rsidR="003178F4" w:rsidRPr="00267CAC" w:rsidRDefault="00774D33" w:rsidP="006254BD">
            <w:pPr>
              <w:tabs>
                <w:tab w:val="left" w:pos="1458"/>
              </w:tabs>
              <w:spacing w:after="0"/>
              <w:rPr>
                <w:rFonts w:ascii="Arial" w:eastAsia="Batang" w:hAnsi="Arial" w:cs="Arial"/>
                <w:i/>
                <w:iCs/>
                <w:sz w:val="22"/>
                <w:szCs w:val="22"/>
              </w:rPr>
            </w:pPr>
            <w:r w:rsidRPr="00267CAC">
              <w:rPr>
                <w:rFonts w:ascii="Arial" w:eastAsia="Batang" w:hAnsi="Arial" w:cs="Arial"/>
                <w:i/>
                <w:iCs/>
                <w:sz w:val="22"/>
                <w:szCs w:val="22"/>
                <w:lang w:eastAsia="ko"/>
              </w:rPr>
              <w:t>수신</w:t>
            </w:r>
            <w:r w:rsidRPr="00267CAC">
              <w:rPr>
                <w:rFonts w:ascii="Arial" w:eastAsia="Batang" w:hAnsi="Arial" w:cs="Arial"/>
                <w:i/>
                <w:iCs/>
                <w:sz w:val="22"/>
                <w:szCs w:val="22"/>
                <w:lang w:eastAsia="ko"/>
              </w:rPr>
              <w:t>:</w:t>
            </w:r>
          </w:p>
        </w:tc>
        <w:tc>
          <w:tcPr>
            <w:tcW w:w="2250" w:type="dxa"/>
            <w:shd w:val="clear" w:color="auto" w:fill="auto"/>
          </w:tcPr>
          <w:p w14:paraId="3A5504C2" w14:textId="77777777" w:rsidR="00774D33" w:rsidRPr="00267CAC" w:rsidRDefault="003178F4" w:rsidP="00FC54F7">
            <w:pPr>
              <w:spacing w:after="0"/>
              <w:rPr>
                <w:rFonts w:ascii="Arial" w:eastAsia="Batang" w:hAnsi="Arial" w:cs="Arial"/>
                <w:sz w:val="22"/>
                <w:szCs w:val="22"/>
              </w:rPr>
            </w:pPr>
            <w:proofErr w:type="gramStart"/>
            <w:r w:rsidRPr="00267CAC">
              <w:rPr>
                <w:rFonts w:ascii="Arial" w:eastAsia="Batang" w:hAnsi="Arial" w:cs="Arial"/>
                <w:sz w:val="22"/>
                <w:szCs w:val="22"/>
              </w:rPr>
              <w:t>[  ]</w:t>
            </w:r>
            <w:proofErr w:type="gramEnd"/>
            <w:r w:rsidRPr="00267CAC">
              <w:rPr>
                <w:rFonts w:ascii="Arial" w:eastAsia="Batang" w:hAnsi="Arial" w:cs="Arial"/>
                <w:sz w:val="22"/>
                <w:szCs w:val="22"/>
              </w:rPr>
              <w:t xml:space="preserve"> All children</w:t>
            </w:r>
          </w:p>
          <w:p w14:paraId="162E266C" w14:textId="36DC85B9" w:rsidR="003178F4" w:rsidRPr="00267CAC" w:rsidRDefault="00472A99" w:rsidP="00FC54F7">
            <w:pPr>
              <w:spacing w:after="0"/>
              <w:rPr>
                <w:rFonts w:ascii="Arial" w:eastAsia="Batang" w:hAnsi="Arial" w:cs="Arial"/>
                <w:i/>
                <w:iCs/>
                <w:sz w:val="22"/>
                <w:szCs w:val="22"/>
              </w:rPr>
            </w:pPr>
            <w:r w:rsidRPr="00267CAC">
              <w:rPr>
                <w:rFonts w:ascii="Arial" w:eastAsia="Batang" w:hAnsi="Arial" w:cs="Arial"/>
                <w:i/>
                <w:iCs/>
                <w:sz w:val="22"/>
                <w:szCs w:val="22"/>
              </w:rPr>
              <w:t xml:space="preserve">     </w:t>
            </w:r>
            <w:r w:rsidRPr="00267CAC">
              <w:rPr>
                <w:rFonts w:ascii="Arial" w:eastAsia="Batang" w:hAnsi="Arial" w:cs="Arial"/>
                <w:i/>
                <w:iCs/>
                <w:sz w:val="22"/>
                <w:szCs w:val="22"/>
                <w:lang w:eastAsia="ko"/>
              </w:rPr>
              <w:t>모든</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자녀</w:t>
            </w:r>
          </w:p>
          <w:p w14:paraId="5E90B8EE" w14:textId="77777777" w:rsidR="00774D33" w:rsidRPr="00267CAC" w:rsidRDefault="003178F4" w:rsidP="00FC54F7">
            <w:pPr>
              <w:spacing w:after="0"/>
              <w:rPr>
                <w:rFonts w:ascii="Arial" w:eastAsia="Batang" w:hAnsi="Arial" w:cs="Arial"/>
                <w:i/>
                <w:sz w:val="22"/>
                <w:szCs w:val="22"/>
              </w:rPr>
            </w:pPr>
            <w:proofErr w:type="gramStart"/>
            <w:r w:rsidRPr="00267CAC">
              <w:rPr>
                <w:rFonts w:ascii="Arial" w:eastAsia="Batang" w:hAnsi="Arial" w:cs="Arial"/>
                <w:sz w:val="22"/>
                <w:szCs w:val="22"/>
              </w:rPr>
              <w:t>[  ]</w:t>
            </w:r>
            <w:proofErr w:type="gramEnd"/>
            <w:r w:rsidRPr="00267CAC">
              <w:rPr>
                <w:rFonts w:ascii="Arial" w:eastAsia="Batang" w:hAnsi="Arial" w:cs="Arial"/>
                <w:sz w:val="22"/>
                <w:szCs w:val="22"/>
              </w:rPr>
              <w:t xml:space="preserve"> </w:t>
            </w:r>
            <w:r w:rsidRPr="00267CAC">
              <w:rPr>
                <w:rFonts w:ascii="Arial" w:eastAsia="Batang" w:hAnsi="Arial" w:cs="Arial"/>
                <w:i/>
                <w:iCs/>
                <w:sz w:val="22"/>
                <w:szCs w:val="22"/>
              </w:rPr>
              <w:t>(Name/s):</w:t>
            </w:r>
          </w:p>
          <w:p w14:paraId="0384AB52" w14:textId="292EC139" w:rsidR="003178F4" w:rsidRPr="00267CAC" w:rsidRDefault="00472A99" w:rsidP="00FC54F7">
            <w:pPr>
              <w:spacing w:after="0"/>
              <w:rPr>
                <w:rFonts w:ascii="Arial" w:eastAsia="Batang" w:hAnsi="Arial" w:cs="Arial"/>
                <w:i/>
                <w:iCs/>
                <w:sz w:val="22"/>
                <w:szCs w:val="22"/>
              </w:rPr>
            </w:pPr>
            <w:r w:rsidRPr="00267CAC">
              <w:rPr>
                <w:rFonts w:ascii="Arial" w:eastAsia="Batang" w:hAnsi="Arial" w:cs="Arial"/>
                <w:i/>
                <w:iCs/>
                <w:sz w:val="22"/>
                <w:szCs w:val="22"/>
              </w:rPr>
              <w:t xml:space="preserve">     </w:t>
            </w:r>
            <w:r w:rsidRPr="00267CAC">
              <w:rPr>
                <w:rFonts w:ascii="Arial" w:eastAsia="Batang" w:hAnsi="Arial" w:cs="Arial"/>
                <w:i/>
                <w:iCs/>
                <w:sz w:val="22"/>
                <w:szCs w:val="22"/>
                <w:lang w:eastAsia="ko"/>
              </w:rPr>
              <w:t>(</w:t>
            </w:r>
            <w:r w:rsidRPr="00267CAC">
              <w:rPr>
                <w:rFonts w:ascii="Arial" w:eastAsia="Batang" w:hAnsi="Arial" w:cs="Arial"/>
                <w:i/>
                <w:iCs/>
                <w:sz w:val="22"/>
                <w:szCs w:val="22"/>
                <w:lang w:eastAsia="ko"/>
              </w:rPr>
              <w:t>이름</w:t>
            </w:r>
            <w:r w:rsidRPr="00267CAC">
              <w:rPr>
                <w:rFonts w:ascii="Arial" w:eastAsia="Batang" w:hAnsi="Arial" w:cs="Arial"/>
                <w:i/>
                <w:iCs/>
                <w:sz w:val="22"/>
                <w:szCs w:val="22"/>
                <w:lang w:eastAsia="ko"/>
              </w:rPr>
              <w:t>):</w:t>
            </w:r>
          </w:p>
          <w:p w14:paraId="13AD111B" w14:textId="77777777" w:rsidR="003178F4" w:rsidRPr="00267CAC" w:rsidRDefault="003178F4" w:rsidP="00FC54F7">
            <w:pPr>
              <w:spacing w:after="0"/>
              <w:rPr>
                <w:rFonts w:ascii="Arial" w:eastAsia="Batang" w:hAnsi="Arial" w:cs="Arial"/>
                <w:sz w:val="22"/>
                <w:szCs w:val="22"/>
                <w:u w:val="single"/>
              </w:rPr>
            </w:pPr>
          </w:p>
        </w:tc>
        <w:tc>
          <w:tcPr>
            <w:tcW w:w="3240" w:type="dxa"/>
          </w:tcPr>
          <w:p w14:paraId="2FBEAB0F" w14:textId="77777777" w:rsidR="00472A99" w:rsidRPr="00267CAC" w:rsidRDefault="003178F4" w:rsidP="00FC54F7">
            <w:pPr>
              <w:tabs>
                <w:tab w:val="left" w:pos="1548"/>
                <w:tab w:val="left" w:pos="3636"/>
              </w:tabs>
              <w:spacing w:after="0"/>
              <w:rPr>
                <w:rFonts w:ascii="Arial" w:eastAsia="Batang" w:hAnsi="Arial" w:cs="Arial"/>
                <w:sz w:val="22"/>
                <w:szCs w:val="22"/>
              </w:rPr>
            </w:pPr>
            <w:proofErr w:type="gramStart"/>
            <w:r w:rsidRPr="00267CAC">
              <w:rPr>
                <w:rFonts w:ascii="Arial" w:eastAsia="Batang" w:hAnsi="Arial" w:cs="Arial"/>
                <w:sz w:val="22"/>
                <w:szCs w:val="22"/>
              </w:rPr>
              <w:t>[  ]</w:t>
            </w:r>
            <w:proofErr w:type="gramEnd"/>
            <w:r w:rsidRPr="00267CAC">
              <w:rPr>
                <w:rFonts w:ascii="Arial" w:eastAsia="Batang" w:hAnsi="Arial" w:cs="Arial"/>
                <w:sz w:val="22"/>
                <w:szCs w:val="22"/>
              </w:rPr>
              <w:t xml:space="preserve"> Petitioner  [  ] Respondent  </w:t>
            </w:r>
          </w:p>
          <w:p w14:paraId="727EF1BC" w14:textId="34133FB5" w:rsidR="00774D33" w:rsidRPr="00267CAC" w:rsidRDefault="00472A99" w:rsidP="00FC54F7">
            <w:pPr>
              <w:tabs>
                <w:tab w:val="left" w:pos="1548"/>
                <w:tab w:val="left" w:pos="3636"/>
              </w:tabs>
              <w:spacing w:after="0"/>
              <w:rPr>
                <w:rFonts w:ascii="Arial" w:eastAsia="Batang" w:hAnsi="Arial" w:cs="Arial"/>
                <w:i/>
                <w:sz w:val="22"/>
                <w:szCs w:val="22"/>
              </w:rPr>
            </w:pPr>
            <w:r w:rsidRPr="00267CAC">
              <w:rPr>
                <w:rFonts w:ascii="Arial" w:eastAsia="Batang" w:hAnsi="Arial" w:cs="Arial"/>
                <w:i/>
                <w:iCs/>
                <w:sz w:val="22"/>
                <w:szCs w:val="22"/>
              </w:rPr>
              <w:t xml:space="preserve">     </w:t>
            </w:r>
            <w:r w:rsidRPr="00267CAC">
              <w:rPr>
                <w:rFonts w:ascii="Arial" w:eastAsia="Batang" w:hAnsi="Arial" w:cs="Arial"/>
                <w:i/>
                <w:iCs/>
                <w:sz w:val="22"/>
                <w:szCs w:val="22"/>
                <w:lang w:eastAsia="ko"/>
              </w:rPr>
              <w:t>청원인</w:t>
            </w:r>
            <w:r w:rsidRPr="00267CAC">
              <w:rPr>
                <w:rFonts w:ascii="Arial" w:eastAsia="Batang" w:hAnsi="Arial" w:cs="Arial"/>
                <w:i/>
                <w:iCs/>
                <w:sz w:val="22"/>
                <w:szCs w:val="22"/>
                <w:lang w:eastAsia="ko"/>
              </w:rPr>
              <w:t xml:space="preserve"> [-] </w:t>
            </w:r>
            <w:r w:rsidRPr="00267CAC">
              <w:rPr>
                <w:rFonts w:ascii="Arial" w:eastAsia="Batang" w:hAnsi="Arial" w:cs="Arial"/>
                <w:i/>
                <w:iCs/>
                <w:sz w:val="22"/>
                <w:szCs w:val="22"/>
                <w:lang w:eastAsia="ko"/>
              </w:rPr>
              <w:t>피청원인</w:t>
            </w:r>
            <w:r w:rsidRPr="00267CAC">
              <w:rPr>
                <w:rFonts w:ascii="Arial" w:eastAsia="Batang" w:hAnsi="Arial" w:cs="Arial"/>
                <w:sz w:val="22"/>
                <w:szCs w:val="22"/>
                <w:u w:val="single"/>
              </w:rPr>
              <w:br/>
            </w:r>
            <w:r w:rsidRPr="00267CAC">
              <w:rPr>
                <w:rFonts w:ascii="Arial" w:eastAsia="Batang" w:hAnsi="Arial" w:cs="Arial"/>
                <w:sz w:val="22"/>
                <w:szCs w:val="22"/>
              </w:rPr>
              <w:t xml:space="preserve">[  ] Other </w:t>
            </w:r>
            <w:r w:rsidRPr="00267CAC">
              <w:rPr>
                <w:rFonts w:ascii="Arial" w:eastAsia="Batang" w:hAnsi="Arial" w:cs="Arial"/>
                <w:i/>
                <w:iCs/>
                <w:sz w:val="22"/>
                <w:szCs w:val="22"/>
              </w:rPr>
              <w:t>(name):</w:t>
            </w:r>
          </w:p>
          <w:p w14:paraId="7175E1A4" w14:textId="617FD300" w:rsidR="003178F4" w:rsidRPr="00267CAC" w:rsidRDefault="00472A99" w:rsidP="006254BD">
            <w:pPr>
              <w:tabs>
                <w:tab w:val="left" w:pos="1548"/>
                <w:tab w:val="left" w:pos="3636"/>
              </w:tabs>
              <w:spacing w:after="0"/>
              <w:rPr>
                <w:rFonts w:ascii="Arial" w:eastAsia="Batang" w:hAnsi="Arial" w:cs="Arial"/>
                <w:sz w:val="22"/>
                <w:szCs w:val="22"/>
                <w:u w:val="single"/>
              </w:rPr>
            </w:pPr>
            <w:r w:rsidRPr="00267CAC">
              <w:rPr>
                <w:rFonts w:ascii="Arial" w:eastAsia="Batang" w:hAnsi="Arial" w:cs="Arial"/>
                <w:i/>
                <w:iCs/>
                <w:sz w:val="22"/>
                <w:szCs w:val="22"/>
              </w:rPr>
              <w:t xml:space="preserve">     </w:t>
            </w:r>
            <w:r w:rsidRPr="00267CAC">
              <w:rPr>
                <w:rFonts w:ascii="Arial" w:eastAsia="Batang" w:hAnsi="Arial" w:cs="Arial"/>
                <w:i/>
                <w:iCs/>
                <w:sz w:val="22"/>
                <w:szCs w:val="22"/>
                <w:lang w:eastAsia="ko"/>
              </w:rPr>
              <w:t>기타</w:t>
            </w:r>
            <w:r w:rsidRPr="00267CAC">
              <w:rPr>
                <w:rFonts w:ascii="Arial" w:eastAsia="Batang" w:hAnsi="Arial" w:cs="Arial"/>
                <w:i/>
                <w:iCs/>
                <w:sz w:val="22"/>
                <w:szCs w:val="22"/>
                <w:lang w:eastAsia="ko"/>
              </w:rPr>
              <w:t>(</w:t>
            </w:r>
            <w:r w:rsidRPr="00267CAC">
              <w:rPr>
                <w:rFonts w:ascii="Arial" w:eastAsia="Batang" w:hAnsi="Arial" w:cs="Arial"/>
                <w:i/>
                <w:iCs/>
                <w:sz w:val="22"/>
                <w:szCs w:val="22"/>
                <w:lang w:eastAsia="ko"/>
              </w:rPr>
              <w:t>이름</w:t>
            </w:r>
            <w:r w:rsidRPr="00267CAC">
              <w:rPr>
                <w:rFonts w:ascii="Arial" w:eastAsia="Batang" w:hAnsi="Arial" w:cs="Arial"/>
                <w:i/>
                <w:iCs/>
                <w:sz w:val="22"/>
                <w:szCs w:val="22"/>
                <w:lang w:eastAsia="ko"/>
              </w:rPr>
              <w:t>):</w:t>
            </w:r>
          </w:p>
        </w:tc>
        <w:tc>
          <w:tcPr>
            <w:tcW w:w="1620" w:type="dxa"/>
          </w:tcPr>
          <w:p w14:paraId="525E508E" w14:textId="77777777" w:rsidR="003178F4" w:rsidRPr="00267CAC" w:rsidRDefault="003178F4" w:rsidP="00FC54F7">
            <w:pPr>
              <w:tabs>
                <w:tab w:val="left" w:pos="1476"/>
              </w:tabs>
              <w:spacing w:after="0"/>
              <w:rPr>
                <w:rFonts w:ascii="Arial" w:eastAsia="Batang" w:hAnsi="Arial" w:cs="Arial"/>
                <w:sz w:val="22"/>
                <w:szCs w:val="22"/>
              </w:rPr>
            </w:pPr>
          </w:p>
        </w:tc>
      </w:tr>
      <w:tr w:rsidR="00472A99" w:rsidRPr="00267CAC" w14:paraId="423C0AB4" w14:textId="77777777" w:rsidTr="00E371A1">
        <w:trPr>
          <w:cantSplit/>
        </w:trPr>
        <w:tc>
          <w:tcPr>
            <w:tcW w:w="1800" w:type="dxa"/>
          </w:tcPr>
          <w:p w14:paraId="14452B0F" w14:textId="77777777" w:rsidR="00472A99" w:rsidRPr="00267CAC" w:rsidRDefault="00472A99" w:rsidP="00472A99">
            <w:pPr>
              <w:tabs>
                <w:tab w:val="left" w:pos="1458"/>
              </w:tabs>
              <w:spacing w:after="0"/>
              <w:rPr>
                <w:rFonts w:ascii="Arial" w:eastAsia="Batang" w:hAnsi="Arial" w:cs="Arial"/>
                <w:sz w:val="22"/>
                <w:szCs w:val="22"/>
              </w:rPr>
            </w:pPr>
            <w:r w:rsidRPr="00267CAC">
              <w:rPr>
                <w:rFonts w:ascii="Arial" w:eastAsia="Batang" w:hAnsi="Arial" w:cs="Arial"/>
                <w:sz w:val="22"/>
                <w:szCs w:val="22"/>
              </w:rPr>
              <w:t>From:</w:t>
            </w:r>
          </w:p>
          <w:p w14:paraId="3C919812" w14:textId="77777777" w:rsidR="00472A99" w:rsidRPr="00267CAC" w:rsidRDefault="00472A99" w:rsidP="00472A99">
            <w:pPr>
              <w:tabs>
                <w:tab w:val="left" w:pos="1458"/>
              </w:tabs>
              <w:spacing w:after="0"/>
              <w:rPr>
                <w:rFonts w:ascii="Arial" w:eastAsia="Batang" w:hAnsi="Arial" w:cs="Arial"/>
                <w:i/>
                <w:iCs/>
                <w:sz w:val="22"/>
                <w:szCs w:val="22"/>
              </w:rPr>
            </w:pPr>
            <w:r w:rsidRPr="00267CAC">
              <w:rPr>
                <w:rFonts w:ascii="Arial" w:eastAsia="Batang" w:hAnsi="Arial" w:cs="Arial"/>
                <w:i/>
                <w:iCs/>
                <w:sz w:val="22"/>
                <w:szCs w:val="22"/>
                <w:lang w:eastAsia="ko"/>
              </w:rPr>
              <w:t>발신</w:t>
            </w:r>
            <w:r w:rsidRPr="00267CAC">
              <w:rPr>
                <w:rFonts w:ascii="Arial" w:eastAsia="Batang" w:hAnsi="Arial" w:cs="Arial"/>
                <w:i/>
                <w:iCs/>
                <w:sz w:val="22"/>
                <w:szCs w:val="22"/>
                <w:lang w:eastAsia="ko"/>
              </w:rPr>
              <w:t>:</w:t>
            </w:r>
          </w:p>
          <w:p w14:paraId="3883B82A" w14:textId="77777777" w:rsidR="00472A99" w:rsidRPr="00267CAC" w:rsidRDefault="00472A99" w:rsidP="00472A99">
            <w:pPr>
              <w:tabs>
                <w:tab w:val="left" w:pos="1458"/>
              </w:tabs>
              <w:spacing w:after="0"/>
              <w:rPr>
                <w:rFonts w:ascii="Arial" w:eastAsia="Batang" w:hAnsi="Arial" w:cs="Arial"/>
                <w:sz w:val="22"/>
                <w:szCs w:val="22"/>
              </w:rPr>
            </w:pPr>
            <w:r w:rsidRPr="00267CAC">
              <w:rPr>
                <w:rFonts w:ascii="Arial" w:eastAsia="Batang" w:hAnsi="Arial" w:cs="Arial"/>
                <w:sz w:val="22"/>
                <w:szCs w:val="22"/>
              </w:rPr>
              <w:t>To:</w:t>
            </w:r>
          </w:p>
          <w:p w14:paraId="05EA643D" w14:textId="303D03FE" w:rsidR="00472A99" w:rsidRPr="00267CAC" w:rsidRDefault="00472A99" w:rsidP="00472A99">
            <w:pPr>
              <w:tabs>
                <w:tab w:val="left" w:pos="1458"/>
              </w:tabs>
              <w:spacing w:after="0"/>
              <w:rPr>
                <w:rFonts w:ascii="Arial" w:eastAsia="Batang" w:hAnsi="Arial" w:cs="Arial"/>
                <w:sz w:val="22"/>
                <w:szCs w:val="22"/>
                <w:u w:val="single"/>
              </w:rPr>
            </w:pPr>
            <w:r w:rsidRPr="00267CAC">
              <w:rPr>
                <w:rFonts w:ascii="Arial" w:eastAsia="Batang" w:hAnsi="Arial" w:cs="Arial"/>
                <w:i/>
                <w:iCs/>
                <w:sz w:val="22"/>
                <w:szCs w:val="22"/>
                <w:lang w:eastAsia="ko"/>
              </w:rPr>
              <w:t>수신</w:t>
            </w:r>
            <w:r w:rsidRPr="00267CAC">
              <w:rPr>
                <w:rFonts w:ascii="Arial" w:eastAsia="Batang" w:hAnsi="Arial" w:cs="Arial"/>
                <w:i/>
                <w:iCs/>
                <w:sz w:val="22"/>
                <w:szCs w:val="22"/>
                <w:lang w:eastAsia="ko"/>
              </w:rPr>
              <w:t>:</w:t>
            </w:r>
          </w:p>
        </w:tc>
        <w:tc>
          <w:tcPr>
            <w:tcW w:w="2250" w:type="dxa"/>
            <w:shd w:val="clear" w:color="auto" w:fill="auto"/>
          </w:tcPr>
          <w:p w14:paraId="2FCEEDDB" w14:textId="77777777" w:rsidR="00472A99" w:rsidRPr="00267CAC" w:rsidRDefault="00472A99" w:rsidP="00472A99">
            <w:pPr>
              <w:spacing w:after="0"/>
              <w:rPr>
                <w:rFonts w:ascii="Arial" w:eastAsia="Batang" w:hAnsi="Arial" w:cs="Arial"/>
                <w:sz w:val="22"/>
                <w:szCs w:val="22"/>
              </w:rPr>
            </w:pPr>
            <w:proofErr w:type="gramStart"/>
            <w:r w:rsidRPr="00267CAC">
              <w:rPr>
                <w:rFonts w:ascii="Arial" w:eastAsia="Batang" w:hAnsi="Arial" w:cs="Arial"/>
                <w:sz w:val="22"/>
                <w:szCs w:val="22"/>
              </w:rPr>
              <w:t>[  ]</w:t>
            </w:r>
            <w:proofErr w:type="gramEnd"/>
            <w:r w:rsidRPr="00267CAC">
              <w:rPr>
                <w:rFonts w:ascii="Arial" w:eastAsia="Batang" w:hAnsi="Arial" w:cs="Arial"/>
                <w:sz w:val="22"/>
                <w:szCs w:val="22"/>
              </w:rPr>
              <w:t xml:space="preserve"> All children</w:t>
            </w:r>
          </w:p>
          <w:p w14:paraId="3087C872" w14:textId="77777777" w:rsidR="00472A99" w:rsidRPr="00267CAC" w:rsidRDefault="00472A99" w:rsidP="00472A99">
            <w:pPr>
              <w:spacing w:after="0"/>
              <w:rPr>
                <w:rFonts w:ascii="Arial" w:eastAsia="Batang" w:hAnsi="Arial" w:cs="Arial"/>
                <w:i/>
                <w:iCs/>
                <w:sz w:val="22"/>
                <w:szCs w:val="22"/>
              </w:rPr>
            </w:pPr>
            <w:r w:rsidRPr="00267CAC">
              <w:rPr>
                <w:rFonts w:ascii="Arial" w:eastAsia="Batang" w:hAnsi="Arial" w:cs="Arial"/>
                <w:i/>
                <w:iCs/>
                <w:sz w:val="22"/>
                <w:szCs w:val="22"/>
              </w:rPr>
              <w:t xml:space="preserve">     </w:t>
            </w:r>
            <w:r w:rsidRPr="00267CAC">
              <w:rPr>
                <w:rFonts w:ascii="Arial" w:eastAsia="Batang" w:hAnsi="Arial" w:cs="Arial"/>
                <w:i/>
                <w:iCs/>
                <w:sz w:val="22"/>
                <w:szCs w:val="22"/>
                <w:lang w:eastAsia="ko"/>
              </w:rPr>
              <w:t>모든</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자녀</w:t>
            </w:r>
          </w:p>
          <w:p w14:paraId="642187BE" w14:textId="77777777" w:rsidR="00472A99" w:rsidRPr="00267CAC" w:rsidRDefault="00472A99" w:rsidP="00472A99">
            <w:pPr>
              <w:spacing w:after="0"/>
              <w:rPr>
                <w:rFonts w:ascii="Arial" w:eastAsia="Batang" w:hAnsi="Arial" w:cs="Arial"/>
                <w:i/>
                <w:sz w:val="22"/>
                <w:szCs w:val="22"/>
              </w:rPr>
            </w:pPr>
            <w:proofErr w:type="gramStart"/>
            <w:r w:rsidRPr="00267CAC">
              <w:rPr>
                <w:rFonts w:ascii="Arial" w:eastAsia="Batang" w:hAnsi="Arial" w:cs="Arial"/>
                <w:sz w:val="22"/>
                <w:szCs w:val="22"/>
              </w:rPr>
              <w:t>[  ]</w:t>
            </w:r>
            <w:proofErr w:type="gramEnd"/>
            <w:r w:rsidRPr="00267CAC">
              <w:rPr>
                <w:rFonts w:ascii="Arial" w:eastAsia="Batang" w:hAnsi="Arial" w:cs="Arial"/>
                <w:sz w:val="22"/>
                <w:szCs w:val="22"/>
              </w:rPr>
              <w:t xml:space="preserve"> </w:t>
            </w:r>
            <w:r w:rsidRPr="00267CAC">
              <w:rPr>
                <w:rFonts w:ascii="Arial" w:eastAsia="Batang" w:hAnsi="Arial" w:cs="Arial"/>
                <w:i/>
                <w:iCs/>
                <w:sz w:val="22"/>
                <w:szCs w:val="22"/>
              </w:rPr>
              <w:t>(Name/s):</w:t>
            </w:r>
          </w:p>
          <w:p w14:paraId="7561650D" w14:textId="77777777" w:rsidR="00472A99" w:rsidRPr="00267CAC" w:rsidRDefault="00472A99" w:rsidP="00472A99">
            <w:pPr>
              <w:spacing w:after="0"/>
              <w:rPr>
                <w:rFonts w:ascii="Arial" w:eastAsia="Batang" w:hAnsi="Arial" w:cs="Arial"/>
                <w:i/>
                <w:iCs/>
                <w:sz w:val="22"/>
                <w:szCs w:val="22"/>
              </w:rPr>
            </w:pPr>
            <w:r w:rsidRPr="00267CAC">
              <w:rPr>
                <w:rFonts w:ascii="Arial" w:eastAsia="Batang" w:hAnsi="Arial" w:cs="Arial"/>
                <w:i/>
                <w:iCs/>
                <w:sz w:val="22"/>
                <w:szCs w:val="22"/>
              </w:rPr>
              <w:t xml:space="preserve">     </w:t>
            </w:r>
            <w:r w:rsidRPr="00267CAC">
              <w:rPr>
                <w:rFonts w:ascii="Arial" w:eastAsia="Batang" w:hAnsi="Arial" w:cs="Arial"/>
                <w:i/>
                <w:iCs/>
                <w:sz w:val="22"/>
                <w:szCs w:val="22"/>
                <w:lang w:eastAsia="ko"/>
              </w:rPr>
              <w:t>(</w:t>
            </w:r>
            <w:r w:rsidRPr="00267CAC">
              <w:rPr>
                <w:rFonts w:ascii="Arial" w:eastAsia="Batang" w:hAnsi="Arial" w:cs="Arial"/>
                <w:i/>
                <w:iCs/>
                <w:sz w:val="22"/>
                <w:szCs w:val="22"/>
                <w:lang w:eastAsia="ko"/>
              </w:rPr>
              <w:t>이름</w:t>
            </w:r>
            <w:r w:rsidRPr="00267CAC">
              <w:rPr>
                <w:rFonts w:ascii="Arial" w:eastAsia="Batang" w:hAnsi="Arial" w:cs="Arial"/>
                <w:i/>
                <w:iCs/>
                <w:sz w:val="22"/>
                <w:szCs w:val="22"/>
                <w:lang w:eastAsia="ko"/>
              </w:rPr>
              <w:t>):</w:t>
            </w:r>
          </w:p>
          <w:p w14:paraId="38BCD571" w14:textId="77777777" w:rsidR="00472A99" w:rsidRPr="00267CAC" w:rsidRDefault="00472A99" w:rsidP="00472A99">
            <w:pPr>
              <w:spacing w:after="0"/>
              <w:rPr>
                <w:rFonts w:ascii="Arial" w:eastAsia="Batang" w:hAnsi="Arial" w:cs="Arial"/>
                <w:sz w:val="22"/>
                <w:szCs w:val="22"/>
              </w:rPr>
            </w:pPr>
          </w:p>
        </w:tc>
        <w:tc>
          <w:tcPr>
            <w:tcW w:w="3240" w:type="dxa"/>
          </w:tcPr>
          <w:p w14:paraId="14DE1E0D" w14:textId="77777777" w:rsidR="00472A99" w:rsidRPr="00267CAC" w:rsidRDefault="00472A99" w:rsidP="00472A99">
            <w:pPr>
              <w:tabs>
                <w:tab w:val="left" w:pos="1548"/>
                <w:tab w:val="left" w:pos="3636"/>
              </w:tabs>
              <w:spacing w:after="0"/>
              <w:rPr>
                <w:rFonts w:ascii="Arial" w:eastAsia="Batang" w:hAnsi="Arial" w:cs="Arial"/>
                <w:sz w:val="22"/>
                <w:szCs w:val="22"/>
              </w:rPr>
            </w:pPr>
            <w:proofErr w:type="gramStart"/>
            <w:r w:rsidRPr="00267CAC">
              <w:rPr>
                <w:rFonts w:ascii="Arial" w:eastAsia="Batang" w:hAnsi="Arial" w:cs="Arial"/>
                <w:sz w:val="22"/>
                <w:szCs w:val="22"/>
              </w:rPr>
              <w:t>[  ]</w:t>
            </w:r>
            <w:proofErr w:type="gramEnd"/>
            <w:r w:rsidRPr="00267CAC">
              <w:rPr>
                <w:rFonts w:ascii="Arial" w:eastAsia="Batang" w:hAnsi="Arial" w:cs="Arial"/>
                <w:sz w:val="22"/>
                <w:szCs w:val="22"/>
              </w:rPr>
              <w:t xml:space="preserve"> Petitioner  [  ] Respondent  </w:t>
            </w:r>
          </w:p>
          <w:p w14:paraId="28338C20" w14:textId="77777777" w:rsidR="00472A99" w:rsidRPr="00267CAC" w:rsidRDefault="00472A99" w:rsidP="00472A99">
            <w:pPr>
              <w:tabs>
                <w:tab w:val="left" w:pos="1548"/>
                <w:tab w:val="left" w:pos="3636"/>
              </w:tabs>
              <w:spacing w:after="0"/>
              <w:rPr>
                <w:rFonts w:ascii="Arial" w:eastAsia="Batang" w:hAnsi="Arial" w:cs="Arial"/>
                <w:i/>
                <w:sz w:val="22"/>
                <w:szCs w:val="22"/>
              </w:rPr>
            </w:pPr>
            <w:r w:rsidRPr="00267CAC">
              <w:rPr>
                <w:rFonts w:ascii="Arial" w:eastAsia="Batang" w:hAnsi="Arial" w:cs="Arial"/>
                <w:i/>
                <w:iCs/>
                <w:sz w:val="22"/>
                <w:szCs w:val="22"/>
              </w:rPr>
              <w:t xml:space="preserve">     </w:t>
            </w:r>
            <w:r w:rsidRPr="00267CAC">
              <w:rPr>
                <w:rFonts w:ascii="Arial" w:eastAsia="Batang" w:hAnsi="Arial" w:cs="Arial"/>
                <w:i/>
                <w:iCs/>
                <w:sz w:val="22"/>
                <w:szCs w:val="22"/>
                <w:lang w:eastAsia="ko"/>
              </w:rPr>
              <w:t>청원인</w:t>
            </w:r>
            <w:r w:rsidRPr="00267CAC">
              <w:rPr>
                <w:rFonts w:ascii="Arial" w:eastAsia="Batang" w:hAnsi="Arial" w:cs="Arial"/>
                <w:i/>
                <w:iCs/>
                <w:sz w:val="22"/>
                <w:szCs w:val="22"/>
                <w:lang w:eastAsia="ko"/>
              </w:rPr>
              <w:t xml:space="preserve"> [-] </w:t>
            </w:r>
            <w:r w:rsidRPr="00267CAC">
              <w:rPr>
                <w:rFonts w:ascii="Arial" w:eastAsia="Batang" w:hAnsi="Arial" w:cs="Arial"/>
                <w:i/>
                <w:iCs/>
                <w:sz w:val="22"/>
                <w:szCs w:val="22"/>
                <w:lang w:eastAsia="ko"/>
              </w:rPr>
              <w:t>피청원인</w:t>
            </w:r>
            <w:r w:rsidRPr="00267CAC">
              <w:rPr>
                <w:rFonts w:ascii="Arial" w:eastAsia="Batang" w:hAnsi="Arial" w:cs="Arial"/>
                <w:sz w:val="22"/>
                <w:szCs w:val="22"/>
                <w:u w:val="single"/>
              </w:rPr>
              <w:br/>
            </w:r>
            <w:r w:rsidRPr="00267CAC">
              <w:rPr>
                <w:rFonts w:ascii="Arial" w:eastAsia="Batang" w:hAnsi="Arial" w:cs="Arial"/>
                <w:sz w:val="22"/>
                <w:szCs w:val="22"/>
              </w:rPr>
              <w:t xml:space="preserve">[  ] Other </w:t>
            </w:r>
            <w:r w:rsidRPr="00267CAC">
              <w:rPr>
                <w:rFonts w:ascii="Arial" w:eastAsia="Batang" w:hAnsi="Arial" w:cs="Arial"/>
                <w:i/>
                <w:iCs/>
                <w:sz w:val="22"/>
                <w:szCs w:val="22"/>
              </w:rPr>
              <w:t>(name):</w:t>
            </w:r>
          </w:p>
          <w:p w14:paraId="3F552B64" w14:textId="5C937254" w:rsidR="00472A99" w:rsidRPr="00267CAC" w:rsidRDefault="00472A99" w:rsidP="00472A99">
            <w:pPr>
              <w:tabs>
                <w:tab w:val="left" w:pos="1548"/>
                <w:tab w:val="left" w:pos="3636"/>
              </w:tabs>
              <w:spacing w:after="0"/>
              <w:rPr>
                <w:rFonts w:ascii="Arial" w:eastAsia="Batang" w:hAnsi="Arial" w:cs="Arial"/>
                <w:sz w:val="22"/>
                <w:szCs w:val="22"/>
                <w:u w:val="single"/>
              </w:rPr>
            </w:pPr>
            <w:r w:rsidRPr="00267CAC">
              <w:rPr>
                <w:rFonts w:ascii="Arial" w:eastAsia="Batang" w:hAnsi="Arial" w:cs="Arial"/>
                <w:i/>
                <w:iCs/>
                <w:sz w:val="22"/>
                <w:szCs w:val="22"/>
              </w:rPr>
              <w:t xml:space="preserve">     </w:t>
            </w:r>
            <w:r w:rsidRPr="00267CAC">
              <w:rPr>
                <w:rFonts w:ascii="Arial" w:eastAsia="Batang" w:hAnsi="Arial" w:cs="Arial"/>
                <w:i/>
                <w:iCs/>
                <w:sz w:val="22"/>
                <w:szCs w:val="22"/>
                <w:lang w:eastAsia="ko"/>
              </w:rPr>
              <w:t>기타</w:t>
            </w:r>
            <w:r w:rsidRPr="00267CAC">
              <w:rPr>
                <w:rFonts w:ascii="Arial" w:eastAsia="Batang" w:hAnsi="Arial" w:cs="Arial"/>
                <w:i/>
                <w:iCs/>
                <w:sz w:val="22"/>
                <w:szCs w:val="22"/>
                <w:lang w:eastAsia="ko"/>
              </w:rPr>
              <w:t>(</w:t>
            </w:r>
            <w:r w:rsidRPr="00267CAC">
              <w:rPr>
                <w:rFonts w:ascii="Arial" w:eastAsia="Batang" w:hAnsi="Arial" w:cs="Arial"/>
                <w:i/>
                <w:iCs/>
                <w:sz w:val="22"/>
                <w:szCs w:val="22"/>
                <w:lang w:eastAsia="ko"/>
              </w:rPr>
              <w:t>이름</w:t>
            </w:r>
            <w:r w:rsidRPr="00267CAC">
              <w:rPr>
                <w:rFonts w:ascii="Arial" w:eastAsia="Batang" w:hAnsi="Arial" w:cs="Arial"/>
                <w:i/>
                <w:iCs/>
                <w:sz w:val="22"/>
                <w:szCs w:val="22"/>
                <w:lang w:eastAsia="ko"/>
              </w:rPr>
              <w:t>):</w:t>
            </w:r>
          </w:p>
        </w:tc>
        <w:tc>
          <w:tcPr>
            <w:tcW w:w="1620" w:type="dxa"/>
          </w:tcPr>
          <w:p w14:paraId="416E5EEA" w14:textId="77777777" w:rsidR="00472A99" w:rsidRPr="00267CAC" w:rsidRDefault="00472A99" w:rsidP="00472A99">
            <w:pPr>
              <w:tabs>
                <w:tab w:val="left" w:pos="1476"/>
              </w:tabs>
              <w:spacing w:after="0"/>
              <w:rPr>
                <w:rFonts w:ascii="Arial" w:eastAsia="Batang" w:hAnsi="Arial" w:cs="Arial"/>
                <w:sz w:val="22"/>
                <w:szCs w:val="22"/>
              </w:rPr>
            </w:pPr>
          </w:p>
        </w:tc>
      </w:tr>
      <w:tr w:rsidR="00472A99" w:rsidRPr="00267CAC" w14:paraId="748B2282" w14:textId="77777777" w:rsidTr="00E371A1">
        <w:trPr>
          <w:cantSplit/>
        </w:trPr>
        <w:tc>
          <w:tcPr>
            <w:tcW w:w="1800" w:type="dxa"/>
          </w:tcPr>
          <w:p w14:paraId="071F12C8" w14:textId="77777777" w:rsidR="00472A99" w:rsidRPr="00267CAC" w:rsidRDefault="00472A99" w:rsidP="00472A99">
            <w:pPr>
              <w:tabs>
                <w:tab w:val="left" w:pos="1458"/>
              </w:tabs>
              <w:spacing w:after="0"/>
              <w:rPr>
                <w:rFonts w:ascii="Arial" w:eastAsia="Batang" w:hAnsi="Arial" w:cs="Arial"/>
                <w:sz w:val="22"/>
                <w:szCs w:val="22"/>
              </w:rPr>
            </w:pPr>
            <w:r w:rsidRPr="00267CAC">
              <w:rPr>
                <w:rFonts w:ascii="Arial" w:eastAsia="Batang" w:hAnsi="Arial" w:cs="Arial"/>
                <w:sz w:val="22"/>
                <w:szCs w:val="22"/>
              </w:rPr>
              <w:t>From:</w:t>
            </w:r>
          </w:p>
          <w:p w14:paraId="4E2024F9" w14:textId="77777777" w:rsidR="00472A99" w:rsidRPr="00267CAC" w:rsidRDefault="00472A99" w:rsidP="00472A99">
            <w:pPr>
              <w:tabs>
                <w:tab w:val="left" w:pos="1458"/>
              </w:tabs>
              <w:spacing w:after="0"/>
              <w:rPr>
                <w:rFonts w:ascii="Arial" w:eastAsia="Batang" w:hAnsi="Arial" w:cs="Arial"/>
                <w:i/>
                <w:iCs/>
                <w:sz w:val="22"/>
                <w:szCs w:val="22"/>
              </w:rPr>
            </w:pPr>
            <w:r w:rsidRPr="00267CAC">
              <w:rPr>
                <w:rFonts w:ascii="Arial" w:eastAsia="Batang" w:hAnsi="Arial" w:cs="Arial"/>
                <w:i/>
                <w:iCs/>
                <w:sz w:val="22"/>
                <w:szCs w:val="22"/>
                <w:lang w:eastAsia="ko"/>
              </w:rPr>
              <w:t>발신</w:t>
            </w:r>
            <w:r w:rsidRPr="00267CAC">
              <w:rPr>
                <w:rFonts w:ascii="Arial" w:eastAsia="Batang" w:hAnsi="Arial" w:cs="Arial"/>
                <w:i/>
                <w:iCs/>
                <w:sz w:val="22"/>
                <w:szCs w:val="22"/>
                <w:lang w:eastAsia="ko"/>
              </w:rPr>
              <w:t>:</w:t>
            </w:r>
          </w:p>
          <w:p w14:paraId="423745A4" w14:textId="77777777" w:rsidR="00472A99" w:rsidRPr="00267CAC" w:rsidRDefault="00472A99" w:rsidP="00472A99">
            <w:pPr>
              <w:tabs>
                <w:tab w:val="left" w:pos="1458"/>
              </w:tabs>
              <w:spacing w:after="0"/>
              <w:rPr>
                <w:rFonts w:ascii="Arial" w:eastAsia="Batang" w:hAnsi="Arial" w:cs="Arial"/>
                <w:sz w:val="22"/>
                <w:szCs w:val="22"/>
              </w:rPr>
            </w:pPr>
            <w:r w:rsidRPr="00267CAC">
              <w:rPr>
                <w:rFonts w:ascii="Arial" w:eastAsia="Batang" w:hAnsi="Arial" w:cs="Arial"/>
                <w:sz w:val="22"/>
                <w:szCs w:val="22"/>
              </w:rPr>
              <w:t>To:</w:t>
            </w:r>
          </w:p>
          <w:p w14:paraId="1473711D" w14:textId="5D776E9B" w:rsidR="00472A99" w:rsidRPr="00267CAC" w:rsidRDefault="00472A99" w:rsidP="00472A99">
            <w:pPr>
              <w:tabs>
                <w:tab w:val="left" w:pos="1458"/>
              </w:tabs>
              <w:spacing w:after="0"/>
              <w:rPr>
                <w:rFonts w:ascii="Arial" w:eastAsia="Batang" w:hAnsi="Arial" w:cs="Arial"/>
                <w:sz w:val="22"/>
                <w:szCs w:val="22"/>
                <w:u w:val="single"/>
              </w:rPr>
            </w:pPr>
            <w:r w:rsidRPr="00267CAC">
              <w:rPr>
                <w:rFonts w:ascii="Arial" w:eastAsia="Batang" w:hAnsi="Arial" w:cs="Arial"/>
                <w:i/>
                <w:iCs/>
                <w:sz w:val="22"/>
                <w:szCs w:val="22"/>
                <w:lang w:eastAsia="ko"/>
              </w:rPr>
              <w:t>수신</w:t>
            </w:r>
            <w:r w:rsidRPr="00267CAC">
              <w:rPr>
                <w:rFonts w:ascii="Arial" w:eastAsia="Batang" w:hAnsi="Arial" w:cs="Arial"/>
                <w:i/>
                <w:iCs/>
                <w:sz w:val="22"/>
                <w:szCs w:val="22"/>
                <w:lang w:eastAsia="ko"/>
              </w:rPr>
              <w:t>:</w:t>
            </w:r>
          </w:p>
        </w:tc>
        <w:tc>
          <w:tcPr>
            <w:tcW w:w="2250" w:type="dxa"/>
            <w:shd w:val="clear" w:color="auto" w:fill="auto"/>
          </w:tcPr>
          <w:p w14:paraId="49DB1BD5" w14:textId="77777777" w:rsidR="00472A99" w:rsidRPr="00267CAC" w:rsidRDefault="00472A99" w:rsidP="00472A99">
            <w:pPr>
              <w:spacing w:after="0"/>
              <w:rPr>
                <w:rFonts w:ascii="Arial" w:eastAsia="Batang" w:hAnsi="Arial" w:cs="Arial"/>
                <w:sz w:val="22"/>
                <w:szCs w:val="22"/>
              </w:rPr>
            </w:pPr>
            <w:proofErr w:type="gramStart"/>
            <w:r w:rsidRPr="00267CAC">
              <w:rPr>
                <w:rFonts w:ascii="Arial" w:eastAsia="Batang" w:hAnsi="Arial" w:cs="Arial"/>
                <w:sz w:val="22"/>
                <w:szCs w:val="22"/>
              </w:rPr>
              <w:t>[  ]</w:t>
            </w:r>
            <w:proofErr w:type="gramEnd"/>
            <w:r w:rsidRPr="00267CAC">
              <w:rPr>
                <w:rFonts w:ascii="Arial" w:eastAsia="Batang" w:hAnsi="Arial" w:cs="Arial"/>
                <w:sz w:val="22"/>
                <w:szCs w:val="22"/>
              </w:rPr>
              <w:t xml:space="preserve"> All children</w:t>
            </w:r>
          </w:p>
          <w:p w14:paraId="75C786F4" w14:textId="77777777" w:rsidR="00472A99" w:rsidRPr="00267CAC" w:rsidRDefault="00472A99" w:rsidP="00472A99">
            <w:pPr>
              <w:spacing w:after="0"/>
              <w:rPr>
                <w:rFonts w:ascii="Arial" w:eastAsia="Batang" w:hAnsi="Arial" w:cs="Arial"/>
                <w:i/>
                <w:iCs/>
                <w:sz w:val="22"/>
                <w:szCs w:val="22"/>
              </w:rPr>
            </w:pPr>
            <w:r w:rsidRPr="00267CAC">
              <w:rPr>
                <w:rFonts w:ascii="Arial" w:eastAsia="Batang" w:hAnsi="Arial" w:cs="Arial"/>
                <w:i/>
                <w:iCs/>
                <w:sz w:val="22"/>
                <w:szCs w:val="22"/>
              </w:rPr>
              <w:t xml:space="preserve">     </w:t>
            </w:r>
            <w:r w:rsidRPr="00267CAC">
              <w:rPr>
                <w:rFonts w:ascii="Arial" w:eastAsia="Batang" w:hAnsi="Arial" w:cs="Arial"/>
                <w:i/>
                <w:iCs/>
                <w:sz w:val="22"/>
                <w:szCs w:val="22"/>
                <w:lang w:eastAsia="ko"/>
              </w:rPr>
              <w:t>모든</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자녀</w:t>
            </w:r>
          </w:p>
          <w:p w14:paraId="029130E9" w14:textId="77777777" w:rsidR="00472A99" w:rsidRPr="00267CAC" w:rsidRDefault="00472A99" w:rsidP="00472A99">
            <w:pPr>
              <w:spacing w:after="0"/>
              <w:rPr>
                <w:rFonts w:ascii="Arial" w:eastAsia="Batang" w:hAnsi="Arial" w:cs="Arial"/>
                <w:i/>
                <w:sz w:val="22"/>
                <w:szCs w:val="22"/>
              </w:rPr>
            </w:pPr>
            <w:proofErr w:type="gramStart"/>
            <w:r w:rsidRPr="00267CAC">
              <w:rPr>
                <w:rFonts w:ascii="Arial" w:eastAsia="Batang" w:hAnsi="Arial" w:cs="Arial"/>
                <w:sz w:val="22"/>
                <w:szCs w:val="22"/>
              </w:rPr>
              <w:t>[  ]</w:t>
            </w:r>
            <w:proofErr w:type="gramEnd"/>
            <w:r w:rsidRPr="00267CAC">
              <w:rPr>
                <w:rFonts w:ascii="Arial" w:eastAsia="Batang" w:hAnsi="Arial" w:cs="Arial"/>
                <w:sz w:val="22"/>
                <w:szCs w:val="22"/>
              </w:rPr>
              <w:t xml:space="preserve"> </w:t>
            </w:r>
            <w:r w:rsidRPr="00267CAC">
              <w:rPr>
                <w:rFonts w:ascii="Arial" w:eastAsia="Batang" w:hAnsi="Arial" w:cs="Arial"/>
                <w:i/>
                <w:iCs/>
                <w:sz w:val="22"/>
                <w:szCs w:val="22"/>
              </w:rPr>
              <w:t>(Name/s):</w:t>
            </w:r>
          </w:p>
          <w:p w14:paraId="170E0E46" w14:textId="77777777" w:rsidR="00472A99" w:rsidRPr="00267CAC" w:rsidRDefault="00472A99" w:rsidP="00472A99">
            <w:pPr>
              <w:spacing w:after="0"/>
              <w:rPr>
                <w:rFonts w:ascii="Arial" w:eastAsia="Batang" w:hAnsi="Arial" w:cs="Arial"/>
                <w:i/>
                <w:iCs/>
                <w:sz w:val="22"/>
                <w:szCs w:val="22"/>
              </w:rPr>
            </w:pPr>
            <w:r w:rsidRPr="00267CAC">
              <w:rPr>
                <w:rFonts w:ascii="Arial" w:eastAsia="Batang" w:hAnsi="Arial" w:cs="Arial"/>
                <w:i/>
                <w:iCs/>
                <w:sz w:val="22"/>
                <w:szCs w:val="22"/>
              </w:rPr>
              <w:t xml:space="preserve">     </w:t>
            </w:r>
            <w:r w:rsidRPr="00267CAC">
              <w:rPr>
                <w:rFonts w:ascii="Arial" w:eastAsia="Batang" w:hAnsi="Arial" w:cs="Arial"/>
                <w:i/>
                <w:iCs/>
                <w:sz w:val="22"/>
                <w:szCs w:val="22"/>
                <w:lang w:eastAsia="ko"/>
              </w:rPr>
              <w:t>(</w:t>
            </w:r>
            <w:r w:rsidRPr="00267CAC">
              <w:rPr>
                <w:rFonts w:ascii="Arial" w:eastAsia="Batang" w:hAnsi="Arial" w:cs="Arial"/>
                <w:i/>
                <w:iCs/>
                <w:sz w:val="22"/>
                <w:szCs w:val="22"/>
                <w:lang w:eastAsia="ko"/>
              </w:rPr>
              <w:t>이름</w:t>
            </w:r>
            <w:r w:rsidRPr="00267CAC">
              <w:rPr>
                <w:rFonts w:ascii="Arial" w:eastAsia="Batang" w:hAnsi="Arial" w:cs="Arial"/>
                <w:i/>
                <w:iCs/>
                <w:sz w:val="22"/>
                <w:szCs w:val="22"/>
                <w:lang w:eastAsia="ko"/>
              </w:rPr>
              <w:t>):</w:t>
            </w:r>
          </w:p>
          <w:p w14:paraId="1E40629A" w14:textId="77777777" w:rsidR="00472A99" w:rsidRPr="00267CAC" w:rsidRDefault="00472A99" w:rsidP="00472A99">
            <w:pPr>
              <w:spacing w:after="0"/>
              <w:rPr>
                <w:rFonts w:ascii="Arial" w:eastAsia="Batang" w:hAnsi="Arial" w:cs="Arial"/>
                <w:sz w:val="22"/>
                <w:szCs w:val="22"/>
              </w:rPr>
            </w:pPr>
          </w:p>
        </w:tc>
        <w:tc>
          <w:tcPr>
            <w:tcW w:w="3240" w:type="dxa"/>
          </w:tcPr>
          <w:p w14:paraId="50F870FF" w14:textId="77777777" w:rsidR="00472A99" w:rsidRPr="00267CAC" w:rsidRDefault="00472A99" w:rsidP="00472A99">
            <w:pPr>
              <w:tabs>
                <w:tab w:val="left" w:pos="1548"/>
                <w:tab w:val="left" w:pos="3636"/>
              </w:tabs>
              <w:spacing w:after="0"/>
              <w:rPr>
                <w:rFonts w:ascii="Arial" w:eastAsia="Batang" w:hAnsi="Arial" w:cs="Arial"/>
                <w:sz w:val="22"/>
                <w:szCs w:val="22"/>
              </w:rPr>
            </w:pPr>
            <w:proofErr w:type="gramStart"/>
            <w:r w:rsidRPr="00267CAC">
              <w:rPr>
                <w:rFonts w:ascii="Arial" w:eastAsia="Batang" w:hAnsi="Arial" w:cs="Arial"/>
                <w:sz w:val="22"/>
                <w:szCs w:val="22"/>
              </w:rPr>
              <w:t>[  ]</w:t>
            </w:r>
            <w:proofErr w:type="gramEnd"/>
            <w:r w:rsidRPr="00267CAC">
              <w:rPr>
                <w:rFonts w:ascii="Arial" w:eastAsia="Batang" w:hAnsi="Arial" w:cs="Arial"/>
                <w:sz w:val="22"/>
                <w:szCs w:val="22"/>
              </w:rPr>
              <w:t xml:space="preserve"> Petitioner  [  ] Respondent  </w:t>
            </w:r>
          </w:p>
          <w:p w14:paraId="6613D2E8" w14:textId="77777777" w:rsidR="00472A99" w:rsidRPr="00267CAC" w:rsidRDefault="00472A99" w:rsidP="00472A99">
            <w:pPr>
              <w:tabs>
                <w:tab w:val="left" w:pos="1548"/>
                <w:tab w:val="left" w:pos="3636"/>
              </w:tabs>
              <w:spacing w:after="0"/>
              <w:rPr>
                <w:rFonts w:ascii="Arial" w:eastAsia="Batang" w:hAnsi="Arial" w:cs="Arial"/>
                <w:i/>
                <w:sz w:val="22"/>
                <w:szCs w:val="22"/>
              </w:rPr>
            </w:pPr>
            <w:r w:rsidRPr="00267CAC">
              <w:rPr>
                <w:rFonts w:ascii="Arial" w:eastAsia="Batang" w:hAnsi="Arial" w:cs="Arial"/>
                <w:i/>
                <w:iCs/>
                <w:sz w:val="22"/>
                <w:szCs w:val="22"/>
              </w:rPr>
              <w:t xml:space="preserve">     </w:t>
            </w:r>
            <w:r w:rsidRPr="00267CAC">
              <w:rPr>
                <w:rFonts w:ascii="Arial" w:eastAsia="Batang" w:hAnsi="Arial" w:cs="Arial"/>
                <w:i/>
                <w:iCs/>
                <w:sz w:val="22"/>
                <w:szCs w:val="22"/>
                <w:lang w:eastAsia="ko"/>
              </w:rPr>
              <w:t>청원인</w:t>
            </w:r>
            <w:r w:rsidRPr="00267CAC">
              <w:rPr>
                <w:rFonts w:ascii="Arial" w:eastAsia="Batang" w:hAnsi="Arial" w:cs="Arial"/>
                <w:i/>
                <w:iCs/>
                <w:sz w:val="22"/>
                <w:szCs w:val="22"/>
                <w:lang w:eastAsia="ko"/>
              </w:rPr>
              <w:t xml:space="preserve"> [-] </w:t>
            </w:r>
            <w:r w:rsidRPr="00267CAC">
              <w:rPr>
                <w:rFonts w:ascii="Arial" w:eastAsia="Batang" w:hAnsi="Arial" w:cs="Arial"/>
                <w:i/>
                <w:iCs/>
                <w:sz w:val="22"/>
                <w:szCs w:val="22"/>
                <w:lang w:eastAsia="ko"/>
              </w:rPr>
              <w:t>피청원인</w:t>
            </w:r>
            <w:r w:rsidRPr="00267CAC">
              <w:rPr>
                <w:rFonts w:ascii="Arial" w:eastAsia="Batang" w:hAnsi="Arial" w:cs="Arial"/>
                <w:sz w:val="22"/>
                <w:szCs w:val="22"/>
                <w:u w:val="single"/>
              </w:rPr>
              <w:br/>
            </w:r>
            <w:r w:rsidRPr="00267CAC">
              <w:rPr>
                <w:rFonts w:ascii="Arial" w:eastAsia="Batang" w:hAnsi="Arial" w:cs="Arial"/>
                <w:sz w:val="22"/>
                <w:szCs w:val="22"/>
              </w:rPr>
              <w:t xml:space="preserve">[  ] Other </w:t>
            </w:r>
            <w:r w:rsidRPr="00267CAC">
              <w:rPr>
                <w:rFonts w:ascii="Arial" w:eastAsia="Batang" w:hAnsi="Arial" w:cs="Arial"/>
                <w:i/>
                <w:iCs/>
                <w:sz w:val="22"/>
                <w:szCs w:val="22"/>
              </w:rPr>
              <w:t>(name):</w:t>
            </w:r>
          </w:p>
          <w:p w14:paraId="27137B93" w14:textId="218EFA2E" w:rsidR="00472A99" w:rsidRPr="00267CAC" w:rsidRDefault="00472A99" w:rsidP="00472A99">
            <w:pPr>
              <w:tabs>
                <w:tab w:val="left" w:pos="1548"/>
                <w:tab w:val="left" w:pos="3636"/>
              </w:tabs>
              <w:spacing w:after="0"/>
              <w:rPr>
                <w:rFonts w:ascii="Arial" w:eastAsia="Batang" w:hAnsi="Arial" w:cs="Arial"/>
                <w:sz w:val="22"/>
                <w:szCs w:val="22"/>
                <w:u w:val="single"/>
              </w:rPr>
            </w:pPr>
            <w:r w:rsidRPr="00267CAC">
              <w:rPr>
                <w:rFonts w:ascii="Arial" w:eastAsia="Batang" w:hAnsi="Arial" w:cs="Arial"/>
                <w:i/>
                <w:iCs/>
                <w:sz w:val="22"/>
                <w:szCs w:val="22"/>
              </w:rPr>
              <w:t xml:space="preserve">     </w:t>
            </w:r>
            <w:r w:rsidRPr="00267CAC">
              <w:rPr>
                <w:rFonts w:ascii="Arial" w:eastAsia="Batang" w:hAnsi="Arial" w:cs="Arial"/>
                <w:i/>
                <w:iCs/>
                <w:sz w:val="22"/>
                <w:szCs w:val="22"/>
                <w:lang w:eastAsia="ko"/>
              </w:rPr>
              <w:t>기타</w:t>
            </w:r>
            <w:r w:rsidRPr="00267CAC">
              <w:rPr>
                <w:rFonts w:ascii="Arial" w:eastAsia="Batang" w:hAnsi="Arial" w:cs="Arial"/>
                <w:i/>
                <w:iCs/>
                <w:sz w:val="22"/>
                <w:szCs w:val="22"/>
                <w:lang w:eastAsia="ko"/>
              </w:rPr>
              <w:t>(</w:t>
            </w:r>
            <w:r w:rsidRPr="00267CAC">
              <w:rPr>
                <w:rFonts w:ascii="Arial" w:eastAsia="Batang" w:hAnsi="Arial" w:cs="Arial"/>
                <w:i/>
                <w:iCs/>
                <w:sz w:val="22"/>
                <w:szCs w:val="22"/>
                <w:lang w:eastAsia="ko"/>
              </w:rPr>
              <w:t>이름</w:t>
            </w:r>
            <w:r w:rsidRPr="00267CAC">
              <w:rPr>
                <w:rFonts w:ascii="Arial" w:eastAsia="Batang" w:hAnsi="Arial" w:cs="Arial"/>
                <w:i/>
                <w:iCs/>
                <w:sz w:val="22"/>
                <w:szCs w:val="22"/>
                <w:lang w:eastAsia="ko"/>
              </w:rPr>
              <w:t>):</w:t>
            </w:r>
          </w:p>
        </w:tc>
        <w:tc>
          <w:tcPr>
            <w:tcW w:w="1620" w:type="dxa"/>
          </w:tcPr>
          <w:p w14:paraId="317870C6" w14:textId="77777777" w:rsidR="00472A99" w:rsidRPr="00267CAC" w:rsidRDefault="00472A99" w:rsidP="00472A99">
            <w:pPr>
              <w:tabs>
                <w:tab w:val="left" w:pos="1476"/>
              </w:tabs>
              <w:spacing w:after="0"/>
              <w:rPr>
                <w:rFonts w:ascii="Arial" w:eastAsia="Batang" w:hAnsi="Arial" w:cs="Arial"/>
                <w:sz w:val="22"/>
                <w:szCs w:val="22"/>
                <w:u w:val="single"/>
              </w:rPr>
            </w:pPr>
          </w:p>
        </w:tc>
      </w:tr>
      <w:tr w:rsidR="00472A99" w:rsidRPr="00267CAC" w14:paraId="3C1D0B3C" w14:textId="77777777" w:rsidTr="00E371A1">
        <w:trPr>
          <w:cantSplit/>
        </w:trPr>
        <w:tc>
          <w:tcPr>
            <w:tcW w:w="1800" w:type="dxa"/>
          </w:tcPr>
          <w:p w14:paraId="648C936A" w14:textId="77777777" w:rsidR="00472A99" w:rsidRPr="00267CAC" w:rsidRDefault="00472A99" w:rsidP="00472A99">
            <w:pPr>
              <w:tabs>
                <w:tab w:val="left" w:pos="1458"/>
              </w:tabs>
              <w:spacing w:after="0"/>
              <w:rPr>
                <w:rFonts w:ascii="Arial" w:eastAsia="Batang" w:hAnsi="Arial" w:cs="Arial"/>
                <w:sz w:val="22"/>
                <w:szCs w:val="22"/>
              </w:rPr>
            </w:pPr>
            <w:r w:rsidRPr="00267CAC">
              <w:rPr>
                <w:rFonts w:ascii="Arial" w:eastAsia="Batang" w:hAnsi="Arial" w:cs="Arial"/>
                <w:sz w:val="22"/>
                <w:szCs w:val="22"/>
              </w:rPr>
              <w:t>From:</w:t>
            </w:r>
          </w:p>
          <w:p w14:paraId="00003D34" w14:textId="77777777" w:rsidR="00472A99" w:rsidRPr="00267CAC" w:rsidRDefault="00472A99" w:rsidP="00472A99">
            <w:pPr>
              <w:tabs>
                <w:tab w:val="left" w:pos="1458"/>
              </w:tabs>
              <w:spacing w:after="0"/>
              <w:rPr>
                <w:rFonts w:ascii="Arial" w:eastAsia="Batang" w:hAnsi="Arial" w:cs="Arial"/>
                <w:i/>
                <w:iCs/>
                <w:sz w:val="22"/>
                <w:szCs w:val="22"/>
              </w:rPr>
            </w:pPr>
            <w:r w:rsidRPr="00267CAC">
              <w:rPr>
                <w:rFonts w:ascii="Arial" w:eastAsia="Batang" w:hAnsi="Arial" w:cs="Arial"/>
                <w:i/>
                <w:iCs/>
                <w:sz w:val="22"/>
                <w:szCs w:val="22"/>
                <w:lang w:eastAsia="ko"/>
              </w:rPr>
              <w:t>발신</w:t>
            </w:r>
            <w:r w:rsidRPr="00267CAC">
              <w:rPr>
                <w:rFonts w:ascii="Arial" w:eastAsia="Batang" w:hAnsi="Arial" w:cs="Arial"/>
                <w:i/>
                <w:iCs/>
                <w:sz w:val="22"/>
                <w:szCs w:val="22"/>
                <w:lang w:eastAsia="ko"/>
              </w:rPr>
              <w:t>:</w:t>
            </w:r>
          </w:p>
          <w:p w14:paraId="24389263" w14:textId="77777777" w:rsidR="00472A99" w:rsidRPr="00267CAC" w:rsidRDefault="00472A99" w:rsidP="00472A99">
            <w:pPr>
              <w:tabs>
                <w:tab w:val="left" w:pos="1458"/>
              </w:tabs>
              <w:spacing w:after="0"/>
              <w:rPr>
                <w:rFonts w:ascii="Arial" w:eastAsia="Batang" w:hAnsi="Arial" w:cs="Arial"/>
                <w:sz w:val="22"/>
                <w:szCs w:val="22"/>
              </w:rPr>
            </w:pPr>
            <w:r w:rsidRPr="00267CAC">
              <w:rPr>
                <w:rFonts w:ascii="Arial" w:eastAsia="Batang" w:hAnsi="Arial" w:cs="Arial"/>
                <w:sz w:val="22"/>
                <w:szCs w:val="22"/>
              </w:rPr>
              <w:t>To:</w:t>
            </w:r>
          </w:p>
          <w:p w14:paraId="18B7D97A" w14:textId="2954B709" w:rsidR="00472A99" w:rsidRPr="00267CAC" w:rsidRDefault="00472A99" w:rsidP="00472A99">
            <w:pPr>
              <w:tabs>
                <w:tab w:val="left" w:pos="1458"/>
              </w:tabs>
              <w:spacing w:after="0"/>
              <w:rPr>
                <w:rFonts w:ascii="Arial" w:eastAsia="Batang" w:hAnsi="Arial" w:cs="Arial"/>
                <w:sz w:val="22"/>
                <w:szCs w:val="22"/>
                <w:u w:val="single"/>
              </w:rPr>
            </w:pPr>
            <w:r w:rsidRPr="00267CAC">
              <w:rPr>
                <w:rFonts w:ascii="Arial" w:eastAsia="Batang" w:hAnsi="Arial" w:cs="Arial"/>
                <w:i/>
                <w:iCs/>
                <w:sz w:val="22"/>
                <w:szCs w:val="22"/>
                <w:lang w:eastAsia="ko"/>
              </w:rPr>
              <w:t>수신</w:t>
            </w:r>
            <w:r w:rsidRPr="00267CAC">
              <w:rPr>
                <w:rFonts w:ascii="Arial" w:eastAsia="Batang" w:hAnsi="Arial" w:cs="Arial"/>
                <w:i/>
                <w:iCs/>
                <w:sz w:val="22"/>
                <w:szCs w:val="22"/>
                <w:lang w:eastAsia="ko"/>
              </w:rPr>
              <w:t>:</w:t>
            </w:r>
          </w:p>
        </w:tc>
        <w:tc>
          <w:tcPr>
            <w:tcW w:w="2250" w:type="dxa"/>
            <w:shd w:val="clear" w:color="auto" w:fill="auto"/>
          </w:tcPr>
          <w:p w14:paraId="31FE9815" w14:textId="77777777" w:rsidR="00472A99" w:rsidRPr="00267CAC" w:rsidRDefault="00472A99" w:rsidP="00472A99">
            <w:pPr>
              <w:spacing w:after="0"/>
              <w:rPr>
                <w:rFonts w:ascii="Arial" w:eastAsia="Batang" w:hAnsi="Arial" w:cs="Arial"/>
                <w:sz w:val="22"/>
                <w:szCs w:val="22"/>
              </w:rPr>
            </w:pPr>
            <w:proofErr w:type="gramStart"/>
            <w:r w:rsidRPr="00267CAC">
              <w:rPr>
                <w:rFonts w:ascii="Arial" w:eastAsia="Batang" w:hAnsi="Arial" w:cs="Arial"/>
                <w:sz w:val="22"/>
                <w:szCs w:val="22"/>
              </w:rPr>
              <w:t>[  ]</w:t>
            </w:r>
            <w:proofErr w:type="gramEnd"/>
            <w:r w:rsidRPr="00267CAC">
              <w:rPr>
                <w:rFonts w:ascii="Arial" w:eastAsia="Batang" w:hAnsi="Arial" w:cs="Arial"/>
                <w:sz w:val="22"/>
                <w:szCs w:val="22"/>
              </w:rPr>
              <w:t xml:space="preserve"> All children</w:t>
            </w:r>
          </w:p>
          <w:p w14:paraId="0F1D1FDE" w14:textId="77777777" w:rsidR="00472A99" w:rsidRPr="00267CAC" w:rsidRDefault="00472A99" w:rsidP="00472A99">
            <w:pPr>
              <w:spacing w:after="0"/>
              <w:rPr>
                <w:rFonts w:ascii="Arial" w:eastAsia="Batang" w:hAnsi="Arial" w:cs="Arial"/>
                <w:i/>
                <w:iCs/>
                <w:sz w:val="22"/>
                <w:szCs w:val="22"/>
              </w:rPr>
            </w:pPr>
            <w:r w:rsidRPr="00267CAC">
              <w:rPr>
                <w:rFonts w:ascii="Arial" w:eastAsia="Batang" w:hAnsi="Arial" w:cs="Arial"/>
                <w:i/>
                <w:iCs/>
                <w:sz w:val="22"/>
                <w:szCs w:val="22"/>
              </w:rPr>
              <w:t xml:space="preserve">     </w:t>
            </w:r>
            <w:r w:rsidRPr="00267CAC">
              <w:rPr>
                <w:rFonts w:ascii="Arial" w:eastAsia="Batang" w:hAnsi="Arial" w:cs="Arial"/>
                <w:i/>
                <w:iCs/>
                <w:sz w:val="22"/>
                <w:szCs w:val="22"/>
                <w:lang w:eastAsia="ko"/>
              </w:rPr>
              <w:t>모든</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자녀</w:t>
            </w:r>
          </w:p>
          <w:p w14:paraId="6B5C5100" w14:textId="77777777" w:rsidR="00472A99" w:rsidRPr="00267CAC" w:rsidRDefault="00472A99" w:rsidP="00472A99">
            <w:pPr>
              <w:spacing w:after="0"/>
              <w:rPr>
                <w:rFonts w:ascii="Arial" w:eastAsia="Batang" w:hAnsi="Arial" w:cs="Arial"/>
                <w:i/>
                <w:sz w:val="22"/>
                <w:szCs w:val="22"/>
              </w:rPr>
            </w:pPr>
            <w:proofErr w:type="gramStart"/>
            <w:r w:rsidRPr="00267CAC">
              <w:rPr>
                <w:rFonts w:ascii="Arial" w:eastAsia="Batang" w:hAnsi="Arial" w:cs="Arial"/>
                <w:sz w:val="22"/>
                <w:szCs w:val="22"/>
              </w:rPr>
              <w:t>[  ]</w:t>
            </w:r>
            <w:proofErr w:type="gramEnd"/>
            <w:r w:rsidRPr="00267CAC">
              <w:rPr>
                <w:rFonts w:ascii="Arial" w:eastAsia="Batang" w:hAnsi="Arial" w:cs="Arial"/>
                <w:sz w:val="22"/>
                <w:szCs w:val="22"/>
              </w:rPr>
              <w:t xml:space="preserve"> </w:t>
            </w:r>
            <w:r w:rsidRPr="00267CAC">
              <w:rPr>
                <w:rFonts w:ascii="Arial" w:eastAsia="Batang" w:hAnsi="Arial" w:cs="Arial"/>
                <w:i/>
                <w:iCs/>
                <w:sz w:val="22"/>
                <w:szCs w:val="22"/>
              </w:rPr>
              <w:t>(Name/s):</w:t>
            </w:r>
          </w:p>
          <w:p w14:paraId="4F9C6688" w14:textId="77777777" w:rsidR="00472A99" w:rsidRPr="00267CAC" w:rsidRDefault="00472A99" w:rsidP="00472A99">
            <w:pPr>
              <w:spacing w:after="0"/>
              <w:rPr>
                <w:rFonts w:ascii="Arial" w:eastAsia="Batang" w:hAnsi="Arial" w:cs="Arial"/>
                <w:i/>
                <w:iCs/>
                <w:sz w:val="22"/>
                <w:szCs w:val="22"/>
              </w:rPr>
            </w:pPr>
            <w:r w:rsidRPr="00267CAC">
              <w:rPr>
                <w:rFonts w:ascii="Arial" w:eastAsia="Batang" w:hAnsi="Arial" w:cs="Arial"/>
                <w:i/>
                <w:iCs/>
                <w:sz w:val="22"/>
                <w:szCs w:val="22"/>
              </w:rPr>
              <w:t xml:space="preserve">     </w:t>
            </w:r>
            <w:r w:rsidRPr="00267CAC">
              <w:rPr>
                <w:rFonts w:ascii="Arial" w:eastAsia="Batang" w:hAnsi="Arial" w:cs="Arial"/>
                <w:i/>
                <w:iCs/>
                <w:sz w:val="22"/>
                <w:szCs w:val="22"/>
                <w:lang w:eastAsia="ko"/>
              </w:rPr>
              <w:t>(</w:t>
            </w:r>
            <w:r w:rsidRPr="00267CAC">
              <w:rPr>
                <w:rFonts w:ascii="Arial" w:eastAsia="Batang" w:hAnsi="Arial" w:cs="Arial"/>
                <w:i/>
                <w:iCs/>
                <w:sz w:val="22"/>
                <w:szCs w:val="22"/>
                <w:lang w:eastAsia="ko"/>
              </w:rPr>
              <w:t>이름</w:t>
            </w:r>
            <w:r w:rsidRPr="00267CAC">
              <w:rPr>
                <w:rFonts w:ascii="Arial" w:eastAsia="Batang" w:hAnsi="Arial" w:cs="Arial"/>
                <w:i/>
                <w:iCs/>
                <w:sz w:val="22"/>
                <w:szCs w:val="22"/>
                <w:lang w:eastAsia="ko"/>
              </w:rPr>
              <w:t>):</w:t>
            </w:r>
          </w:p>
          <w:p w14:paraId="228BAB97" w14:textId="77777777" w:rsidR="00472A99" w:rsidRPr="00267CAC" w:rsidRDefault="00472A99" w:rsidP="00472A99">
            <w:pPr>
              <w:spacing w:after="0"/>
              <w:rPr>
                <w:rFonts w:ascii="Arial" w:eastAsia="Batang" w:hAnsi="Arial" w:cs="Arial"/>
                <w:sz w:val="22"/>
                <w:szCs w:val="22"/>
              </w:rPr>
            </w:pPr>
          </w:p>
        </w:tc>
        <w:tc>
          <w:tcPr>
            <w:tcW w:w="3240" w:type="dxa"/>
          </w:tcPr>
          <w:p w14:paraId="7B9C9E2C" w14:textId="77777777" w:rsidR="00472A99" w:rsidRPr="00267CAC" w:rsidRDefault="00472A99" w:rsidP="00472A99">
            <w:pPr>
              <w:tabs>
                <w:tab w:val="left" w:pos="1548"/>
                <w:tab w:val="left" w:pos="3636"/>
              </w:tabs>
              <w:spacing w:after="0"/>
              <w:rPr>
                <w:rFonts w:ascii="Arial" w:eastAsia="Batang" w:hAnsi="Arial" w:cs="Arial"/>
                <w:sz w:val="22"/>
                <w:szCs w:val="22"/>
              </w:rPr>
            </w:pPr>
            <w:proofErr w:type="gramStart"/>
            <w:r w:rsidRPr="00267CAC">
              <w:rPr>
                <w:rFonts w:ascii="Arial" w:eastAsia="Batang" w:hAnsi="Arial" w:cs="Arial"/>
                <w:sz w:val="22"/>
                <w:szCs w:val="22"/>
              </w:rPr>
              <w:t>[  ]</w:t>
            </w:r>
            <w:proofErr w:type="gramEnd"/>
            <w:r w:rsidRPr="00267CAC">
              <w:rPr>
                <w:rFonts w:ascii="Arial" w:eastAsia="Batang" w:hAnsi="Arial" w:cs="Arial"/>
                <w:sz w:val="22"/>
                <w:szCs w:val="22"/>
              </w:rPr>
              <w:t xml:space="preserve"> Petitioner  [  ] Respondent  </w:t>
            </w:r>
          </w:p>
          <w:p w14:paraId="426CEF5A" w14:textId="77777777" w:rsidR="00472A99" w:rsidRPr="00267CAC" w:rsidRDefault="00472A99" w:rsidP="00472A99">
            <w:pPr>
              <w:tabs>
                <w:tab w:val="left" w:pos="1548"/>
                <w:tab w:val="left" w:pos="3636"/>
              </w:tabs>
              <w:spacing w:after="0"/>
              <w:rPr>
                <w:rFonts w:ascii="Arial" w:eastAsia="Batang" w:hAnsi="Arial" w:cs="Arial"/>
                <w:i/>
                <w:sz w:val="22"/>
                <w:szCs w:val="22"/>
              </w:rPr>
            </w:pPr>
            <w:r w:rsidRPr="00267CAC">
              <w:rPr>
                <w:rFonts w:ascii="Arial" w:eastAsia="Batang" w:hAnsi="Arial" w:cs="Arial"/>
                <w:i/>
                <w:iCs/>
                <w:sz w:val="22"/>
                <w:szCs w:val="22"/>
              </w:rPr>
              <w:t xml:space="preserve">     </w:t>
            </w:r>
            <w:r w:rsidRPr="00267CAC">
              <w:rPr>
                <w:rFonts w:ascii="Arial" w:eastAsia="Batang" w:hAnsi="Arial" w:cs="Arial"/>
                <w:i/>
                <w:iCs/>
                <w:sz w:val="22"/>
                <w:szCs w:val="22"/>
                <w:lang w:eastAsia="ko"/>
              </w:rPr>
              <w:t>청원인</w:t>
            </w:r>
            <w:r w:rsidRPr="00267CAC">
              <w:rPr>
                <w:rFonts w:ascii="Arial" w:eastAsia="Batang" w:hAnsi="Arial" w:cs="Arial"/>
                <w:i/>
                <w:iCs/>
                <w:sz w:val="22"/>
                <w:szCs w:val="22"/>
                <w:lang w:eastAsia="ko"/>
              </w:rPr>
              <w:t xml:space="preserve"> [-] </w:t>
            </w:r>
            <w:r w:rsidRPr="00267CAC">
              <w:rPr>
                <w:rFonts w:ascii="Arial" w:eastAsia="Batang" w:hAnsi="Arial" w:cs="Arial"/>
                <w:i/>
                <w:iCs/>
                <w:sz w:val="22"/>
                <w:szCs w:val="22"/>
                <w:lang w:eastAsia="ko"/>
              </w:rPr>
              <w:t>피청원인</w:t>
            </w:r>
            <w:r w:rsidRPr="00267CAC">
              <w:rPr>
                <w:rFonts w:ascii="Arial" w:eastAsia="Batang" w:hAnsi="Arial" w:cs="Arial"/>
                <w:sz w:val="22"/>
                <w:szCs w:val="22"/>
                <w:u w:val="single"/>
              </w:rPr>
              <w:br/>
            </w:r>
            <w:r w:rsidRPr="00267CAC">
              <w:rPr>
                <w:rFonts w:ascii="Arial" w:eastAsia="Batang" w:hAnsi="Arial" w:cs="Arial"/>
                <w:sz w:val="22"/>
                <w:szCs w:val="22"/>
              </w:rPr>
              <w:t xml:space="preserve">[  ] Other </w:t>
            </w:r>
            <w:r w:rsidRPr="00267CAC">
              <w:rPr>
                <w:rFonts w:ascii="Arial" w:eastAsia="Batang" w:hAnsi="Arial" w:cs="Arial"/>
                <w:i/>
                <w:iCs/>
                <w:sz w:val="22"/>
                <w:szCs w:val="22"/>
              </w:rPr>
              <w:t>(name):</w:t>
            </w:r>
          </w:p>
          <w:p w14:paraId="63428DA1" w14:textId="682722CA" w:rsidR="00472A99" w:rsidRPr="00267CAC" w:rsidRDefault="00472A99" w:rsidP="00472A99">
            <w:pPr>
              <w:tabs>
                <w:tab w:val="left" w:pos="1548"/>
                <w:tab w:val="left" w:pos="3636"/>
              </w:tabs>
              <w:spacing w:after="0"/>
              <w:rPr>
                <w:rFonts w:ascii="Arial" w:eastAsia="Batang" w:hAnsi="Arial" w:cs="Arial"/>
                <w:sz w:val="22"/>
                <w:szCs w:val="22"/>
                <w:u w:val="single"/>
              </w:rPr>
            </w:pPr>
            <w:r w:rsidRPr="00267CAC">
              <w:rPr>
                <w:rFonts w:ascii="Arial" w:eastAsia="Batang" w:hAnsi="Arial" w:cs="Arial"/>
                <w:i/>
                <w:iCs/>
                <w:sz w:val="22"/>
                <w:szCs w:val="22"/>
              </w:rPr>
              <w:t xml:space="preserve">     </w:t>
            </w:r>
            <w:r w:rsidRPr="00267CAC">
              <w:rPr>
                <w:rFonts w:ascii="Arial" w:eastAsia="Batang" w:hAnsi="Arial" w:cs="Arial"/>
                <w:i/>
                <w:iCs/>
                <w:sz w:val="22"/>
                <w:szCs w:val="22"/>
                <w:lang w:eastAsia="ko"/>
              </w:rPr>
              <w:t>기타</w:t>
            </w:r>
            <w:r w:rsidRPr="00267CAC">
              <w:rPr>
                <w:rFonts w:ascii="Arial" w:eastAsia="Batang" w:hAnsi="Arial" w:cs="Arial"/>
                <w:i/>
                <w:iCs/>
                <w:sz w:val="22"/>
                <w:szCs w:val="22"/>
                <w:lang w:eastAsia="ko"/>
              </w:rPr>
              <w:t>(</w:t>
            </w:r>
            <w:r w:rsidRPr="00267CAC">
              <w:rPr>
                <w:rFonts w:ascii="Arial" w:eastAsia="Batang" w:hAnsi="Arial" w:cs="Arial"/>
                <w:i/>
                <w:iCs/>
                <w:sz w:val="22"/>
                <w:szCs w:val="22"/>
                <w:lang w:eastAsia="ko"/>
              </w:rPr>
              <w:t>이름</w:t>
            </w:r>
            <w:r w:rsidRPr="00267CAC">
              <w:rPr>
                <w:rFonts w:ascii="Arial" w:eastAsia="Batang" w:hAnsi="Arial" w:cs="Arial"/>
                <w:i/>
                <w:iCs/>
                <w:sz w:val="22"/>
                <w:szCs w:val="22"/>
                <w:lang w:eastAsia="ko"/>
              </w:rPr>
              <w:t>):</w:t>
            </w:r>
          </w:p>
        </w:tc>
        <w:tc>
          <w:tcPr>
            <w:tcW w:w="1620" w:type="dxa"/>
          </w:tcPr>
          <w:p w14:paraId="0B404829" w14:textId="77777777" w:rsidR="00472A99" w:rsidRPr="00267CAC" w:rsidRDefault="00472A99" w:rsidP="00472A99">
            <w:pPr>
              <w:tabs>
                <w:tab w:val="left" w:pos="1476"/>
              </w:tabs>
              <w:spacing w:after="0"/>
              <w:rPr>
                <w:rFonts w:ascii="Arial" w:eastAsia="Batang" w:hAnsi="Arial" w:cs="Arial"/>
                <w:sz w:val="22"/>
                <w:szCs w:val="22"/>
              </w:rPr>
            </w:pPr>
          </w:p>
        </w:tc>
      </w:tr>
      <w:tr w:rsidR="00472A99" w:rsidRPr="00267CAC" w14:paraId="25CF780D" w14:textId="77777777" w:rsidTr="00E371A1">
        <w:trPr>
          <w:cantSplit/>
        </w:trPr>
        <w:tc>
          <w:tcPr>
            <w:tcW w:w="1800" w:type="dxa"/>
          </w:tcPr>
          <w:p w14:paraId="41D41BDC" w14:textId="77777777" w:rsidR="00472A99" w:rsidRPr="00267CAC" w:rsidRDefault="00472A99" w:rsidP="00472A99">
            <w:pPr>
              <w:tabs>
                <w:tab w:val="left" w:pos="1458"/>
              </w:tabs>
              <w:spacing w:after="0"/>
              <w:rPr>
                <w:rFonts w:ascii="Arial" w:eastAsia="Batang" w:hAnsi="Arial" w:cs="Arial"/>
                <w:sz w:val="22"/>
                <w:szCs w:val="22"/>
              </w:rPr>
            </w:pPr>
            <w:r w:rsidRPr="00267CAC">
              <w:rPr>
                <w:rFonts w:ascii="Arial" w:eastAsia="Batang" w:hAnsi="Arial" w:cs="Arial"/>
                <w:sz w:val="22"/>
                <w:szCs w:val="22"/>
              </w:rPr>
              <w:t>From:</w:t>
            </w:r>
          </w:p>
          <w:p w14:paraId="013DB0BA" w14:textId="77777777" w:rsidR="00472A99" w:rsidRPr="00267CAC" w:rsidRDefault="00472A99" w:rsidP="00472A99">
            <w:pPr>
              <w:tabs>
                <w:tab w:val="left" w:pos="1458"/>
              </w:tabs>
              <w:spacing w:after="0"/>
              <w:rPr>
                <w:rFonts w:ascii="Arial" w:eastAsia="Batang" w:hAnsi="Arial" w:cs="Arial"/>
                <w:i/>
                <w:iCs/>
                <w:sz w:val="22"/>
                <w:szCs w:val="22"/>
              </w:rPr>
            </w:pPr>
            <w:r w:rsidRPr="00267CAC">
              <w:rPr>
                <w:rFonts w:ascii="Arial" w:eastAsia="Batang" w:hAnsi="Arial" w:cs="Arial"/>
                <w:i/>
                <w:iCs/>
                <w:sz w:val="22"/>
                <w:szCs w:val="22"/>
                <w:lang w:eastAsia="ko"/>
              </w:rPr>
              <w:t>발신</w:t>
            </w:r>
            <w:r w:rsidRPr="00267CAC">
              <w:rPr>
                <w:rFonts w:ascii="Arial" w:eastAsia="Batang" w:hAnsi="Arial" w:cs="Arial"/>
                <w:i/>
                <w:iCs/>
                <w:sz w:val="22"/>
                <w:szCs w:val="22"/>
                <w:lang w:eastAsia="ko"/>
              </w:rPr>
              <w:t>:</w:t>
            </w:r>
          </w:p>
          <w:p w14:paraId="36B17A6E" w14:textId="77777777" w:rsidR="00472A99" w:rsidRPr="00267CAC" w:rsidRDefault="00472A99" w:rsidP="00472A99">
            <w:pPr>
              <w:tabs>
                <w:tab w:val="left" w:pos="1458"/>
              </w:tabs>
              <w:spacing w:after="0"/>
              <w:rPr>
                <w:rFonts w:ascii="Arial" w:eastAsia="Batang" w:hAnsi="Arial" w:cs="Arial"/>
                <w:sz w:val="22"/>
                <w:szCs w:val="22"/>
              </w:rPr>
            </w:pPr>
            <w:r w:rsidRPr="00267CAC">
              <w:rPr>
                <w:rFonts w:ascii="Arial" w:eastAsia="Batang" w:hAnsi="Arial" w:cs="Arial"/>
                <w:sz w:val="22"/>
                <w:szCs w:val="22"/>
              </w:rPr>
              <w:t>To:</w:t>
            </w:r>
          </w:p>
          <w:p w14:paraId="4144DB6E" w14:textId="51B2A3E7" w:rsidR="00472A99" w:rsidRPr="00267CAC" w:rsidRDefault="00472A99" w:rsidP="00472A99">
            <w:pPr>
              <w:tabs>
                <w:tab w:val="left" w:pos="1458"/>
              </w:tabs>
              <w:spacing w:after="0"/>
              <w:rPr>
                <w:rFonts w:ascii="Arial" w:eastAsia="Batang" w:hAnsi="Arial" w:cs="Arial"/>
                <w:sz w:val="22"/>
                <w:szCs w:val="22"/>
                <w:u w:val="single"/>
              </w:rPr>
            </w:pPr>
            <w:r w:rsidRPr="00267CAC">
              <w:rPr>
                <w:rFonts w:ascii="Arial" w:eastAsia="Batang" w:hAnsi="Arial" w:cs="Arial"/>
                <w:i/>
                <w:iCs/>
                <w:sz w:val="22"/>
                <w:szCs w:val="22"/>
                <w:lang w:eastAsia="ko"/>
              </w:rPr>
              <w:t>수신</w:t>
            </w:r>
            <w:r w:rsidRPr="00267CAC">
              <w:rPr>
                <w:rFonts w:ascii="Arial" w:eastAsia="Batang" w:hAnsi="Arial" w:cs="Arial"/>
                <w:i/>
                <w:iCs/>
                <w:sz w:val="22"/>
                <w:szCs w:val="22"/>
                <w:lang w:eastAsia="ko"/>
              </w:rPr>
              <w:t>:</w:t>
            </w:r>
          </w:p>
        </w:tc>
        <w:tc>
          <w:tcPr>
            <w:tcW w:w="2250" w:type="dxa"/>
            <w:shd w:val="clear" w:color="auto" w:fill="auto"/>
          </w:tcPr>
          <w:p w14:paraId="4D46C755" w14:textId="77777777" w:rsidR="00472A99" w:rsidRPr="00267CAC" w:rsidRDefault="00472A99" w:rsidP="00472A99">
            <w:pPr>
              <w:spacing w:after="0"/>
              <w:rPr>
                <w:rFonts w:ascii="Arial" w:eastAsia="Batang" w:hAnsi="Arial" w:cs="Arial"/>
                <w:sz w:val="22"/>
                <w:szCs w:val="22"/>
              </w:rPr>
            </w:pPr>
            <w:proofErr w:type="gramStart"/>
            <w:r w:rsidRPr="00267CAC">
              <w:rPr>
                <w:rFonts w:ascii="Arial" w:eastAsia="Batang" w:hAnsi="Arial" w:cs="Arial"/>
                <w:sz w:val="22"/>
                <w:szCs w:val="22"/>
              </w:rPr>
              <w:t>[  ]</w:t>
            </w:r>
            <w:proofErr w:type="gramEnd"/>
            <w:r w:rsidRPr="00267CAC">
              <w:rPr>
                <w:rFonts w:ascii="Arial" w:eastAsia="Batang" w:hAnsi="Arial" w:cs="Arial"/>
                <w:sz w:val="22"/>
                <w:szCs w:val="22"/>
              </w:rPr>
              <w:t xml:space="preserve"> All children</w:t>
            </w:r>
          </w:p>
          <w:p w14:paraId="2F59EFBB" w14:textId="77777777" w:rsidR="00472A99" w:rsidRPr="00267CAC" w:rsidRDefault="00472A99" w:rsidP="00472A99">
            <w:pPr>
              <w:spacing w:after="0"/>
              <w:rPr>
                <w:rFonts w:ascii="Arial" w:eastAsia="Batang" w:hAnsi="Arial" w:cs="Arial"/>
                <w:i/>
                <w:iCs/>
                <w:sz w:val="22"/>
                <w:szCs w:val="22"/>
              </w:rPr>
            </w:pPr>
            <w:r w:rsidRPr="00267CAC">
              <w:rPr>
                <w:rFonts w:ascii="Arial" w:eastAsia="Batang" w:hAnsi="Arial" w:cs="Arial"/>
                <w:i/>
                <w:iCs/>
                <w:sz w:val="22"/>
                <w:szCs w:val="22"/>
              </w:rPr>
              <w:t xml:space="preserve">     </w:t>
            </w:r>
            <w:r w:rsidRPr="00267CAC">
              <w:rPr>
                <w:rFonts w:ascii="Arial" w:eastAsia="Batang" w:hAnsi="Arial" w:cs="Arial"/>
                <w:i/>
                <w:iCs/>
                <w:sz w:val="22"/>
                <w:szCs w:val="22"/>
                <w:lang w:eastAsia="ko"/>
              </w:rPr>
              <w:t>모든</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자녀</w:t>
            </w:r>
          </w:p>
          <w:p w14:paraId="284EA955" w14:textId="77777777" w:rsidR="00472A99" w:rsidRPr="00267CAC" w:rsidRDefault="00472A99" w:rsidP="00472A99">
            <w:pPr>
              <w:spacing w:after="0"/>
              <w:rPr>
                <w:rFonts w:ascii="Arial" w:eastAsia="Batang" w:hAnsi="Arial" w:cs="Arial"/>
                <w:i/>
                <w:sz w:val="22"/>
                <w:szCs w:val="22"/>
              </w:rPr>
            </w:pPr>
            <w:proofErr w:type="gramStart"/>
            <w:r w:rsidRPr="00267CAC">
              <w:rPr>
                <w:rFonts w:ascii="Arial" w:eastAsia="Batang" w:hAnsi="Arial" w:cs="Arial"/>
                <w:sz w:val="22"/>
                <w:szCs w:val="22"/>
              </w:rPr>
              <w:t>[  ]</w:t>
            </w:r>
            <w:proofErr w:type="gramEnd"/>
            <w:r w:rsidRPr="00267CAC">
              <w:rPr>
                <w:rFonts w:ascii="Arial" w:eastAsia="Batang" w:hAnsi="Arial" w:cs="Arial"/>
                <w:sz w:val="22"/>
                <w:szCs w:val="22"/>
              </w:rPr>
              <w:t xml:space="preserve"> </w:t>
            </w:r>
            <w:r w:rsidRPr="00267CAC">
              <w:rPr>
                <w:rFonts w:ascii="Arial" w:eastAsia="Batang" w:hAnsi="Arial" w:cs="Arial"/>
                <w:i/>
                <w:iCs/>
                <w:sz w:val="22"/>
                <w:szCs w:val="22"/>
              </w:rPr>
              <w:t>(Name/s):</w:t>
            </w:r>
          </w:p>
          <w:p w14:paraId="6CC2F7E5" w14:textId="77777777" w:rsidR="00472A99" w:rsidRPr="00267CAC" w:rsidRDefault="00472A99" w:rsidP="00472A99">
            <w:pPr>
              <w:spacing w:after="0"/>
              <w:rPr>
                <w:rFonts w:ascii="Arial" w:eastAsia="Batang" w:hAnsi="Arial" w:cs="Arial"/>
                <w:i/>
                <w:iCs/>
                <w:sz w:val="22"/>
                <w:szCs w:val="22"/>
              </w:rPr>
            </w:pPr>
            <w:r w:rsidRPr="00267CAC">
              <w:rPr>
                <w:rFonts w:ascii="Arial" w:eastAsia="Batang" w:hAnsi="Arial" w:cs="Arial"/>
                <w:i/>
                <w:iCs/>
                <w:sz w:val="22"/>
                <w:szCs w:val="22"/>
              </w:rPr>
              <w:t xml:space="preserve">     </w:t>
            </w:r>
            <w:r w:rsidRPr="00267CAC">
              <w:rPr>
                <w:rFonts w:ascii="Arial" w:eastAsia="Batang" w:hAnsi="Arial" w:cs="Arial"/>
                <w:i/>
                <w:iCs/>
                <w:sz w:val="22"/>
                <w:szCs w:val="22"/>
                <w:lang w:eastAsia="ko"/>
              </w:rPr>
              <w:t>(</w:t>
            </w:r>
            <w:r w:rsidRPr="00267CAC">
              <w:rPr>
                <w:rFonts w:ascii="Arial" w:eastAsia="Batang" w:hAnsi="Arial" w:cs="Arial"/>
                <w:i/>
                <w:iCs/>
                <w:sz w:val="22"/>
                <w:szCs w:val="22"/>
                <w:lang w:eastAsia="ko"/>
              </w:rPr>
              <w:t>이름</w:t>
            </w:r>
            <w:r w:rsidRPr="00267CAC">
              <w:rPr>
                <w:rFonts w:ascii="Arial" w:eastAsia="Batang" w:hAnsi="Arial" w:cs="Arial"/>
                <w:i/>
                <w:iCs/>
                <w:sz w:val="22"/>
                <w:szCs w:val="22"/>
                <w:lang w:eastAsia="ko"/>
              </w:rPr>
              <w:t>):</w:t>
            </w:r>
          </w:p>
          <w:p w14:paraId="43A1D1C3" w14:textId="77777777" w:rsidR="00472A99" w:rsidRPr="00267CAC" w:rsidRDefault="00472A99" w:rsidP="00472A99">
            <w:pPr>
              <w:spacing w:after="0"/>
              <w:rPr>
                <w:rFonts w:ascii="Arial" w:eastAsia="Batang" w:hAnsi="Arial" w:cs="Arial"/>
                <w:sz w:val="22"/>
                <w:szCs w:val="22"/>
              </w:rPr>
            </w:pPr>
          </w:p>
        </w:tc>
        <w:tc>
          <w:tcPr>
            <w:tcW w:w="3240" w:type="dxa"/>
          </w:tcPr>
          <w:p w14:paraId="1D03EFFF" w14:textId="77777777" w:rsidR="00472A99" w:rsidRPr="00267CAC" w:rsidRDefault="00472A99" w:rsidP="00472A99">
            <w:pPr>
              <w:tabs>
                <w:tab w:val="left" w:pos="1548"/>
                <w:tab w:val="left" w:pos="3636"/>
              </w:tabs>
              <w:spacing w:after="0"/>
              <w:rPr>
                <w:rFonts w:ascii="Arial" w:eastAsia="Batang" w:hAnsi="Arial" w:cs="Arial"/>
                <w:sz w:val="22"/>
                <w:szCs w:val="22"/>
              </w:rPr>
            </w:pPr>
            <w:proofErr w:type="gramStart"/>
            <w:r w:rsidRPr="00267CAC">
              <w:rPr>
                <w:rFonts w:ascii="Arial" w:eastAsia="Batang" w:hAnsi="Arial" w:cs="Arial"/>
                <w:sz w:val="22"/>
                <w:szCs w:val="22"/>
              </w:rPr>
              <w:t>[  ]</w:t>
            </w:r>
            <w:proofErr w:type="gramEnd"/>
            <w:r w:rsidRPr="00267CAC">
              <w:rPr>
                <w:rFonts w:ascii="Arial" w:eastAsia="Batang" w:hAnsi="Arial" w:cs="Arial"/>
                <w:sz w:val="22"/>
                <w:szCs w:val="22"/>
              </w:rPr>
              <w:t xml:space="preserve"> Petitioner  [  ] Respondent  </w:t>
            </w:r>
          </w:p>
          <w:p w14:paraId="3B1ACBB9" w14:textId="77777777" w:rsidR="00472A99" w:rsidRPr="00267CAC" w:rsidRDefault="00472A99" w:rsidP="00472A99">
            <w:pPr>
              <w:tabs>
                <w:tab w:val="left" w:pos="1548"/>
                <w:tab w:val="left" w:pos="3636"/>
              </w:tabs>
              <w:spacing w:after="0"/>
              <w:rPr>
                <w:rFonts w:ascii="Arial" w:eastAsia="Batang" w:hAnsi="Arial" w:cs="Arial"/>
                <w:i/>
                <w:sz w:val="22"/>
                <w:szCs w:val="22"/>
              </w:rPr>
            </w:pPr>
            <w:r w:rsidRPr="00267CAC">
              <w:rPr>
                <w:rFonts w:ascii="Arial" w:eastAsia="Batang" w:hAnsi="Arial" w:cs="Arial"/>
                <w:i/>
                <w:iCs/>
                <w:sz w:val="22"/>
                <w:szCs w:val="22"/>
              </w:rPr>
              <w:t xml:space="preserve">     </w:t>
            </w:r>
            <w:r w:rsidRPr="00267CAC">
              <w:rPr>
                <w:rFonts w:ascii="Arial" w:eastAsia="Batang" w:hAnsi="Arial" w:cs="Arial"/>
                <w:i/>
                <w:iCs/>
                <w:sz w:val="22"/>
                <w:szCs w:val="22"/>
                <w:lang w:eastAsia="ko"/>
              </w:rPr>
              <w:t>청원인</w:t>
            </w:r>
            <w:r w:rsidRPr="00267CAC">
              <w:rPr>
                <w:rFonts w:ascii="Arial" w:eastAsia="Batang" w:hAnsi="Arial" w:cs="Arial"/>
                <w:i/>
                <w:iCs/>
                <w:sz w:val="22"/>
                <w:szCs w:val="22"/>
                <w:lang w:eastAsia="ko"/>
              </w:rPr>
              <w:t xml:space="preserve"> [-] </w:t>
            </w:r>
            <w:r w:rsidRPr="00267CAC">
              <w:rPr>
                <w:rFonts w:ascii="Arial" w:eastAsia="Batang" w:hAnsi="Arial" w:cs="Arial"/>
                <w:i/>
                <w:iCs/>
                <w:sz w:val="22"/>
                <w:szCs w:val="22"/>
                <w:lang w:eastAsia="ko"/>
              </w:rPr>
              <w:t>피청원인</w:t>
            </w:r>
            <w:r w:rsidRPr="00267CAC">
              <w:rPr>
                <w:rFonts w:ascii="Arial" w:eastAsia="Batang" w:hAnsi="Arial" w:cs="Arial"/>
                <w:sz w:val="22"/>
                <w:szCs w:val="22"/>
                <w:u w:val="single"/>
              </w:rPr>
              <w:br/>
            </w:r>
            <w:r w:rsidRPr="00267CAC">
              <w:rPr>
                <w:rFonts w:ascii="Arial" w:eastAsia="Batang" w:hAnsi="Arial" w:cs="Arial"/>
                <w:sz w:val="22"/>
                <w:szCs w:val="22"/>
              </w:rPr>
              <w:t xml:space="preserve">[  ] Other </w:t>
            </w:r>
            <w:r w:rsidRPr="00267CAC">
              <w:rPr>
                <w:rFonts w:ascii="Arial" w:eastAsia="Batang" w:hAnsi="Arial" w:cs="Arial"/>
                <w:i/>
                <w:iCs/>
                <w:sz w:val="22"/>
                <w:szCs w:val="22"/>
              </w:rPr>
              <w:t>(name):</w:t>
            </w:r>
          </w:p>
          <w:p w14:paraId="31F8F664" w14:textId="0E0659FE" w:rsidR="00472A99" w:rsidRPr="00267CAC" w:rsidRDefault="00472A99" w:rsidP="00472A99">
            <w:pPr>
              <w:tabs>
                <w:tab w:val="left" w:pos="1548"/>
                <w:tab w:val="left" w:pos="3636"/>
              </w:tabs>
              <w:spacing w:after="0"/>
              <w:rPr>
                <w:rFonts w:ascii="Arial" w:eastAsia="Batang" w:hAnsi="Arial" w:cs="Arial"/>
                <w:sz w:val="22"/>
                <w:szCs w:val="22"/>
                <w:u w:val="single"/>
              </w:rPr>
            </w:pPr>
            <w:r w:rsidRPr="00267CAC">
              <w:rPr>
                <w:rFonts w:ascii="Arial" w:eastAsia="Batang" w:hAnsi="Arial" w:cs="Arial"/>
                <w:i/>
                <w:iCs/>
                <w:sz w:val="22"/>
                <w:szCs w:val="22"/>
              </w:rPr>
              <w:t xml:space="preserve">     </w:t>
            </w:r>
            <w:r w:rsidRPr="00267CAC">
              <w:rPr>
                <w:rFonts w:ascii="Arial" w:eastAsia="Batang" w:hAnsi="Arial" w:cs="Arial"/>
                <w:i/>
                <w:iCs/>
                <w:sz w:val="22"/>
                <w:szCs w:val="22"/>
                <w:lang w:eastAsia="ko"/>
              </w:rPr>
              <w:t>기타</w:t>
            </w:r>
            <w:r w:rsidRPr="00267CAC">
              <w:rPr>
                <w:rFonts w:ascii="Arial" w:eastAsia="Batang" w:hAnsi="Arial" w:cs="Arial"/>
                <w:i/>
                <w:iCs/>
                <w:sz w:val="22"/>
                <w:szCs w:val="22"/>
                <w:lang w:eastAsia="ko"/>
              </w:rPr>
              <w:t>(</w:t>
            </w:r>
            <w:r w:rsidRPr="00267CAC">
              <w:rPr>
                <w:rFonts w:ascii="Arial" w:eastAsia="Batang" w:hAnsi="Arial" w:cs="Arial"/>
                <w:i/>
                <w:iCs/>
                <w:sz w:val="22"/>
                <w:szCs w:val="22"/>
                <w:lang w:eastAsia="ko"/>
              </w:rPr>
              <w:t>이름</w:t>
            </w:r>
            <w:r w:rsidRPr="00267CAC">
              <w:rPr>
                <w:rFonts w:ascii="Arial" w:eastAsia="Batang" w:hAnsi="Arial" w:cs="Arial"/>
                <w:i/>
                <w:iCs/>
                <w:sz w:val="22"/>
                <w:szCs w:val="22"/>
                <w:lang w:eastAsia="ko"/>
              </w:rPr>
              <w:t>):</w:t>
            </w:r>
          </w:p>
        </w:tc>
        <w:tc>
          <w:tcPr>
            <w:tcW w:w="1620" w:type="dxa"/>
          </w:tcPr>
          <w:p w14:paraId="371117EC" w14:textId="77777777" w:rsidR="00472A99" w:rsidRPr="00267CAC" w:rsidRDefault="00472A99" w:rsidP="00472A99">
            <w:pPr>
              <w:tabs>
                <w:tab w:val="left" w:pos="1476"/>
              </w:tabs>
              <w:spacing w:after="0"/>
              <w:rPr>
                <w:rFonts w:ascii="Arial" w:eastAsia="Batang" w:hAnsi="Arial" w:cs="Arial"/>
                <w:sz w:val="22"/>
                <w:szCs w:val="22"/>
                <w:u w:val="single"/>
              </w:rPr>
            </w:pPr>
          </w:p>
        </w:tc>
      </w:tr>
    </w:tbl>
    <w:p w14:paraId="0F4C1460" w14:textId="77777777" w:rsidR="00774D33" w:rsidRPr="00267CAC" w:rsidRDefault="003178F4" w:rsidP="00FC54F7">
      <w:pPr>
        <w:keepNext/>
        <w:spacing w:before="120" w:after="0"/>
        <w:ind w:left="1440" w:hanging="360"/>
        <w:outlineLvl w:val="1"/>
        <w:rPr>
          <w:rFonts w:ascii="Arial" w:eastAsia="Batang" w:hAnsi="Arial" w:cs="Arial"/>
          <w:b/>
          <w:sz w:val="22"/>
          <w:szCs w:val="22"/>
        </w:rPr>
      </w:pPr>
      <w:r w:rsidRPr="00267CAC">
        <w:rPr>
          <w:rFonts w:ascii="Arial" w:eastAsia="Batang" w:hAnsi="Arial" w:cs="Arial"/>
          <w:b/>
          <w:bCs/>
          <w:sz w:val="22"/>
          <w:szCs w:val="22"/>
        </w:rPr>
        <w:lastRenderedPageBreak/>
        <w:t>b.</w:t>
      </w:r>
      <w:r w:rsidRPr="00267CAC">
        <w:rPr>
          <w:rFonts w:ascii="Arial" w:eastAsia="Batang" w:hAnsi="Arial" w:cs="Arial"/>
          <w:b/>
          <w:bCs/>
          <w:sz w:val="22"/>
          <w:szCs w:val="22"/>
        </w:rPr>
        <w:tab/>
        <w:t>Other people with a legal right to spend time with the children</w:t>
      </w:r>
    </w:p>
    <w:p w14:paraId="078FDF4E" w14:textId="25E1A48B" w:rsidR="00980518" w:rsidRPr="00267CAC" w:rsidRDefault="00774D33" w:rsidP="009847F5">
      <w:pPr>
        <w:keepNext/>
        <w:spacing w:after="0"/>
        <w:ind w:left="1440"/>
        <w:outlineLvl w:val="1"/>
        <w:rPr>
          <w:rFonts w:ascii="Arial" w:eastAsia="Batang" w:hAnsi="Arial" w:cs="Arial"/>
          <w:b/>
          <w:i/>
          <w:iCs/>
          <w:sz w:val="22"/>
          <w:szCs w:val="22"/>
          <w:lang w:eastAsia="ko-KR"/>
        </w:rPr>
      </w:pPr>
      <w:r w:rsidRPr="00267CAC">
        <w:rPr>
          <w:rFonts w:ascii="Arial" w:eastAsia="Batang" w:hAnsi="Arial" w:cs="Arial"/>
          <w:b/>
          <w:bCs/>
          <w:i/>
          <w:iCs/>
          <w:sz w:val="22"/>
          <w:szCs w:val="22"/>
          <w:lang w:eastAsia="ko"/>
        </w:rPr>
        <w:t>자녀와</w:t>
      </w:r>
      <w:r w:rsidRPr="00267CAC">
        <w:rPr>
          <w:rFonts w:ascii="Arial" w:eastAsia="Batang" w:hAnsi="Arial" w:cs="Arial"/>
          <w:b/>
          <w:bCs/>
          <w:i/>
          <w:iCs/>
          <w:sz w:val="22"/>
          <w:szCs w:val="22"/>
          <w:lang w:eastAsia="ko"/>
        </w:rPr>
        <w:t xml:space="preserve"> </w:t>
      </w:r>
      <w:r w:rsidRPr="00267CAC">
        <w:rPr>
          <w:rFonts w:ascii="Arial" w:eastAsia="Batang" w:hAnsi="Arial" w:cs="Arial"/>
          <w:b/>
          <w:bCs/>
          <w:i/>
          <w:iCs/>
          <w:sz w:val="22"/>
          <w:szCs w:val="22"/>
          <w:lang w:eastAsia="ko"/>
        </w:rPr>
        <w:t>시간을</w:t>
      </w:r>
      <w:r w:rsidRPr="00267CAC">
        <w:rPr>
          <w:rFonts w:ascii="Arial" w:eastAsia="Batang" w:hAnsi="Arial" w:cs="Arial"/>
          <w:b/>
          <w:bCs/>
          <w:i/>
          <w:iCs/>
          <w:sz w:val="22"/>
          <w:szCs w:val="22"/>
          <w:lang w:eastAsia="ko"/>
        </w:rPr>
        <w:t xml:space="preserve"> </w:t>
      </w:r>
      <w:r w:rsidRPr="00267CAC">
        <w:rPr>
          <w:rFonts w:ascii="Arial" w:eastAsia="Batang" w:hAnsi="Arial" w:cs="Arial"/>
          <w:b/>
          <w:bCs/>
          <w:i/>
          <w:iCs/>
          <w:sz w:val="22"/>
          <w:szCs w:val="22"/>
          <w:lang w:eastAsia="ko"/>
        </w:rPr>
        <w:t>보낼</w:t>
      </w:r>
      <w:r w:rsidRPr="00267CAC">
        <w:rPr>
          <w:rFonts w:ascii="Arial" w:eastAsia="Batang" w:hAnsi="Arial" w:cs="Arial"/>
          <w:b/>
          <w:bCs/>
          <w:i/>
          <w:iCs/>
          <w:sz w:val="22"/>
          <w:szCs w:val="22"/>
          <w:lang w:eastAsia="ko"/>
        </w:rPr>
        <w:t xml:space="preserve"> </w:t>
      </w:r>
      <w:r w:rsidRPr="00267CAC">
        <w:rPr>
          <w:rFonts w:ascii="Arial" w:eastAsia="Batang" w:hAnsi="Arial" w:cs="Arial"/>
          <w:b/>
          <w:bCs/>
          <w:i/>
          <w:iCs/>
          <w:sz w:val="22"/>
          <w:szCs w:val="22"/>
          <w:lang w:eastAsia="ko"/>
        </w:rPr>
        <w:t>법적</w:t>
      </w:r>
      <w:r w:rsidRPr="00267CAC">
        <w:rPr>
          <w:rFonts w:ascii="Arial" w:eastAsia="Batang" w:hAnsi="Arial" w:cs="Arial"/>
          <w:b/>
          <w:bCs/>
          <w:i/>
          <w:iCs/>
          <w:sz w:val="22"/>
          <w:szCs w:val="22"/>
          <w:lang w:eastAsia="ko"/>
        </w:rPr>
        <w:t xml:space="preserve"> </w:t>
      </w:r>
      <w:r w:rsidRPr="00267CAC">
        <w:rPr>
          <w:rFonts w:ascii="Arial" w:eastAsia="Batang" w:hAnsi="Arial" w:cs="Arial"/>
          <w:b/>
          <w:bCs/>
          <w:i/>
          <w:iCs/>
          <w:sz w:val="22"/>
          <w:szCs w:val="22"/>
          <w:lang w:eastAsia="ko"/>
        </w:rPr>
        <w:t>권리를</w:t>
      </w:r>
      <w:r w:rsidRPr="00267CAC">
        <w:rPr>
          <w:rFonts w:ascii="Arial" w:eastAsia="Batang" w:hAnsi="Arial" w:cs="Arial"/>
          <w:b/>
          <w:bCs/>
          <w:i/>
          <w:iCs/>
          <w:sz w:val="22"/>
          <w:szCs w:val="22"/>
          <w:lang w:eastAsia="ko"/>
        </w:rPr>
        <w:t xml:space="preserve"> </w:t>
      </w:r>
      <w:r w:rsidRPr="00267CAC">
        <w:rPr>
          <w:rFonts w:ascii="Arial" w:eastAsia="Batang" w:hAnsi="Arial" w:cs="Arial"/>
          <w:b/>
          <w:bCs/>
          <w:i/>
          <w:iCs/>
          <w:sz w:val="22"/>
          <w:szCs w:val="22"/>
          <w:lang w:eastAsia="ko"/>
        </w:rPr>
        <w:t>가진</w:t>
      </w:r>
      <w:r w:rsidRPr="00267CAC">
        <w:rPr>
          <w:rFonts w:ascii="Arial" w:eastAsia="Batang" w:hAnsi="Arial" w:cs="Arial"/>
          <w:b/>
          <w:bCs/>
          <w:i/>
          <w:iCs/>
          <w:sz w:val="22"/>
          <w:szCs w:val="22"/>
          <w:lang w:eastAsia="ko"/>
        </w:rPr>
        <w:t xml:space="preserve"> </w:t>
      </w:r>
      <w:r w:rsidRPr="00267CAC">
        <w:rPr>
          <w:rFonts w:ascii="Arial" w:eastAsia="Batang" w:hAnsi="Arial" w:cs="Arial"/>
          <w:b/>
          <w:bCs/>
          <w:i/>
          <w:iCs/>
          <w:sz w:val="22"/>
          <w:szCs w:val="22"/>
          <w:lang w:eastAsia="ko"/>
        </w:rPr>
        <w:t>다른</w:t>
      </w:r>
      <w:r w:rsidRPr="00267CAC">
        <w:rPr>
          <w:rFonts w:ascii="Arial" w:eastAsia="Batang" w:hAnsi="Arial" w:cs="Arial"/>
          <w:b/>
          <w:bCs/>
          <w:i/>
          <w:iCs/>
          <w:sz w:val="22"/>
          <w:szCs w:val="22"/>
          <w:lang w:eastAsia="ko"/>
        </w:rPr>
        <w:t xml:space="preserve"> </w:t>
      </w:r>
      <w:r w:rsidRPr="00267CAC">
        <w:rPr>
          <w:rFonts w:ascii="Arial" w:eastAsia="Batang" w:hAnsi="Arial" w:cs="Arial"/>
          <w:b/>
          <w:bCs/>
          <w:i/>
          <w:iCs/>
          <w:sz w:val="22"/>
          <w:szCs w:val="22"/>
          <w:lang w:eastAsia="ko"/>
        </w:rPr>
        <w:t>사람</w:t>
      </w:r>
    </w:p>
    <w:p w14:paraId="752138AA" w14:textId="77777777" w:rsidR="00774D33" w:rsidRPr="00267CAC" w:rsidRDefault="00980518" w:rsidP="00FC54F7">
      <w:pPr>
        <w:spacing w:before="120" w:after="0"/>
        <w:ind w:left="1440"/>
        <w:rPr>
          <w:rFonts w:ascii="Arial" w:eastAsia="Batang" w:hAnsi="Arial" w:cs="Arial"/>
          <w:sz w:val="22"/>
          <w:szCs w:val="22"/>
        </w:rPr>
      </w:pPr>
      <w:r w:rsidRPr="00267CAC">
        <w:rPr>
          <w:rFonts w:ascii="Arial" w:eastAsia="Batang" w:hAnsi="Arial" w:cs="Arial"/>
          <w:sz w:val="22"/>
          <w:szCs w:val="22"/>
        </w:rPr>
        <w:t>Do you know of anyone besides yourself and Respondent who has or claims to have a legal right to spend time with the children?</w:t>
      </w:r>
    </w:p>
    <w:p w14:paraId="35765EB8" w14:textId="6FE58646" w:rsidR="00980518" w:rsidRPr="00267CAC" w:rsidRDefault="00774D33" w:rsidP="006254BD">
      <w:pPr>
        <w:spacing w:after="0"/>
        <w:ind w:left="1440"/>
        <w:rPr>
          <w:rFonts w:ascii="Arial" w:eastAsia="Batang" w:hAnsi="Arial" w:cs="Arial"/>
          <w:i/>
          <w:iCs/>
          <w:sz w:val="22"/>
          <w:szCs w:val="22"/>
          <w:lang w:eastAsia="ko-KR"/>
        </w:rPr>
      </w:pPr>
      <w:r w:rsidRPr="00267CAC">
        <w:rPr>
          <w:rFonts w:ascii="Arial" w:eastAsia="Batang" w:hAnsi="Arial" w:cs="Arial"/>
          <w:i/>
          <w:iCs/>
          <w:sz w:val="22"/>
          <w:szCs w:val="22"/>
          <w:lang w:eastAsia="ko"/>
        </w:rPr>
        <w:t>본인과</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피청구인</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외에</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자녀와</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함께</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시간을</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보낼</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법적</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권리를</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갖고</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있거나</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청구한</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사람을</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알고</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있습니까</w:t>
      </w:r>
      <w:r w:rsidRPr="00267CAC">
        <w:rPr>
          <w:rFonts w:ascii="Arial" w:eastAsia="Batang" w:hAnsi="Arial" w:cs="Arial"/>
          <w:i/>
          <w:iCs/>
          <w:sz w:val="22"/>
          <w:szCs w:val="22"/>
          <w:lang w:eastAsia="ko"/>
        </w:rPr>
        <w:t>?</w:t>
      </w:r>
    </w:p>
    <w:p w14:paraId="06EAC073" w14:textId="77777777" w:rsidR="00774D33" w:rsidRPr="00267CAC" w:rsidRDefault="00980518" w:rsidP="00FC54F7">
      <w:pPr>
        <w:spacing w:before="120" w:after="0"/>
        <w:ind w:left="1793" w:hanging="353"/>
        <w:rPr>
          <w:rFonts w:ascii="Arial" w:eastAsia="Batang" w:hAnsi="Arial" w:cs="Arial"/>
          <w:color w:val="000000"/>
          <w:sz w:val="22"/>
          <w:szCs w:val="22"/>
        </w:rPr>
      </w:pPr>
      <w:proofErr w:type="gramStart"/>
      <w:r w:rsidRPr="00267CAC">
        <w:rPr>
          <w:rFonts w:ascii="Arial" w:eastAsia="Batang" w:hAnsi="Arial" w:cs="Arial"/>
          <w:color w:val="000000"/>
          <w:sz w:val="22"/>
          <w:szCs w:val="22"/>
        </w:rPr>
        <w:t>[  ]</w:t>
      </w:r>
      <w:proofErr w:type="gramEnd"/>
      <w:r w:rsidRPr="00267CAC">
        <w:rPr>
          <w:rFonts w:ascii="Arial" w:eastAsia="Batang" w:hAnsi="Arial" w:cs="Arial"/>
          <w:color w:val="000000"/>
          <w:sz w:val="22"/>
          <w:szCs w:val="22"/>
        </w:rPr>
        <w:tab/>
        <w:t>No.</w:t>
      </w:r>
    </w:p>
    <w:p w14:paraId="191C9934" w14:textId="23821048" w:rsidR="00980518" w:rsidRPr="00267CAC" w:rsidRDefault="009847F5" w:rsidP="006254BD">
      <w:pPr>
        <w:spacing w:after="0"/>
        <w:ind w:left="1793" w:hanging="353"/>
        <w:rPr>
          <w:rFonts w:ascii="Arial" w:eastAsia="Batang" w:hAnsi="Arial" w:cs="Arial"/>
          <w:i/>
          <w:iCs/>
          <w:color w:val="000000"/>
          <w:sz w:val="22"/>
          <w:szCs w:val="22"/>
        </w:rPr>
      </w:pPr>
      <w:r w:rsidRPr="00267CAC">
        <w:rPr>
          <w:rFonts w:ascii="Arial" w:eastAsia="Batang" w:hAnsi="Arial" w:cs="Arial"/>
          <w:i/>
          <w:iCs/>
          <w:color w:val="000000"/>
          <w:sz w:val="22"/>
          <w:szCs w:val="22"/>
        </w:rPr>
        <w:tab/>
      </w:r>
      <w:r w:rsidRPr="00267CAC">
        <w:rPr>
          <w:rFonts w:ascii="Arial" w:eastAsia="Batang" w:hAnsi="Arial" w:cs="Arial"/>
          <w:i/>
          <w:iCs/>
          <w:color w:val="000000"/>
          <w:sz w:val="22"/>
          <w:szCs w:val="22"/>
          <w:lang w:eastAsia="ko"/>
        </w:rPr>
        <w:t>번호</w:t>
      </w:r>
    </w:p>
    <w:p w14:paraId="05A26C9C" w14:textId="77777777" w:rsidR="00774D33" w:rsidRPr="00267CAC" w:rsidRDefault="00980518" w:rsidP="00FC54F7">
      <w:pPr>
        <w:tabs>
          <w:tab w:val="left" w:pos="6570"/>
          <w:tab w:val="left" w:pos="9270"/>
        </w:tabs>
        <w:spacing w:before="120" w:after="0"/>
        <w:ind w:left="1800" w:hanging="360"/>
        <w:rPr>
          <w:rFonts w:ascii="Arial" w:eastAsia="Batang" w:hAnsi="Arial" w:cs="Arial"/>
          <w:color w:val="000000"/>
          <w:sz w:val="22"/>
          <w:szCs w:val="22"/>
          <w:u w:val="single"/>
        </w:rPr>
      </w:pPr>
      <w:proofErr w:type="gramStart"/>
      <w:r w:rsidRPr="00267CAC">
        <w:rPr>
          <w:rFonts w:ascii="Arial" w:eastAsia="Batang" w:hAnsi="Arial" w:cs="Arial"/>
          <w:color w:val="000000"/>
          <w:sz w:val="22"/>
          <w:szCs w:val="22"/>
        </w:rPr>
        <w:t>[  ]</w:t>
      </w:r>
      <w:proofErr w:type="gramEnd"/>
      <w:r w:rsidRPr="00267CAC">
        <w:rPr>
          <w:rFonts w:ascii="Arial" w:eastAsia="Batang" w:hAnsi="Arial" w:cs="Arial"/>
          <w:color w:val="000000"/>
          <w:sz w:val="22"/>
          <w:szCs w:val="22"/>
        </w:rPr>
        <w:tab/>
        <w:t xml:space="preserve">Yes. </w:t>
      </w:r>
      <w:r w:rsidRPr="00267CAC">
        <w:rPr>
          <w:rFonts w:ascii="Arial" w:eastAsia="Batang" w:hAnsi="Arial" w:cs="Arial"/>
          <w:i/>
          <w:iCs/>
          <w:color w:val="000000"/>
          <w:sz w:val="22"/>
          <w:szCs w:val="22"/>
        </w:rPr>
        <w:t>(Name/s)</w:t>
      </w:r>
      <w:r w:rsidRPr="00267CAC">
        <w:rPr>
          <w:rFonts w:ascii="Arial" w:eastAsia="Batang" w:hAnsi="Arial" w:cs="Arial"/>
          <w:color w:val="000000"/>
          <w:sz w:val="22"/>
          <w:szCs w:val="22"/>
        </w:rPr>
        <w:t xml:space="preserve"> </w:t>
      </w:r>
      <w:r w:rsidRPr="00267CAC">
        <w:rPr>
          <w:rFonts w:ascii="Arial" w:eastAsia="Batang" w:hAnsi="Arial" w:cs="Arial"/>
          <w:color w:val="000000"/>
          <w:sz w:val="22"/>
          <w:szCs w:val="22"/>
          <w:u w:val="single"/>
        </w:rPr>
        <w:tab/>
      </w:r>
      <w:r w:rsidRPr="00267CAC">
        <w:rPr>
          <w:rFonts w:ascii="Arial" w:eastAsia="Batang" w:hAnsi="Arial" w:cs="Arial"/>
          <w:color w:val="000000"/>
          <w:sz w:val="22"/>
          <w:szCs w:val="22"/>
        </w:rPr>
        <w:t xml:space="preserve"> has or claims to have a legal right to spend time with the children because:</w:t>
      </w:r>
      <w:r w:rsidRPr="00267CAC">
        <w:rPr>
          <w:rFonts w:ascii="Arial" w:eastAsia="Batang" w:hAnsi="Arial" w:cs="Arial"/>
          <w:color w:val="000000"/>
          <w:sz w:val="22"/>
          <w:szCs w:val="22"/>
          <w:u w:val="single"/>
        </w:rPr>
        <w:tab/>
      </w:r>
    </w:p>
    <w:p w14:paraId="7B0DE7C3" w14:textId="513F18C2" w:rsidR="00980518" w:rsidRPr="00267CAC" w:rsidRDefault="009847F5" w:rsidP="006254BD">
      <w:pPr>
        <w:tabs>
          <w:tab w:val="left" w:pos="6570"/>
          <w:tab w:val="left" w:pos="9270"/>
        </w:tabs>
        <w:spacing w:after="0"/>
        <w:ind w:left="1800" w:hanging="360"/>
        <w:rPr>
          <w:rFonts w:ascii="Arial" w:eastAsia="Batang" w:hAnsi="Arial" w:cs="Arial"/>
          <w:i/>
          <w:iCs/>
          <w:color w:val="000000"/>
          <w:sz w:val="22"/>
          <w:szCs w:val="22"/>
          <w:u w:val="single"/>
          <w:lang w:eastAsia="ko-KR"/>
        </w:rPr>
      </w:pPr>
      <w:r w:rsidRPr="00267CAC">
        <w:rPr>
          <w:rFonts w:ascii="Arial" w:eastAsia="Batang" w:hAnsi="Arial" w:cs="Arial"/>
          <w:i/>
          <w:iCs/>
          <w:color w:val="000000"/>
          <w:sz w:val="22"/>
          <w:szCs w:val="22"/>
        </w:rPr>
        <w:tab/>
      </w:r>
      <w:r w:rsidRPr="00267CAC">
        <w:rPr>
          <w:rFonts w:ascii="Arial" w:eastAsia="Batang" w:hAnsi="Arial" w:cs="Arial"/>
          <w:i/>
          <w:iCs/>
          <w:color w:val="000000"/>
          <w:sz w:val="22"/>
          <w:szCs w:val="22"/>
          <w:lang w:eastAsia="ko"/>
        </w:rPr>
        <w:t>예</w:t>
      </w:r>
      <w:r w:rsidRPr="00267CAC">
        <w:rPr>
          <w:rFonts w:ascii="Arial" w:eastAsia="Batang" w:hAnsi="Arial" w:cs="Arial"/>
          <w:i/>
          <w:iCs/>
          <w:color w:val="000000"/>
          <w:sz w:val="22"/>
          <w:szCs w:val="22"/>
          <w:lang w:eastAsia="ko"/>
        </w:rPr>
        <w:t>. (</w:t>
      </w:r>
      <w:r w:rsidRPr="00267CAC">
        <w:rPr>
          <w:rFonts w:ascii="Arial" w:eastAsia="Batang" w:hAnsi="Arial" w:cs="Arial"/>
          <w:i/>
          <w:iCs/>
          <w:color w:val="000000"/>
          <w:sz w:val="22"/>
          <w:szCs w:val="22"/>
          <w:lang w:eastAsia="ko"/>
        </w:rPr>
        <w:t>이름</w:t>
      </w:r>
      <w:r w:rsidRPr="00267CAC">
        <w:rPr>
          <w:rFonts w:ascii="Arial" w:eastAsia="Batang" w:hAnsi="Arial" w:cs="Arial"/>
          <w:i/>
          <w:iCs/>
          <w:color w:val="000000"/>
          <w:sz w:val="22"/>
          <w:szCs w:val="22"/>
          <w:lang w:eastAsia="ko"/>
        </w:rPr>
        <w:t xml:space="preserve">) </w:t>
      </w:r>
      <w:r w:rsidRPr="00267CAC">
        <w:rPr>
          <w:rFonts w:ascii="Arial" w:eastAsia="Batang" w:hAnsi="Arial" w:cs="Arial"/>
          <w:color w:val="000000"/>
          <w:sz w:val="22"/>
          <w:szCs w:val="22"/>
          <w:lang w:eastAsia="ko"/>
        </w:rPr>
        <w:tab/>
      </w:r>
      <w:r w:rsidRPr="00267CAC">
        <w:rPr>
          <w:rFonts w:ascii="Arial" w:eastAsia="Batang" w:hAnsi="Arial" w:cs="Arial"/>
          <w:i/>
          <w:iCs/>
          <w:color w:val="000000"/>
          <w:sz w:val="22"/>
          <w:szCs w:val="22"/>
          <w:lang w:eastAsia="ko"/>
        </w:rPr>
        <w:t xml:space="preserve"> </w:t>
      </w:r>
      <w:r w:rsidRPr="00267CAC">
        <w:rPr>
          <w:rFonts w:ascii="Arial" w:eastAsia="Batang" w:hAnsi="Arial" w:cs="Arial"/>
          <w:i/>
          <w:iCs/>
          <w:color w:val="000000"/>
          <w:sz w:val="22"/>
          <w:szCs w:val="22"/>
          <w:lang w:eastAsia="ko"/>
        </w:rPr>
        <w:t>자녀와</w:t>
      </w:r>
      <w:r w:rsidRPr="00267CAC">
        <w:rPr>
          <w:rFonts w:ascii="Arial" w:eastAsia="Batang" w:hAnsi="Arial" w:cs="Arial"/>
          <w:i/>
          <w:iCs/>
          <w:color w:val="000000"/>
          <w:sz w:val="22"/>
          <w:szCs w:val="22"/>
          <w:lang w:eastAsia="ko"/>
        </w:rPr>
        <w:t xml:space="preserve"> </w:t>
      </w:r>
      <w:r w:rsidRPr="00267CAC">
        <w:rPr>
          <w:rFonts w:ascii="Arial" w:eastAsia="Batang" w:hAnsi="Arial" w:cs="Arial"/>
          <w:i/>
          <w:iCs/>
          <w:color w:val="000000"/>
          <w:sz w:val="22"/>
          <w:szCs w:val="22"/>
          <w:lang w:eastAsia="ko"/>
        </w:rPr>
        <w:t>함께</w:t>
      </w:r>
      <w:r w:rsidRPr="00267CAC">
        <w:rPr>
          <w:rFonts w:ascii="Arial" w:eastAsia="Batang" w:hAnsi="Arial" w:cs="Arial"/>
          <w:i/>
          <w:iCs/>
          <w:color w:val="000000"/>
          <w:sz w:val="22"/>
          <w:szCs w:val="22"/>
          <w:lang w:eastAsia="ko"/>
        </w:rPr>
        <w:t xml:space="preserve"> </w:t>
      </w:r>
      <w:r w:rsidRPr="00267CAC">
        <w:rPr>
          <w:rFonts w:ascii="Arial" w:eastAsia="Batang" w:hAnsi="Arial" w:cs="Arial"/>
          <w:i/>
          <w:iCs/>
          <w:color w:val="000000"/>
          <w:sz w:val="22"/>
          <w:szCs w:val="22"/>
          <w:lang w:eastAsia="ko"/>
        </w:rPr>
        <w:t>시간을</w:t>
      </w:r>
      <w:r w:rsidRPr="00267CAC">
        <w:rPr>
          <w:rFonts w:ascii="Arial" w:eastAsia="Batang" w:hAnsi="Arial" w:cs="Arial"/>
          <w:i/>
          <w:iCs/>
          <w:color w:val="000000"/>
          <w:sz w:val="22"/>
          <w:szCs w:val="22"/>
          <w:lang w:eastAsia="ko"/>
        </w:rPr>
        <w:t xml:space="preserve"> </w:t>
      </w:r>
      <w:r w:rsidRPr="00267CAC">
        <w:rPr>
          <w:rFonts w:ascii="Arial" w:eastAsia="Batang" w:hAnsi="Arial" w:cs="Arial"/>
          <w:i/>
          <w:iCs/>
          <w:color w:val="000000"/>
          <w:sz w:val="22"/>
          <w:szCs w:val="22"/>
          <w:lang w:eastAsia="ko"/>
        </w:rPr>
        <w:t>보낼</w:t>
      </w:r>
      <w:r w:rsidRPr="00267CAC">
        <w:rPr>
          <w:rFonts w:ascii="Arial" w:eastAsia="Batang" w:hAnsi="Arial" w:cs="Arial"/>
          <w:i/>
          <w:iCs/>
          <w:color w:val="000000"/>
          <w:sz w:val="22"/>
          <w:szCs w:val="22"/>
          <w:lang w:eastAsia="ko"/>
        </w:rPr>
        <w:t xml:space="preserve"> </w:t>
      </w:r>
      <w:r w:rsidRPr="00267CAC">
        <w:rPr>
          <w:rFonts w:ascii="Arial" w:eastAsia="Batang" w:hAnsi="Arial" w:cs="Arial"/>
          <w:i/>
          <w:iCs/>
          <w:color w:val="000000"/>
          <w:sz w:val="22"/>
          <w:szCs w:val="22"/>
          <w:lang w:eastAsia="ko"/>
        </w:rPr>
        <w:t>법적</w:t>
      </w:r>
      <w:r w:rsidRPr="00267CAC">
        <w:rPr>
          <w:rFonts w:ascii="Arial" w:eastAsia="Batang" w:hAnsi="Arial" w:cs="Arial"/>
          <w:i/>
          <w:iCs/>
          <w:color w:val="000000"/>
          <w:sz w:val="22"/>
          <w:szCs w:val="22"/>
          <w:lang w:eastAsia="ko"/>
        </w:rPr>
        <w:t xml:space="preserve"> </w:t>
      </w:r>
      <w:r w:rsidRPr="00267CAC">
        <w:rPr>
          <w:rFonts w:ascii="Arial" w:eastAsia="Batang" w:hAnsi="Arial" w:cs="Arial"/>
          <w:i/>
          <w:iCs/>
          <w:color w:val="000000"/>
          <w:sz w:val="22"/>
          <w:szCs w:val="22"/>
          <w:lang w:eastAsia="ko"/>
        </w:rPr>
        <w:t>권리를</w:t>
      </w:r>
      <w:r w:rsidRPr="00267CAC">
        <w:rPr>
          <w:rFonts w:ascii="Arial" w:eastAsia="Batang" w:hAnsi="Arial" w:cs="Arial"/>
          <w:i/>
          <w:iCs/>
          <w:color w:val="000000"/>
          <w:sz w:val="22"/>
          <w:szCs w:val="22"/>
          <w:lang w:eastAsia="ko"/>
        </w:rPr>
        <w:t xml:space="preserve"> </w:t>
      </w:r>
      <w:r w:rsidRPr="00267CAC">
        <w:rPr>
          <w:rFonts w:ascii="Arial" w:eastAsia="Batang" w:hAnsi="Arial" w:cs="Arial"/>
          <w:i/>
          <w:iCs/>
          <w:color w:val="000000"/>
          <w:sz w:val="22"/>
          <w:szCs w:val="22"/>
          <w:lang w:eastAsia="ko"/>
        </w:rPr>
        <w:t>갖고</w:t>
      </w:r>
      <w:r w:rsidRPr="00267CAC">
        <w:rPr>
          <w:rFonts w:ascii="Arial" w:eastAsia="Batang" w:hAnsi="Arial" w:cs="Arial"/>
          <w:i/>
          <w:iCs/>
          <w:color w:val="000000"/>
          <w:sz w:val="22"/>
          <w:szCs w:val="22"/>
          <w:lang w:eastAsia="ko"/>
        </w:rPr>
        <w:t xml:space="preserve"> </w:t>
      </w:r>
      <w:r w:rsidRPr="00267CAC">
        <w:rPr>
          <w:rFonts w:ascii="Arial" w:eastAsia="Batang" w:hAnsi="Arial" w:cs="Arial"/>
          <w:i/>
          <w:iCs/>
          <w:color w:val="000000"/>
          <w:sz w:val="22"/>
          <w:szCs w:val="22"/>
          <w:lang w:eastAsia="ko"/>
        </w:rPr>
        <w:t>있거나</w:t>
      </w:r>
      <w:r w:rsidRPr="00267CAC">
        <w:rPr>
          <w:rFonts w:ascii="Arial" w:eastAsia="Batang" w:hAnsi="Arial" w:cs="Arial"/>
          <w:i/>
          <w:iCs/>
          <w:color w:val="000000"/>
          <w:sz w:val="22"/>
          <w:szCs w:val="22"/>
          <w:lang w:eastAsia="ko"/>
        </w:rPr>
        <w:t xml:space="preserve"> </w:t>
      </w:r>
      <w:r w:rsidRPr="00267CAC">
        <w:rPr>
          <w:rFonts w:ascii="Arial" w:eastAsia="Batang" w:hAnsi="Arial" w:cs="Arial"/>
          <w:i/>
          <w:iCs/>
          <w:color w:val="000000"/>
          <w:sz w:val="22"/>
          <w:szCs w:val="22"/>
          <w:lang w:eastAsia="ko"/>
        </w:rPr>
        <w:t>청구한</w:t>
      </w:r>
      <w:r w:rsidRPr="00267CAC">
        <w:rPr>
          <w:rFonts w:ascii="Arial" w:eastAsia="Batang" w:hAnsi="Arial" w:cs="Arial"/>
          <w:i/>
          <w:iCs/>
          <w:color w:val="000000"/>
          <w:sz w:val="22"/>
          <w:szCs w:val="22"/>
          <w:lang w:eastAsia="ko"/>
        </w:rPr>
        <w:t xml:space="preserve"> </w:t>
      </w:r>
      <w:r w:rsidRPr="00267CAC">
        <w:rPr>
          <w:rFonts w:ascii="Arial" w:eastAsia="Batang" w:hAnsi="Arial" w:cs="Arial"/>
          <w:i/>
          <w:iCs/>
          <w:color w:val="000000"/>
          <w:sz w:val="22"/>
          <w:szCs w:val="22"/>
          <w:lang w:eastAsia="ko"/>
        </w:rPr>
        <w:t>이류</w:t>
      </w:r>
      <w:r w:rsidRPr="00267CAC">
        <w:rPr>
          <w:rFonts w:ascii="Arial" w:eastAsia="Batang" w:hAnsi="Arial" w:cs="Arial"/>
          <w:i/>
          <w:iCs/>
          <w:color w:val="000000"/>
          <w:sz w:val="22"/>
          <w:szCs w:val="22"/>
          <w:lang w:eastAsia="ko"/>
        </w:rPr>
        <w:t>:</w:t>
      </w:r>
    </w:p>
    <w:p w14:paraId="0F9B20E5" w14:textId="77777777" w:rsidR="00774D33" w:rsidRPr="00267CAC" w:rsidRDefault="003178F4" w:rsidP="00FC54F7">
      <w:pPr>
        <w:spacing w:before="120" w:after="0"/>
        <w:ind w:left="1440" w:hanging="360"/>
        <w:outlineLvl w:val="1"/>
        <w:rPr>
          <w:rFonts w:ascii="Arial" w:eastAsia="Batang" w:hAnsi="Arial" w:cs="Arial"/>
          <w:b/>
          <w:sz w:val="22"/>
          <w:szCs w:val="22"/>
        </w:rPr>
      </w:pPr>
      <w:r w:rsidRPr="00267CAC">
        <w:rPr>
          <w:rFonts w:ascii="Arial" w:eastAsia="Batang" w:hAnsi="Arial" w:cs="Arial"/>
          <w:b/>
          <w:bCs/>
          <w:sz w:val="22"/>
          <w:szCs w:val="22"/>
        </w:rPr>
        <w:t>c.</w:t>
      </w:r>
      <w:r w:rsidRPr="00267CAC">
        <w:rPr>
          <w:rFonts w:ascii="Arial" w:eastAsia="Batang" w:hAnsi="Arial" w:cs="Arial"/>
          <w:b/>
          <w:bCs/>
          <w:sz w:val="22"/>
          <w:szCs w:val="22"/>
        </w:rPr>
        <w:tab/>
        <w:t>Other court cases involving a child</w:t>
      </w:r>
    </w:p>
    <w:p w14:paraId="577AE061" w14:textId="662574D1" w:rsidR="003178F4" w:rsidRPr="00267CAC" w:rsidRDefault="00774D33" w:rsidP="009847F5">
      <w:pPr>
        <w:spacing w:after="0"/>
        <w:ind w:left="1440"/>
        <w:outlineLvl w:val="1"/>
        <w:rPr>
          <w:rFonts w:ascii="Arial" w:eastAsia="Batang" w:hAnsi="Arial" w:cs="Arial"/>
          <w:b/>
          <w:i/>
          <w:iCs/>
          <w:sz w:val="22"/>
          <w:szCs w:val="22"/>
          <w:lang w:eastAsia="ko-KR"/>
        </w:rPr>
      </w:pPr>
      <w:r w:rsidRPr="00267CAC">
        <w:rPr>
          <w:rFonts w:ascii="Arial" w:eastAsia="Batang" w:hAnsi="Arial" w:cs="Arial"/>
          <w:b/>
          <w:bCs/>
          <w:i/>
          <w:iCs/>
          <w:sz w:val="22"/>
          <w:szCs w:val="22"/>
          <w:lang w:eastAsia="ko"/>
        </w:rPr>
        <w:t>자녀가</w:t>
      </w:r>
      <w:r w:rsidRPr="00267CAC">
        <w:rPr>
          <w:rFonts w:ascii="Arial" w:eastAsia="Batang" w:hAnsi="Arial" w:cs="Arial"/>
          <w:b/>
          <w:bCs/>
          <w:i/>
          <w:iCs/>
          <w:sz w:val="22"/>
          <w:szCs w:val="22"/>
          <w:lang w:eastAsia="ko"/>
        </w:rPr>
        <w:t xml:space="preserve"> </w:t>
      </w:r>
      <w:r w:rsidRPr="00267CAC">
        <w:rPr>
          <w:rFonts w:ascii="Arial" w:eastAsia="Batang" w:hAnsi="Arial" w:cs="Arial"/>
          <w:b/>
          <w:bCs/>
          <w:i/>
          <w:iCs/>
          <w:sz w:val="22"/>
          <w:szCs w:val="22"/>
          <w:lang w:eastAsia="ko"/>
        </w:rPr>
        <w:t>포함된</w:t>
      </w:r>
      <w:r w:rsidRPr="00267CAC">
        <w:rPr>
          <w:rFonts w:ascii="Arial" w:eastAsia="Batang" w:hAnsi="Arial" w:cs="Arial"/>
          <w:b/>
          <w:bCs/>
          <w:i/>
          <w:iCs/>
          <w:sz w:val="22"/>
          <w:szCs w:val="22"/>
          <w:lang w:eastAsia="ko"/>
        </w:rPr>
        <w:t xml:space="preserve"> </w:t>
      </w:r>
      <w:r w:rsidRPr="00267CAC">
        <w:rPr>
          <w:rFonts w:ascii="Arial" w:eastAsia="Batang" w:hAnsi="Arial" w:cs="Arial"/>
          <w:b/>
          <w:bCs/>
          <w:i/>
          <w:iCs/>
          <w:sz w:val="22"/>
          <w:szCs w:val="22"/>
          <w:lang w:eastAsia="ko"/>
        </w:rPr>
        <w:t>다른</w:t>
      </w:r>
      <w:r w:rsidRPr="00267CAC">
        <w:rPr>
          <w:rFonts w:ascii="Arial" w:eastAsia="Batang" w:hAnsi="Arial" w:cs="Arial"/>
          <w:b/>
          <w:bCs/>
          <w:i/>
          <w:iCs/>
          <w:sz w:val="22"/>
          <w:szCs w:val="22"/>
          <w:lang w:eastAsia="ko"/>
        </w:rPr>
        <w:t xml:space="preserve"> </w:t>
      </w:r>
      <w:r w:rsidRPr="00267CAC">
        <w:rPr>
          <w:rFonts w:ascii="Arial" w:eastAsia="Batang" w:hAnsi="Arial" w:cs="Arial"/>
          <w:b/>
          <w:bCs/>
          <w:i/>
          <w:iCs/>
          <w:sz w:val="22"/>
          <w:szCs w:val="22"/>
          <w:lang w:eastAsia="ko"/>
        </w:rPr>
        <w:t>법원</w:t>
      </w:r>
      <w:r w:rsidRPr="00267CAC">
        <w:rPr>
          <w:rFonts w:ascii="Arial" w:eastAsia="Batang" w:hAnsi="Arial" w:cs="Arial"/>
          <w:b/>
          <w:bCs/>
          <w:i/>
          <w:iCs/>
          <w:sz w:val="22"/>
          <w:szCs w:val="22"/>
          <w:lang w:eastAsia="ko"/>
        </w:rPr>
        <w:t xml:space="preserve"> </w:t>
      </w:r>
      <w:r w:rsidRPr="00267CAC">
        <w:rPr>
          <w:rFonts w:ascii="Arial" w:eastAsia="Batang" w:hAnsi="Arial" w:cs="Arial"/>
          <w:b/>
          <w:bCs/>
          <w:i/>
          <w:iCs/>
          <w:sz w:val="22"/>
          <w:szCs w:val="22"/>
          <w:lang w:eastAsia="ko"/>
        </w:rPr>
        <w:t>소송</w:t>
      </w:r>
      <w:r w:rsidRPr="00267CAC">
        <w:rPr>
          <w:rFonts w:ascii="Arial" w:eastAsia="Batang" w:hAnsi="Arial" w:cs="Arial"/>
          <w:b/>
          <w:bCs/>
          <w:i/>
          <w:iCs/>
          <w:sz w:val="22"/>
          <w:szCs w:val="22"/>
          <w:lang w:eastAsia="ko"/>
        </w:rPr>
        <w:t xml:space="preserve"> </w:t>
      </w:r>
    </w:p>
    <w:p w14:paraId="0E8A92CB" w14:textId="77777777" w:rsidR="00774D33" w:rsidRPr="00267CAC" w:rsidRDefault="003178F4" w:rsidP="00FC54F7">
      <w:pPr>
        <w:spacing w:before="120" w:after="0"/>
        <w:ind w:left="1440"/>
        <w:rPr>
          <w:rFonts w:ascii="Arial" w:eastAsia="Batang" w:hAnsi="Arial" w:cs="Arial"/>
          <w:i/>
          <w:sz w:val="22"/>
          <w:szCs w:val="22"/>
          <w:lang w:eastAsia="ko-KR"/>
        </w:rPr>
      </w:pPr>
      <w:r w:rsidRPr="00267CAC">
        <w:rPr>
          <w:rFonts w:ascii="Arial" w:eastAsia="Batang" w:hAnsi="Arial" w:cs="Arial"/>
          <w:sz w:val="22"/>
          <w:szCs w:val="22"/>
        </w:rPr>
        <w:t xml:space="preserve">Do you know of any court cases involving any of the children? </w:t>
      </w:r>
      <w:r w:rsidRPr="00267CAC">
        <w:rPr>
          <w:rFonts w:ascii="Arial" w:eastAsia="Batang" w:hAnsi="Arial" w:cs="Arial"/>
          <w:i/>
          <w:iCs/>
          <w:sz w:val="22"/>
          <w:szCs w:val="22"/>
          <w:lang w:eastAsia="ko-KR"/>
        </w:rPr>
        <w:t>(Check one):</w:t>
      </w:r>
    </w:p>
    <w:p w14:paraId="40180F10" w14:textId="055AFF1F" w:rsidR="0092555C" w:rsidRPr="00267CAC" w:rsidRDefault="00774D33" w:rsidP="006254BD">
      <w:pPr>
        <w:spacing w:after="0"/>
        <w:ind w:left="1440"/>
        <w:rPr>
          <w:rFonts w:ascii="Arial" w:eastAsia="Batang" w:hAnsi="Arial" w:cs="Arial"/>
          <w:i/>
          <w:iCs/>
          <w:sz w:val="22"/>
          <w:szCs w:val="22"/>
          <w:lang w:eastAsia="ko-KR"/>
        </w:rPr>
      </w:pPr>
      <w:r w:rsidRPr="00267CAC">
        <w:rPr>
          <w:rFonts w:ascii="Arial" w:eastAsia="Batang" w:hAnsi="Arial" w:cs="Arial"/>
          <w:i/>
          <w:iCs/>
          <w:sz w:val="22"/>
          <w:szCs w:val="22"/>
          <w:lang w:eastAsia="ko"/>
        </w:rPr>
        <w:t>자녀가</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포함된</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소송이</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있는지</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알고</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있습니까</w:t>
      </w:r>
      <w:r w:rsidRPr="00267CAC">
        <w:rPr>
          <w:rFonts w:ascii="Arial" w:eastAsia="Batang" w:hAnsi="Arial" w:cs="Arial"/>
          <w:i/>
          <w:iCs/>
          <w:sz w:val="22"/>
          <w:szCs w:val="22"/>
          <w:lang w:eastAsia="ko"/>
        </w:rPr>
        <w:t>? (</w:t>
      </w:r>
      <w:r w:rsidRPr="00267CAC">
        <w:rPr>
          <w:rFonts w:ascii="Arial" w:eastAsia="Batang" w:hAnsi="Arial" w:cs="Arial"/>
          <w:i/>
          <w:iCs/>
          <w:sz w:val="22"/>
          <w:szCs w:val="22"/>
          <w:lang w:eastAsia="ko"/>
        </w:rPr>
        <w:t>한</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곳에</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표시하십시오</w:t>
      </w:r>
      <w:r w:rsidRPr="00267CAC">
        <w:rPr>
          <w:rFonts w:ascii="Arial" w:eastAsia="Batang" w:hAnsi="Arial" w:cs="Arial"/>
          <w:i/>
          <w:iCs/>
          <w:sz w:val="22"/>
          <w:szCs w:val="22"/>
          <w:lang w:eastAsia="ko"/>
        </w:rPr>
        <w:t>):</w:t>
      </w:r>
    </w:p>
    <w:p w14:paraId="324EFC2B" w14:textId="77777777" w:rsidR="00774D33" w:rsidRPr="00267CAC" w:rsidRDefault="003178F4" w:rsidP="00FC54F7">
      <w:pPr>
        <w:spacing w:before="120" w:after="0"/>
        <w:ind w:left="1440"/>
        <w:rPr>
          <w:rFonts w:ascii="Arial" w:eastAsia="Batang" w:hAnsi="Arial" w:cs="Arial"/>
          <w:i/>
          <w:sz w:val="22"/>
          <w:szCs w:val="22"/>
          <w:lang w:eastAsia="ko-KR"/>
        </w:rPr>
      </w:pPr>
      <w:proofErr w:type="gramStart"/>
      <w:r w:rsidRPr="00267CAC">
        <w:rPr>
          <w:rFonts w:ascii="Arial" w:eastAsia="Batang" w:hAnsi="Arial" w:cs="Arial"/>
          <w:sz w:val="22"/>
          <w:szCs w:val="22"/>
          <w:lang w:eastAsia="ko-KR"/>
        </w:rPr>
        <w:t>[  ]</w:t>
      </w:r>
      <w:proofErr w:type="gramEnd"/>
      <w:r w:rsidRPr="00267CAC">
        <w:rPr>
          <w:rFonts w:ascii="Arial" w:eastAsia="Batang" w:hAnsi="Arial" w:cs="Arial"/>
          <w:sz w:val="22"/>
          <w:szCs w:val="22"/>
          <w:lang w:eastAsia="ko-KR"/>
        </w:rPr>
        <w:t xml:space="preserve"> No. </w:t>
      </w:r>
      <w:r w:rsidRPr="00267CAC">
        <w:rPr>
          <w:rFonts w:ascii="Arial" w:eastAsia="Batang" w:hAnsi="Arial" w:cs="Arial"/>
          <w:i/>
          <w:iCs/>
          <w:sz w:val="22"/>
          <w:szCs w:val="22"/>
          <w:lang w:eastAsia="ko-KR"/>
        </w:rPr>
        <w:t xml:space="preserve">(Skip to </w:t>
      </w:r>
      <w:r w:rsidRPr="00267CAC">
        <w:rPr>
          <w:rFonts w:ascii="Arial" w:eastAsia="Batang" w:hAnsi="Arial" w:cs="Arial"/>
          <w:b/>
          <w:bCs/>
          <w:i/>
          <w:iCs/>
          <w:sz w:val="22"/>
          <w:szCs w:val="22"/>
          <w:lang w:eastAsia="ko-KR"/>
        </w:rPr>
        <w:t>16</w:t>
      </w:r>
      <w:r w:rsidRPr="00267CAC">
        <w:rPr>
          <w:rFonts w:ascii="Arial" w:eastAsia="Batang" w:hAnsi="Arial" w:cs="Arial"/>
          <w:i/>
          <w:iCs/>
          <w:sz w:val="22"/>
          <w:szCs w:val="22"/>
          <w:lang w:eastAsia="ko-KR"/>
        </w:rPr>
        <w:t>.)</w:t>
      </w:r>
    </w:p>
    <w:p w14:paraId="2B10867A" w14:textId="608A891B" w:rsidR="0092555C" w:rsidRPr="00267CAC" w:rsidRDefault="00774D33" w:rsidP="009847F5">
      <w:pPr>
        <w:spacing w:after="0"/>
        <w:ind w:left="1440" w:firstLine="360"/>
        <w:rPr>
          <w:rFonts w:ascii="Arial" w:eastAsia="Batang" w:hAnsi="Arial" w:cs="Arial"/>
          <w:i/>
          <w:iCs/>
          <w:sz w:val="22"/>
          <w:szCs w:val="22"/>
          <w:lang w:eastAsia="ko-KR"/>
        </w:rPr>
      </w:pPr>
      <w:r w:rsidRPr="00267CAC">
        <w:rPr>
          <w:rFonts w:ascii="Arial" w:eastAsia="Batang" w:hAnsi="Arial" w:cs="Arial"/>
          <w:i/>
          <w:iCs/>
          <w:sz w:val="22"/>
          <w:szCs w:val="22"/>
          <w:lang w:eastAsia="ko"/>
        </w:rPr>
        <w:t>번호</w:t>
      </w:r>
      <w:r w:rsidRPr="00267CAC">
        <w:rPr>
          <w:rFonts w:ascii="Arial" w:eastAsia="Batang" w:hAnsi="Arial" w:cs="Arial"/>
          <w:i/>
          <w:iCs/>
          <w:sz w:val="22"/>
          <w:szCs w:val="22"/>
          <w:lang w:eastAsia="ko"/>
        </w:rPr>
        <w:t xml:space="preserve"> (</w:t>
      </w:r>
      <w:r w:rsidRPr="00267CAC">
        <w:rPr>
          <w:rFonts w:ascii="Arial" w:eastAsia="Batang" w:hAnsi="Arial" w:cs="Arial"/>
          <w:b/>
          <w:bCs/>
          <w:i/>
          <w:iCs/>
          <w:sz w:val="22"/>
          <w:szCs w:val="22"/>
          <w:lang w:eastAsia="ko"/>
        </w:rPr>
        <w:t>16</w:t>
      </w:r>
      <w:r w:rsidRPr="00267CAC">
        <w:rPr>
          <w:rFonts w:ascii="Arial" w:eastAsia="Batang" w:hAnsi="Arial" w:cs="Arial"/>
          <w:i/>
          <w:iCs/>
          <w:sz w:val="22"/>
          <w:szCs w:val="22"/>
          <w:lang w:eastAsia="ko"/>
        </w:rPr>
        <w:t>으로</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건너뛰기</w:t>
      </w:r>
      <w:r w:rsidRPr="00267CAC">
        <w:rPr>
          <w:rFonts w:ascii="Arial" w:eastAsia="Batang" w:hAnsi="Arial" w:cs="Arial"/>
          <w:i/>
          <w:iCs/>
          <w:sz w:val="22"/>
          <w:szCs w:val="22"/>
          <w:lang w:eastAsia="ko"/>
        </w:rPr>
        <w:t>.)</w:t>
      </w:r>
    </w:p>
    <w:p w14:paraId="3B90FBD4" w14:textId="77777777" w:rsidR="00774D33" w:rsidRPr="00267CAC" w:rsidRDefault="003178F4" w:rsidP="00FC54F7">
      <w:pPr>
        <w:spacing w:before="120" w:after="0"/>
        <w:ind w:left="1800" w:hanging="360"/>
        <w:rPr>
          <w:rFonts w:ascii="Arial" w:eastAsia="Batang" w:hAnsi="Arial" w:cs="Arial"/>
          <w:i/>
          <w:sz w:val="22"/>
          <w:szCs w:val="22"/>
        </w:rPr>
      </w:pPr>
      <w:proofErr w:type="gramStart"/>
      <w:r w:rsidRPr="00267CAC">
        <w:rPr>
          <w:rFonts w:ascii="Arial" w:eastAsia="Batang" w:hAnsi="Arial" w:cs="Arial"/>
          <w:sz w:val="22"/>
          <w:szCs w:val="22"/>
        </w:rPr>
        <w:t>[  ]</w:t>
      </w:r>
      <w:proofErr w:type="gramEnd"/>
      <w:r w:rsidRPr="00267CAC">
        <w:rPr>
          <w:rFonts w:ascii="Arial" w:eastAsia="Batang" w:hAnsi="Arial" w:cs="Arial"/>
          <w:sz w:val="22"/>
          <w:szCs w:val="22"/>
        </w:rPr>
        <w:t xml:space="preserve"> Yes. </w:t>
      </w:r>
      <w:r w:rsidRPr="00267CAC">
        <w:rPr>
          <w:rFonts w:ascii="Arial" w:eastAsia="Batang" w:hAnsi="Arial" w:cs="Arial"/>
          <w:i/>
          <w:iCs/>
          <w:sz w:val="22"/>
          <w:szCs w:val="22"/>
        </w:rPr>
        <w:t>(Fill out below.)</w:t>
      </w:r>
    </w:p>
    <w:p w14:paraId="1FFEC40E" w14:textId="43356BF3" w:rsidR="003178F4" w:rsidRPr="00267CAC" w:rsidRDefault="00774D33" w:rsidP="009847F5">
      <w:pPr>
        <w:spacing w:after="120"/>
        <w:ind w:left="1800"/>
        <w:rPr>
          <w:rFonts w:ascii="Arial" w:eastAsia="Batang" w:hAnsi="Arial" w:cs="Arial"/>
          <w:i/>
          <w:iCs/>
          <w:sz w:val="22"/>
          <w:szCs w:val="22"/>
        </w:rPr>
      </w:pPr>
      <w:r w:rsidRPr="00267CAC">
        <w:rPr>
          <w:rFonts w:ascii="Arial" w:eastAsia="Batang" w:hAnsi="Arial" w:cs="Arial"/>
          <w:i/>
          <w:iCs/>
          <w:sz w:val="22"/>
          <w:szCs w:val="22"/>
          <w:lang w:eastAsia="ko"/>
        </w:rPr>
        <w:t>예</w:t>
      </w:r>
      <w:r w:rsidRPr="00267CAC">
        <w:rPr>
          <w:rFonts w:ascii="Arial" w:eastAsia="Batang" w:hAnsi="Arial" w:cs="Arial"/>
          <w:i/>
          <w:iCs/>
          <w:sz w:val="22"/>
          <w:szCs w:val="22"/>
          <w:lang w:eastAsia="ko"/>
        </w:rPr>
        <w:t>. (</w:t>
      </w:r>
      <w:r w:rsidRPr="00267CAC">
        <w:rPr>
          <w:rFonts w:ascii="Arial" w:eastAsia="Batang" w:hAnsi="Arial" w:cs="Arial"/>
          <w:i/>
          <w:iCs/>
          <w:sz w:val="22"/>
          <w:szCs w:val="22"/>
          <w:lang w:eastAsia="ko"/>
        </w:rPr>
        <w:t>아래를</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작성하십시오</w:t>
      </w:r>
      <w:r w:rsidRPr="00267CAC">
        <w:rPr>
          <w:rFonts w:ascii="Arial" w:eastAsia="Batang" w:hAnsi="Arial" w:cs="Arial"/>
          <w:i/>
          <w:iCs/>
          <w:sz w:val="22"/>
          <w:szCs w:val="22"/>
          <w:lang w:eastAsia="ko"/>
        </w:rPr>
        <w:t>.)</w:t>
      </w:r>
    </w:p>
    <w:tbl>
      <w:tblPr>
        <w:tblW w:w="9112" w:type="dxa"/>
        <w:tblInd w:w="44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14"/>
        <w:gridCol w:w="1578"/>
        <w:gridCol w:w="1620"/>
        <w:gridCol w:w="3600"/>
      </w:tblGrid>
      <w:tr w:rsidR="003178F4" w:rsidRPr="00267CAC" w14:paraId="53A61735" w14:textId="77777777" w:rsidTr="00E371A1">
        <w:trPr>
          <w:cantSplit/>
          <w:tblHeader/>
        </w:trPr>
        <w:tc>
          <w:tcPr>
            <w:tcW w:w="2314" w:type="dxa"/>
          </w:tcPr>
          <w:p w14:paraId="229041AC" w14:textId="77777777" w:rsidR="00774D33" w:rsidRPr="00267CAC" w:rsidRDefault="003178F4" w:rsidP="00FC54F7">
            <w:pPr>
              <w:tabs>
                <w:tab w:val="left" w:pos="450"/>
                <w:tab w:val="left" w:pos="810"/>
              </w:tabs>
              <w:spacing w:after="0"/>
              <w:jc w:val="center"/>
              <w:rPr>
                <w:rFonts w:ascii="Arial" w:eastAsia="Batang" w:hAnsi="Arial" w:cs="Arial"/>
                <w:sz w:val="22"/>
                <w:szCs w:val="22"/>
              </w:rPr>
            </w:pPr>
            <w:r w:rsidRPr="00267CAC">
              <w:rPr>
                <w:rFonts w:ascii="Arial" w:eastAsia="Batang" w:hAnsi="Arial" w:cs="Arial"/>
                <w:sz w:val="22"/>
                <w:szCs w:val="22"/>
              </w:rPr>
              <w:t>Kind of case</w:t>
            </w:r>
          </w:p>
          <w:p w14:paraId="0BB40642" w14:textId="53166DDF" w:rsidR="003178F4" w:rsidRPr="00267CAC" w:rsidRDefault="00774D33" w:rsidP="006254BD">
            <w:pPr>
              <w:tabs>
                <w:tab w:val="left" w:pos="450"/>
                <w:tab w:val="left" w:pos="810"/>
              </w:tabs>
              <w:spacing w:after="0"/>
              <w:jc w:val="center"/>
              <w:rPr>
                <w:rFonts w:ascii="Arial" w:eastAsia="Batang" w:hAnsi="Arial" w:cs="Arial"/>
                <w:i/>
                <w:iCs/>
                <w:sz w:val="22"/>
                <w:szCs w:val="22"/>
              </w:rPr>
            </w:pPr>
            <w:r w:rsidRPr="00267CAC">
              <w:rPr>
                <w:rFonts w:ascii="Arial" w:eastAsia="Batang" w:hAnsi="Arial" w:cs="Arial"/>
                <w:i/>
                <w:iCs/>
                <w:sz w:val="22"/>
                <w:szCs w:val="22"/>
                <w:lang w:eastAsia="ko"/>
              </w:rPr>
              <w:t>소송</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종류</w:t>
            </w:r>
          </w:p>
          <w:p w14:paraId="6A42C776" w14:textId="77777777" w:rsidR="00774D33" w:rsidRPr="00267CAC" w:rsidRDefault="003178F4" w:rsidP="00FC54F7">
            <w:pPr>
              <w:tabs>
                <w:tab w:val="left" w:pos="450"/>
                <w:tab w:val="left" w:pos="810"/>
              </w:tabs>
              <w:spacing w:after="0"/>
              <w:jc w:val="center"/>
              <w:rPr>
                <w:rFonts w:ascii="Arial" w:eastAsia="Batang" w:hAnsi="Arial" w:cs="Arial"/>
                <w:i/>
                <w:sz w:val="22"/>
                <w:szCs w:val="22"/>
              </w:rPr>
            </w:pPr>
            <w:r w:rsidRPr="00267CAC">
              <w:rPr>
                <w:rFonts w:ascii="Arial" w:eastAsia="Batang" w:hAnsi="Arial" w:cs="Arial"/>
                <w:i/>
                <w:iCs/>
                <w:sz w:val="22"/>
                <w:szCs w:val="22"/>
              </w:rPr>
              <w:t>(Family Law, Criminal, Protection Order, Juvenile, Dependency, Other)</w:t>
            </w:r>
          </w:p>
          <w:p w14:paraId="1460DC29" w14:textId="32E80B7F" w:rsidR="003178F4" w:rsidRPr="00267CAC" w:rsidRDefault="00774D33" w:rsidP="006254BD">
            <w:pPr>
              <w:tabs>
                <w:tab w:val="left" w:pos="450"/>
                <w:tab w:val="left" w:pos="810"/>
              </w:tabs>
              <w:spacing w:after="0"/>
              <w:jc w:val="center"/>
              <w:rPr>
                <w:rFonts w:ascii="Arial" w:eastAsia="Batang" w:hAnsi="Arial" w:cs="Arial"/>
                <w:sz w:val="22"/>
                <w:szCs w:val="22"/>
              </w:rPr>
            </w:pPr>
            <w:r w:rsidRPr="00267CAC">
              <w:rPr>
                <w:rFonts w:ascii="Arial" w:eastAsia="Batang" w:hAnsi="Arial" w:cs="Arial"/>
                <w:i/>
                <w:iCs/>
                <w:sz w:val="22"/>
                <w:szCs w:val="22"/>
                <w:lang w:eastAsia="ko"/>
              </w:rPr>
              <w:t>(</w:t>
            </w:r>
            <w:r w:rsidRPr="00267CAC">
              <w:rPr>
                <w:rFonts w:ascii="Arial" w:eastAsia="Batang" w:hAnsi="Arial" w:cs="Arial"/>
                <w:i/>
                <w:iCs/>
                <w:sz w:val="22"/>
                <w:szCs w:val="22"/>
                <w:lang w:eastAsia="ko"/>
              </w:rPr>
              <w:t>가족법</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형사</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보호</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명령</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소년</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부양</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기타</w:t>
            </w:r>
            <w:r w:rsidRPr="00267CAC">
              <w:rPr>
                <w:rFonts w:ascii="Arial" w:eastAsia="Batang" w:hAnsi="Arial" w:cs="Arial"/>
                <w:i/>
                <w:iCs/>
                <w:sz w:val="22"/>
                <w:szCs w:val="22"/>
                <w:lang w:eastAsia="ko"/>
              </w:rPr>
              <w:t>)</w:t>
            </w:r>
          </w:p>
        </w:tc>
        <w:tc>
          <w:tcPr>
            <w:tcW w:w="1578" w:type="dxa"/>
          </w:tcPr>
          <w:p w14:paraId="392D195E" w14:textId="77777777" w:rsidR="00774D33" w:rsidRPr="00267CAC" w:rsidRDefault="003178F4" w:rsidP="00FC54F7">
            <w:pPr>
              <w:spacing w:after="0"/>
              <w:jc w:val="center"/>
              <w:rPr>
                <w:rFonts w:ascii="Arial" w:eastAsia="Batang" w:hAnsi="Arial" w:cs="Arial"/>
                <w:sz w:val="22"/>
                <w:szCs w:val="22"/>
              </w:rPr>
            </w:pPr>
            <w:r w:rsidRPr="00267CAC">
              <w:rPr>
                <w:rFonts w:ascii="Arial" w:eastAsia="Batang" w:hAnsi="Arial" w:cs="Arial"/>
                <w:sz w:val="22"/>
                <w:szCs w:val="22"/>
              </w:rPr>
              <w:t>County and State</w:t>
            </w:r>
          </w:p>
          <w:p w14:paraId="62EABDA0" w14:textId="49E8D45E" w:rsidR="003178F4" w:rsidRPr="00267CAC" w:rsidRDefault="00774D33" w:rsidP="006254BD">
            <w:pPr>
              <w:spacing w:after="0"/>
              <w:jc w:val="center"/>
              <w:rPr>
                <w:rFonts w:ascii="Arial" w:eastAsia="Batang" w:hAnsi="Arial" w:cs="Arial"/>
                <w:i/>
                <w:iCs/>
                <w:sz w:val="22"/>
                <w:szCs w:val="22"/>
              </w:rPr>
            </w:pPr>
            <w:r w:rsidRPr="00267CAC">
              <w:rPr>
                <w:rFonts w:ascii="Arial" w:eastAsia="Batang" w:hAnsi="Arial" w:cs="Arial"/>
                <w:i/>
                <w:iCs/>
                <w:sz w:val="22"/>
                <w:szCs w:val="22"/>
                <w:lang w:eastAsia="ko"/>
              </w:rPr>
              <w:t>카운티</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및</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주</w:t>
            </w:r>
          </w:p>
        </w:tc>
        <w:tc>
          <w:tcPr>
            <w:tcW w:w="1620" w:type="dxa"/>
          </w:tcPr>
          <w:p w14:paraId="63DE0B98" w14:textId="77777777" w:rsidR="00774D33" w:rsidRPr="00267CAC" w:rsidRDefault="003178F4" w:rsidP="00FC54F7">
            <w:pPr>
              <w:tabs>
                <w:tab w:val="left" w:pos="450"/>
                <w:tab w:val="left" w:pos="810"/>
              </w:tabs>
              <w:spacing w:after="0"/>
              <w:jc w:val="center"/>
              <w:rPr>
                <w:rFonts w:ascii="Arial" w:eastAsia="Batang" w:hAnsi="Arial" w:cs="Arial"/>
                <w:sz w:val="22"/>
                <w:szCs w:val="22"/>
              </w:rPr>
            </w:pPr>
            <w:r w:rsidRPr="00267CAC">
              <w:rPr>
                <w:rFonts w:ascii="Arial" w:eastAsia="Batang" w:hAnsi="Arial" w:cs="Arial"/>
                <w:sz w:val="22"/>
                <w:szCs w:val="22"/>
              </w:rPr>
              <w:t xml:space="preserve">Case number </w:t>
            </w:r>
            <w:r w:rsidRPr="00267CAC">
              <w:rPr>
                <w:rFonts w:ascii="Arial" w:eastAsia="Batang" w:hAnsi="Arial" w:cs="Arial"/>
                <w:sz w:val="22"/>
                <w:szCs w:val="22"/>
              </w:rPr>
              <w:br/>
              <w:t>and year</w:t>
            </w:r>
          </w:p>
          <w:p w14:paraId="62798DD2" w14:textId="504D4F3D" w:rsidR="003178F4" w:rsidRPr="00267CAC" w:rsidRDefault="00774D33" w:rsidP="006254BD">
            <w:pPr>
              <w:tabs>
                <w:tab w:val="left" w:pos="450"/>
                <w:tab w:val="left" w:pos="810"/>
              </w:tabs>
              <w:spacing w:after="0"/>
              <w:jc w:val="center"/>
              <w:rPr>
                <w:rFonts w:ascii="Arial" w:eastAsia="Batang" w:hAnsi="Arial" w:cs="Arial"/>
                <w:i/>
                <w:iCs/>
                <w:sz w:val="22"/>
                <w:szCs w:val="22"/>
              </w:rPr>
            </w:pPr>
            <w:r w:rsidRPr="00267CAC">
              <w:rPr>
                <w:rFonts w:ascii="Arial" w:eastAsia="Batang" w:hAnsi="Arial" w:cs="Arial"/>
                <w:i/>
                <w:iCs/>
                <w:sz w:val="22"/>
                <w:szCs w:val="22"/>
                <w:lang w:eastAsia="ko"/>
              </w:rPr>
              <w:t>소송</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번호</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br/>
            </w:r>
            <w:r w:rsidRPr="00267CAC">
              <w:rPr>
                <w:rFonts w:ascii="Arial" w:eastAsia="Batang" w:hAnsi="Arial" w:cs="Arial"/>
                <w:i/>
                <w:iCs/>
                <w:sz w:val="22"/>
                <w:szCs w:val="22"/>
                <w:lang w:eastAsia="ko"/>
              </w:rPr>
              <w:t>및</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연도</w:t>
            </w:r>
          </w:p>
        </w:tc>
        <w:tc>
          <w:tcPr>
            <w:tcW w:w="3600" w:type="dxa"/>
          </w:tcPr>
          <w:p w14:paraId="76D86E9E" w14:textId="77777777" w:rsidR="00774D33" w:rsidRPr="00267CAC" w:rsidRDefault="003178F4" w:rsidP="00FC54F7">
            <w:pPr>
              <w:tabs>
                <w:tab w:val="left" w:pos="450"/>
                <w:tab w:val="left" w:pos="810"/>
              </w:tabs>
              <w:spacing w:after="0"/>
              <w:jc w:val="center"/>
              <w:rPr>
                <w:rFonts w:ascii="Arial" w:eastAsia="Batang" w:hAnsi="Arial" w:cs="Arial"/>
                <w:sz w:val="22"/>
                <w:szCs w:val="22"/>
              </w:rPr>
            </w:pPr>
            <w:r w:rsidRPr="00267CAC">
              <w:rPr>
                <w:rFonts w:ascii="Arial" w:eastAsia="Batang" w:hAnsi="Arial" w:cs="Arial"/>
                <w:sz w:val="22"/>
                <w:szCs w:val="22"/>
              </w:rPr>
              <w:t>Children</w:t>
            </w:r>
          </w:p>
          <w:p w14:paraId="6C42A44D" w14:textId="13CD822E" w:rsidR="003178F4" w:rsidRPr="00267CAC" w:rsidRDefault="00774D33" w:rsidP="006254BD">
            <w:pPr>
              <w:tabs>
                <w:tab w:val="left" w:pos="450"/>
                <w:tab w:val="left" w:pos="810"/>
              </w:tabs>
              <w:spacing w:after="0"/>
              <w:jc w:val="center"/>
              <w:rPr>
                <w:rFonts w:ascii="Arial" w:eastAsia="Batang" w:hAnsi="Arial" w:cs="Arial"/>
                <w:i/>
                <w:iCs/>
                <w:sz w:val="22"/>
                <w:szCs w:val="22"/>
              </w:rPr>
            </w:pPr>
            <w:r w:rsidRPr="00267CAC">
              <w:rPr>
                <w:rFonts w:ascii="Arial" w:eastAsia="Batang" w:hAnsi="Arial" w:cs="Arial"/>
                <w:i/>
                <w:iCs/>
                <w:sz w:val="22"/>
                <w:szCs w:val="22"/>
                <w:lang w:eastAsia="ko"/>
              </w:rPr>
              <w:t>자녀</w:t>
            </w:r>
          </w:p>
        </w:tc>
      </w:tr>
      <w:tr w:rsidR="003178F4" w:rsidRPr="00267CAC" w14:paraId="217AABFB" w14:textId="77777777" w:rsidTr="00E371A1">
        <w:trPr>
          <w:cantSplit/>
          <w:trHeight w:val="576"/>
        </w:trPr>
        <w:tc>
          <w:tcPr>
            <w:tcW w:w="2314" w:type="dxa"/>
          </w:tcPr>
          <w:p w14:paraId="25D52233" w14:textId="77777777" w:rsidR="003178F4" w:rsidRPr="00267CAC" w:rsidRDefault="003178F4" w:rsidP="00FC54F7">
            <w:pPr>
              <w:tabs>
                <w:tab w:val="left" w:pos="450"/>
                <w:tab w:val="left" w:pos="810"/>
              </w:tabs>
              <w:spacing w:after="0"/>
              <w:rPr>
                <w:rFonts w:ascii="Arial" w:eastAsia="Batang" w:hAnsi="Arial" w:cs="Arial"/>
                <w:sz w:val="22"/>
                <w:szCs w:val="22"/>
              </w:rPr>
            </w:pPr>
          </w:p>
        </w:tc>
        <w:tc>
          <w:tcPr>
            <w:tcW w:w="1578" w:type="dxa"/>
          </w:tcPr>
          <w:p w14:paraId="7C8DBF1D" w14:textId="77777777" w:rsidR="003178F4" w:rsidRPr="00267CAC" w:rsidRDefault="003178F4" w:rsidP="00FC54F7">
            <w:pPr>
              <w:spacing w:after="0"/>
              <w:rPr>
                <w:rFonts w:ascii="Arial" w:eastAsia="Batang" w:hAnsi="Arial" w:cs="Arial"/>
                <w:sz w:val="22"/>
                <w:szCs w:val="22"/>
              </w:rPr>
            </w:pPr>
          </w:p>
        </w:tc>
        <w:tc>
          <w:tcPr>
            <w:tcW w:w="1620" w:type="dxa"/>
          </w:tcPr>
          <w:p w14:paraId="64E9AB67" w14:textId="77777777" w:rsidR="003178F4" w:rsidRPr="00267CAC" w:rsidRDefault="003178F4" w:rsidP="00FC54F7">
            <w:pPr>
              <w:tabs>
                <w:tab w:val="left" w:pos="450"/>
                <w:tab w:val="left" w:pos="810"/>
              </w:tabs>
              <w:spacing w:after="0"/>
              <w:rPr>
                <w:rFonts w:ascii="Arial" w:eastAsia="Batang" w:hAnsi="Arial" w:cs="Arial"/>
                <w:sz w:val="22"/>
                <w:szCs w:val="22"/>
              </w:rPr>
            </w:pPr>
          </w:p>
        </w:tc>
        <w:tc>
          <w:tcPr>
            <w:tcW w:w="3600" w:type="dxa"/>
          </w:tcPr>
          <w:p w14:paraId="1980A88F" w14:textId="77777777" w:rsidR="00774D33" w:rsidRPr="00267CAC" w:rsidRDefault="003178F4" w:rsidP="00FC54F7">
            <w:pPr>
              <w:tabs>
                <w:tab w:val="left" w:pos="2056"/>
              </w:tabs>
              <w:spacing w:after="0"/>
              <w:rPr>
                <w:rFonts w:ascii="Arial" w:eastAsia="Batang" w:hAnsi="Arial" w:cs="Arial"/>
                <w:sz w:val="22"/>
                <w:szCs w:val="22"/>
              </w:rPr>
            </w:pPr>
            <w:proofErr w:type="gramStart"/>
            <w:r w:rsidRPr="00267CAC">
              <w:rPr>
                <w:rFonts w:ascii="Arial" w:eastAsia="Batang" w:hAnsi="Arial" w:cs="Arial"/>
                <w:sz w:val="22"/>
                <w:szCs w:val="22"/>
              </w:rPr>
              <w:t>[  ]</w:t>
            </w:r>
            <w:proofErr w:type="gramEnd"/>
            <w:r w:rsidRPr="00267CAC">
              <w:rPr>
                <w:rFonts w:ascii="Arial" w:eastAsia="Batang" w:hAnsi="Arial" w:cs="Arial"/>
                <w:sz w:val="22"/>
                <w:szCs w:val="22"/>
              </w:rPr>
              <w:t xml:space="preserve"> All children</w:t>
            </w:r>
          </w:p>
          <w:p w14:paraId="73616F99" w14:textId="12DD9689" w:rsidR="003178F4" w:rsidRPr="00267CAC" w:rsidRDefault="002F1168" w:rsidP="006254BD">
            <w:pPr>
              <w:tabs>
                <w:tab w:val="left" w:pos="2056"/>
              </w:tabs>
              <w:spacing w:after="0"/>
              <w:rPr>
                <w:rFonts w:ascii="Arial" w:eastAsia="Batang" w:hAnsi="Arial" w:cs="Arial"/>
                <w:i/>
                <w:iCs/>
                <w:sz w:val="22"/>
                <w:szCs w:val="22"/>
              </w:rPr>
            </w:pPr>
            <w:r w:rsidRPr="00267CAC">
              <w:rPr>
                <w:rFonts w:ascii="Arial" w:eastAsia="Batang" w:hAnsi="Arial" w:cs="Arial"/>
                <w:sz w:val="22"/>
                <w:szCs w:val="22"/>
              </w:rPr>
              <w:t xml:space="preserve">     </w:t>
            </w:r>
            <w:r w:rsidRPr="00267CAC">
              <w:rPr>
                <w:rFonts w:ascii="Arial" w:eastAsia="Batang" w:hAnsi="Arial" w:cs="Arial"/>
                <w:i/>
                <w:iCs/>
                <w:sz w:val="22"/>
                <w:szCs w:val="22"/>
                <w:lang w:eastAsia="ko"/>
              </w:rPr>
              <w:t>모든</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자녀</w:t>
            </w:r>
          </w:p>
          <w:p w14:paraId="7F092235" w14:textId="77777777" w:rsidR="00774D33" w:rsidRPr="00267CAC" w:rsidRDefault="003178F4" w:rsidP="00FC54F7">
            <w:pPr>
              <w:tabs>
                <w:tab w:val="left" w:pos="2056"/>
              </w:tabs>
              <w:spacing w:after="0"/>
              <w:rPr>
                <w:rFonts w:ascii="Arial" w:eastAsia="Batang" w:hAnsi="Arial" w:cs="Arial"/>
                <w:i/>
                <w:sz w:val="22"/>
                <w:szCs w:val="22"/>
              </w:rPr>
            </w:pPr>
            <w:proofErr w:type="gramStart"/>
            <w:r w:rsidRPr="00267CAC">
              <w:rPr>
                <w:rFonts w:ascii="Arial" w:eastAsia="Batang" w:hAnsi="Arial" w:cs="Arial"/>
                <w:sz w:val="22"/>
                <w:szCs w:val="22"/>
              </w:rPr>
              <w:t>[  ]</w:t>
            </w:r>
            <w:proofErr w:type="gramEnd"/>
            <w:r w:rsidRPr="00267CAC">
              <w:rPr>
                <w:rFonts w:ascii="Arial" w:eastAsia="Batang" w:hAnsi="Arial" w:cs="Arial"/>
                <w:sz w:val="22"/>
                <w:szCs w:val="22"/>
              </w:rPr>
              <w:t xml:space="preserve"> </w:t>
            </w:r>
            <w:r w:rsidRPr="00267CAC">
              <w:rPr>
                <w:rFonts w:ascii="Arial" w:eastAsia="Batang" w:hAnsi="Arial" w:cs="Arial"/>
                <w:i/>
                <w:iCs/>
                <w:sz w:val="22"/>
                <w:szCs w:val="22"/>
              </w:rPr>
              <w:t>(Name/s):</w:t>
            </w:r>
          </w:p>
          <w:p w14:paraId="7C0330F9" w14:textId="0BA71932" w:rsidR="003178F4" w:rsidRPr="00267CAC" w:rsidRDefault="002F1168" w:rsidP="006254BD">
            <w:pPr>
              <w:tabs>
                <w:tab w:val="left" w:pos="2056"/>
              </w:tabs>
              <w:spacing w:after="0"/>
              <w:rPr>
                <w:rFonts w:ascii="Arial" w:eastAsia="Batang" w:hAnsi="Arial" w:cs="Arial"/>
                <w:sz w:val="22"/>
                <w:szCs w:val="22"/>
              </w:rPr>
            </w:pPr>
            <w:r w:rsidRPr="00267CAC">
              <w:rPr>
                <w:rFonts w:ascii="Arial" w:eastAsia="Batang" w:hAnsi="Arial" w:cs="Arial"/>
                <w:i/>
                <w:iCs/>
                <w:sz w:val="22"/>
                <w:szCs w:val="22"/>
              </w:rPr>
              <w:t xml:space="preserve">     </w:t>
            </w:r>
            <w:r w:rsidRPr="00267CAC">
              <w:rPr>
                <w:rFonts w:ascii="Arial" w:eastAsia="Batang" w:hAnsi="Arial" w:cs="Arial"/>
                <w:i/>
                <w:iCs/>
                <w:sz w:val="22"/>
                <w:szCs w:val="22"/>
                <w:lang w:eastAsia="ko"/>
              </w:rPr>
              <w:t>(</w:t>
            </w:r>
            <w:r w:rsidRPr="00267CAC">
              <w:rPr>
                <w:rFonts w:ascii="Arial" w:eastAsia="Batang" w:hAnsi="Arial" w:cs="Arial"/>
                <w:i/>
                <w:iCs/>
                <w:sz w:val="22"/>
                <w:szCs w:val="22"/>
                <w:lang w:eastAsia="ko"/>
              </w:rPr>
              <w:t>이름</w:t>
            </w:r>
            <w:r w:rsidRPr="00267CAC">
              <w:rPr>
                <w:rFonts w:ascii="Arial" w:eastAsia="Batang" w:hAnsi="Arial" w:cs="Arial"/>
                <w:i/>
                <w:iCs/>
                <w:sz w:val="22"/>
                <w:szCs w:val="22"/>
                <w:lang w:eastAsia="ko"/>
              </w:rPr>
              <w:t>):</w:t>
            </w:r>
          </w:p>
        </w:tc>
      </w:tr>
      <w:tr w:rsidR="002F1168" w:rsidRPr="00267CAC" w14:paraId="0DCBA140" w14:textId="77777777" w:rsidTr="00E371A1">
        <w:trPr>
          <w:cantSplit/>
          <w:trHeight w:val="576"/>
        </w:trPr>
        <w:tc>
          <w:tcPr>
            <w:tcW w:w="2314" w:type="dxa"/>
          </w:tcPr>
          <w:p w14:paraId="7A2488D5" w14:textId="77777777" w:rsidR="002F1168" w:rsidRPr="00267CAC" w:rsidRDefault="002F1168" w:rsidP="002F1168">
            <w:pPr>
              <w:tabs>
                <w:tab w:val="left" w:pos="450"/>
                <w:tab w:val="left" w:pos="810"/>
              </w:tabs>
              <w:spacing w:after="0"/>
              <w:rPr>
                <w:rFonts w:ascii="Arial" w:eastAsia="Batang" w:hAnsi="Arial" w:cs="Arial"/>
                <w:sz w:val="22"/>
                <w:szCs w:val="22"/>
              </w:rPr>
            </w:pPr>
          </w:p>
        </w:tc>
        <w:tc>
          <w:tcPr>
            <w:tcW w:w="1578" w:type="dxa"/>
          </w:tcPr>
          <w:p w14:paraId="66A24C9C" w14:textId="77777777" w:rsidR="002F1168" w:rsidRPr="00267CAC" w:rsidRDefault="002F1168" w:rsidP="002F1168">
            <w:pPr>
              <w:spacing w:after="0"/>
              <w:rPr>
                <w:rFonts w:ascii="Arial" w:eastAsia="Batang" w:hAnsi="Arial" w:cs="Arial"/>
                <w:sz w:val="22"/>
                <w:szCs w:val="22"/>
              </w:rPr>
            </w:pPr>
          </w:p>
        </w:tc>
        <w:tc>
          <w:tcPr>
            <w:tcW w:w="1620" w:type="dxa"/>
          </w:tcPr>
          <w:p w14:paraId="7B61F8F9" w14:textId="77777777" w:rsidR="002F1168" w:rsidRPr="00267CAC" w:rsidRDefault="002F1168" w:rsidP="002F1168">
            <w:pPr>
              <w:tabs>
                <w:tab w:val="left" w:pos="450"/>
                <w:tab w:val="left" w:pos="810"/>
              </w:tabs>
              <w:spacing w:after="0"/>
              <w:rPr>
                <w:rFonts w:ascii="Arial" w:eastAsia="Batang" w:hAnsi="Arial" w:cs="Arial"/>
                <w:sz w:val="22"/>
                <w:szCs w:val="22"/>
              </w:rPr>
            </w:pPr>
          </w:p>
        </w:tc>
        <w:tc>
          <w:tcPr>
            <w:tcW w:w="3600" w:type="dxa"/>
          </w:tcPr>
          <w:p w14:paraId="5B4FFBAD" w14:textId="77777777" w:rsidR="002F1168" w:rsidRPr="00267CAC" w:rsidRDefault="002F1168" w:rsidP="002F1168">
            <w:pPr>
              <w:tabs>
                <w:tab w:val="left" w:pos="2056"/>
              </w:tabs>
              <w:spacing w:after="0"/>
              <w:rPr>
                <w:rFonts w:ascii="Arial" w:eastAsia="Batang" w:hAnsi="Arial" w:cs="Arial"/>
                <w:sz w:val="22"/>
                <w:szCs w:val="22"/>
              </w:rPr>
            </w:pPr>
            <w:proofErr w:type="gramStart"/>
            <w:r w:rsidRPr="00267CAC">
              <w:rPr>
                <w:rFonts w:ascii="Arial" w:eastAsia="Batang" w:hAnsi="Arial" w:cs="Arial"/>
                <w:sz w:val="22"/>
                <w:szCs w:val="22"/>
              </w:rPr>
              <w:t>[  ]</w:t>
            </w:r>
            <w:proofErr w:type="gramEnd"/>
            <w:r w:rsidRPr="00267CAC">
              <w:rPr>
                <w:rFonts w:ascii="Arial" w:eastAsia="Batang" w:hAnsi="Arial" w:cs="Arial"/>
                <w:sz w:val="22"/>
                <w:szCs w:val="22"/>
              </w:rPr>
              <w:t xml:space="preserve"> All children</w:t>
            </w:r>
          </w:p>
          <w:p w14:paraId="2677014D" w14:textId="77777777" w:rsidR="002F1168" w:rsidRPr="00267CAC" w:rsidRDefault="002F1168" w:rsidP="002F1168">
            <w:pPr>
              <w:tabs>
                <w:tab w:val="left" w:pos="2056"/>
              </w:tabs>
              <w:spacing w:after="0"/>
              <w:rPr>
                <w:rFonts w:ascii="Arial" w:eastAsia="Batang" w:hAnsi="Arial" w:cs="Arial"/>
                <w:i/>
                <w:iCs/>
                <w:sz w:val="22"/>
                <w:szCs w:val="22"/>
              </w:rPr>
            </w:pPr>
            <w:r w:rsidRPr="00267CAC">
              <w:rPr>
                <w:rFonts w:ascii="Arial" w:eastAsia="Batang" w:hAnsi="Arial" w:cs="Arial"/>
                <w:sz w:val="22"/>
                <w:szCs w:val="22"/>
              </w:rPr>
              <w:t xml:space="preserve">     </w:t>
            </w:r>
            <w:r w:rsidRPr="00267CAC">
              <w:rPr>
                <w:rFonts w:ascii="Arial" w:eastAsia="Batang" w:hAnsi="Arial" w:cs="Arial"/>
                <w:i/>
                <w:iCs/>
                <w:sz w:val="22"/>
                <w:szCs w:val="22"/>
                <w:lang w:eastAsia="ko"/>
              </w:rPr>
              <w:t>모든</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자녀</w:t>
            </w:r>
          </w:p>
          <w:p w14:paraId="3E79BE90" w14:textId="77777777" w:rsidR="002F1168" w:rsidRPr="00267CAC" w:rsidRDefault="002F1168" w:rsidP="002F1168">
            <w:pPr>
              <w:tabs>
                <w:tab w:val="left" w:pos="2056"/>
              </w:tabs>
              <w:spacing w:after="0"/>
              <w:rPr>
                <w:rFonts w:ascii="Arial" w:eastAsia="Batang" w:hAnsi="Arial" w:cs="Arial"/>
                <w:i/>
                <w:sz w:val="22"/>
                <w:szCs w:val="22"/>
              </w:rPr>
            </w:pPr>
            <w:proofErr w:type="gramStart"/>
            <w:r w:rsidRPr="00267CAC">
              <w:rPr>
                <w:rFonts w:ascii="Arial" w:eastAsia="Batang" w:hAnsi="Arial" w:cs="Arial"/>
                <w:sz w:val="22"/>
                <w:szCs w:val="22"/>
              </w:rPr>
              <w:t>[  ]</w:t>
            </w:r>
            <w:proofErr w:type="gramEnd"/>
            <w:r w:rsidRPr="00267CAC">
              <w:rPr>
                <w:rFonts w:ascii="Arial" w:eastAsia="Batang" w:hAnsi="Arial" w:cs="Arial"/>
                <w:sz w:val="22"/>
                <w:szCs w:val="22"/>
              </w:rPr>
              <w:t xml:space="preserve"> </w:t>
            </w:r>
            <w:r w:rsidRPr="00267CAC">
              <w:rPr>
                <w:rFonts w:ascii="Arial" w:eastAsia="Batang" w:hAnsi="Arial" w:cs="Arial"/>
                <w:i/>
                <w:iCs/>
                <w:sz w:val="22"/>
                <w:szCs w:val="22"/>
              </w:rPr>
              <w:t>(Name/s):</w:t>
            </w:r>
          </w:p>
          <w:p w14:paraId="3247F696" w14:textId="5F90811D" w:rsidR="002F1168" w:rsidRPr="00267CAC" w:rsidRDefault="002F1168" w:rsidP="002F1168">
            <w:pPr>
              <w:tabs>
                <w:tab w:val="left" w:pos="2056"/>
              </w:tabs>
              <w:spacing w:after="0"/>
              <w:rPr>
                <w:rFonts w:ascii="Arial" w:eastAsia="Batang" w:hAnsi="Arial" w:cs="Arial"/>
                <w:sz w:val="22"/>
                <w:szCs w:val="22"/>
              </w:rPr>
            </w:pPr>
            <w:r w:rsidRPr="00267CAC">
              <w:rPr>
                <w:rFonts w:ascii="Arial" w:eastAsia="Batang" w:hAnsi="Arial" w:cs="Arial"/>
                <w:i/>
                <w:iCs/>
                <w:sz w:val="22"/>
                <w:szCs w:val="22"/>
              </w:rPr>
              <w:t xml:space="preserve">     </w:t>
            </w:r>
            <w:r w:rsidRPr="00267CAC">
              <w:rPr>
                <w:rFonts w:ascii="Arial" w:eastAsia="Batang" w:hAnsi="Arial" w:cs="Arial"/>
                <w:i/>
                <w:iCs/>
                <w:sz w:val="22"/>
                <w:szCs w:val="22"/>
                <w:lang w:eastAsia="ko"/>
              </w:rPr>
              <w:t>(</w:t>
            </w:r>
            <w:r w:rsidRPr="00267CAC">
              <w:rPr>
                <w:rFonts w:ascii="Arial" w:eastAsia="Batang" w:hAnsi="Arial" w:cs="Arial"/>
                <w:i/>
                <w:iCs/>
                <w:sz w:val="22"/>
                <w:szCs w:val="22"/>
                <w:lang w:eastAsia="ko"/>
              </w:rPr>
              <w:t>이름</w:t>
            </w:r>
            <w:r w:rsidRPr="00267CAC">
              <w:rPr>
                <w:rFonts w:ascii="Arial" w:eastAsia="Batang" w:hAnsi="Arial" w:cs="Arial"/>
                <w:i/>
                <w:iCs/>
                <w:sz w:val="22"/>
                <w:szCs w:val="22"/>
                <w:lang w:eastAsia="ko"/>
              </w:rPr>
              <w:t>):</w:t>
            </w:r>
          </w:p>
        </w:tc>
      </w:tr>
      <w:tr w:rsidR="002F1168" w:rsidRPr="00267CAC" w14:paraId="494A5F54" w14:textId="77777777" w:rsidTr="00E371A1">
        <w:trPr>
          <w:cantSplit/>
          <w:trHeight w:val="576"/>
        </w:trPr>
        <w:tc>
          <w:tcPr>
            <w:tcW w:w="2314" w:type="dxa"/>
          </w:tcPr>
          <w:p w14:paraId="57F5D609" w14:textId="77777777" w:rsidR="002F1168" w:rsidRPr="00267CAC" w:rsidRDefault="002F1168" w:rsidP="002F1168">
            <w:pPr>
              <w:tabs>
                <w:tab w:val="left" w:pos="450"/>
                <w:tab w:val="left" w:pos="810"/>
              </w:tabs>
              <w:spacing w:after="0"/>
              <w:rPr>
                <w:rFonts w:ascii="Arial" w:eastAsia="Batang" w:hAnsi="Arial" w:cs="Arial"/>
                <w:sz w:val="22"/>
                <w:szCs w:val="22"/>
              </w:rPr>
            </w:pPr>
          </w:p>
        </w:tc>
        <w:tc>
          <w:tcPr>
            <w:tcW w:w="1578" w:type="dxa"/>
          </w:tcPr>
          <w:p w14:paraId="0D21038B" w14:textId="77777777" w:rsidR="002F1168" w:rsidRPr="00267CAC" w:rsidRDefault="002F1168" w:rsidP="002F1168">
            <w:pPr>
              <w:spacing w:after="0"/>
              <w:rPr>
                <w:rFonts w:ascii="Arial" w:eastAsia="Batang" w:hAnsi="Arial" w:cs="Arial"/>
                <w:sz w:val="22"/>
                <w:szCs w:val="22"/>
              </w:rPr>
            </w:pPr>
          </w:p>
        </w:tc>
        <w:tc>
          <w:tcPr>
            <w:tcW w:w="1620" w:type="dxa"/>
          </w:tcPr>
          <w:p w14:paraId="4691B108" w14:textId="77777777" w:rsidR="002F1168" w:rsidRPr="00267CAC" w:rsidRDefault="002F1168" w:rsidP="002F1168">
            <w:pPr>
              <w:tabs>
                <w:tab w:val="left" w:pos="450"/>
                <w:tab w:val="left" w:pos="810"/>
              </w:tabs>
              <w:spacing w:after="0"/>
              <w:rPr>
                <w:rFonts w:ascii="Arial" w:eastAsia="Batang" w:hAnsi="Arial" w:cs="Arial"/>
                <w:sz w:val="22"/>
                <w:szCs w:val="22"/>
              </w:rPr>
            </w:pPr>
          </w:p>
        </w:tc>
        <w:tc>
          <w:tcPr>
            <w:tcW w:w="3600" w:type="dxa"/>
          </w:tcPr>
          <w:p w14:paraId="5405E981" w14:textId="77777777" w:rsidR="002F1168" w:rsidRPr="00267CAC" w:rsidRDefault="002F1168" w:rsidP="002F1168">
            <w:pPr>
              <w:tabs>
                <w:tab w:val="left" w:pos="2056"/>
              </w:tabs>
              <w:spacing w:after="0"/>
              <w:rPr>
                <w:rFonts w:ascii="Arial" w:eastAsia="Batang" w:hAnsi="Arial" w:cs="Arial"/>
                <w:sz w:val="22"/>
                <w:szCs w:val="22"/>
              </w:rPr>
            </w:pPr>
            <w:proofErr w:type="gramStart"/>
            <w:r w:rsidRPr="00267CAC">
              <w:rPr>
                <w:rFonts w:ascii="Arial" w:eastAsia="Batang" w:hAnsi="Arial" w:cs="Arial"/>
                <w:sz w:val="22"/>
                <w:szCs w:val="22"/>
              </w:rPr>
              <w:t>[  ]</w:t>
            </w:r>
            <w:proofErr w:type="gramEnd"/>
            <w:r w:rsidRPr="00267CAC">
              <w:rPr>
                <w:rFonts w:ascii="Arial" w:eastAsia="Batang" w:hAnsi="Arial" w:cs="Arial"/>
                <w:sz w:val="22"/>
                <w:szCs w:val="22"/>
              </w:rPr>
              <w:t xml:space="preserve"> All children</w:t>
            </w:r>
          </w:p>
          <w:p w14:paraId="01DBDB59" w14:textId="77777777" w:rsidR="002F1168" w:rsidRPr="00267CAC" w:rsidRDefault="002F1168" w:rsidP="002F1168">
            <w:pPr>
              <w:tabs>
                <w:tab w:val="left" w:pos="2056"/>
              </w:tabs>
              <w:spacing w:after="0"/>
              <w:rPr>
                <w:rFonts w:ascii="Arial" w:eastAsia="Batang" w:hAnsi="Arial" w:cs="Arial"/>
                <w:i/>
                <w:iCs/>
                <w:sz w:val="22"/>
                <w:szCs w:val="22"/>
              </w:rPr>
            </w:pPr>
            <w:r w:rsidRPr="00267CAC">
              <w:rPr>
                <w:rFonts w:ascii="Arial" w:eastAsia="Batang" w:hAnsi="Arial" w:cs="Arial"/>
                <w:sz w:val="22"/>
                <w:szCs w:val="22"/>
              </w:rPr>
              <w:t xml:space="preserve">     </w:t>
            </w:r>
            <w:r w:rsidRPr="00267CAC">
              <w:rPr>
                <w:rFonts w:ascii="Arial" w:eastAsia="Batang" w:hAnsi="Arial" w:cs="Arial"/>
                <w:i/>
                <w:iCs/>
                <w:sz w:val="22"/>
                <w:szCs w:val="22"/>
                <w:lang w:eastAsia="ko"/>
              </w:rPr>
              <w:t>모든</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자녀</w:t>
            </w:r>
          </w:p>
          <w:p w14:paraId="6A7AA4DE" w14:textId="77777777" w:rsidR="002F1168" w:rsidRPr="00267CAC" w:rsidRDefault="002F1168" w:rsidP="002F1168">
            <w:pPr>
              <w:tabs>
                <w:tab w:val="left" w:pos="2056"/>
              </w:tabs>
              <w:spacing w:after="0"/>
              <w:rPr>
                <w:rFonts w:ascii="Arial" w:eastAsia="Batang" w:hAnsi="Arial" w:cs="Arial"/>
                <w:i/>
                <w:sz w:val="22"/>
                <w:szCs w:val="22"/>
              </w:rPr>
            </w:pPr>
            <w:proofErr w:type="gramStart"/>
            <w:r w:rsidRPr="00267CAC">
              <w:rPr>
                <w:rFonts w:ascii="Arial" w:eastAsia="Batang" w:hAnsi="Arial" w:cs="Arial"/>
                <w:sz w:val="22"/>
                <w:szCs w:val="22"/>
              </w:rPr>
              <w:t>[  ]</w:t>
            </w:r>
            <w:proofErr w:type="gramEnd"/>
            <w:r w:rsidRPr="00267CAC">
              <w:rPr>
                <w:rFonts w:ascii="Arial" w:eastAsia="Batang" w:hAnsi="Arial" w:cs="Arial"/>
                <w:sz w:val="22"/>
                <w:szCs w:val="22"/>
              </w:rPr>
              <w:t xml:space="preserve"> </w:t>
            </w:r>
            <w:r w:rsidRPr="00267CAC">
              <w:rPr>
                <w:rFonts w:ascii="Arial" w:eastAsia="Batang" w:hAnsi="Arial" w:cs="Arial"/>
                <w:i/>
                <w:iCs/>
                <w:sz w:val="22"/>
                <w:szCs w:val="22"/>
              </w:rPr>
              <w:t>(Name/s):</w:t>
            </w:r>
          </w:p>
          <w:p w14:paraId="0998E308" w14:textId="7E13DA0C" w:rsidR="002F1168" w:rsidRPr="00267CAC" w:rsidRDefault="002F1168" w:rsidP="002F1168">
            <w:pPr>
              <w:tabs>
                <w:tab w:val="left" w:pos="2056"/>
              </w:tabs>
              <w:spacing w:after="0"/>
              <w:rPr>
                <w:rFonts w:ascii="Arial" w:eastAsia="Batang" w:hAnsi="Arial" w:cs="Arial"/>
                <w:sz w:val="22"/>
                <w:szCs w:val="22"/>
              </w:rPr>
            </w:pPr>
            <w:r w:rsidRPr="00267CAC">
              <w:rPr>
                <w:rFonts w:ascii="Arial" w:eastAsia="Batang" w:hAnsi="Arial" w:cs="Arial"/>
                <w:i/>
                <w:iCs/>
                <w:sz w:val="22"/>
                <w:szCs w:val="22"/>
              </w:rPr>
              <w:t xml:space="preserve">     </w:t>
            </w:r>
            <w:r w:rsidRPr="00267CAC">
              <w:rPr>
                <w:rFonts w:ascii="Arial" w:eastAsia="Batang" w:hAnsi="Arial" w:cs="Arial"/>
                <w:i/>
                <w:iCs/>
                <w:sz w:val="22"/>
                <w:szCs w:val="22"/>
                <w:lang w:eastAsia="ko"/>
              </w:rPr>
              <w:t>(</w:t>
            </w:r>
            <w:r w:rsidRPr="00267CAC">
              <w:rPr>
                <w:rFonts w:ascii="Arial" w:eastAsia="Batang" w:hAnsi="Arial" w:cs="Arial"/>
                <w:i/>
                <w:iCs/>
                <w:sz w:val="22"/>
                <w:szCs w:val="22"/>
                <w:lang w:eastAsia="ko"/>
              </w:rPr>
              <w:t>이름</w:t>
            </w:r>
            <w:r w:rsidRPr="00267CAC">
              <w:rPr>
                <w:rFonts w:ascii="Arial" w:eastAsia="Batang" w:hAnsi="Arial" w:cs="Arial"/>
                <w:i/>
                <w:iCs/>
                <w:sz w:val="22"/>
                <w:szCs w:val="22"/>
                <w:lang w:eastAsia="ko"/>
              </w:rPr>
              <w:t>):</w:t>
            </w:r>
          </w:p>
        </w:tc>
      </w:tr>
      <w:tr w:rsidR="002F1168" w:rsidRPr="00267CAC" w14:paraId="5BFB4AD5" w14:textId="77777777" w:rsidTr="00E371A1">
        <w:trPr>
          <w:cantSplit/>
          <w:trHeight w:val="576"/>
        </w:trPr>
        <w:tc>
          <w:tcPr>
            <w:tcW w:w="2314" w:type="dxa"/>
          </w:tcPr>
          <w:p w14:paraId="453806E9" w14:textId="77777777" w:rsidR="002F1168" w:rsidRPr="00267CAC" w:rsidRDefault="002F1168" w:rsidP="002F1168">
            <w:pPr>
              <w:tabs>
                <w:tab w:val="left" w:pos="450"/>
                <w:tab w:val="left" w:pos="810"/>
              </w:tabs>
              <w:spacing w:after="0"/>
              <w:rPr>
                <w:rFonts w:ascii="Arial" w:eastAsia="Batang" w:hAnsi="Arial" w:cs="Arial"/>
                <w:sz w:val="22"/>
                <w:szCs w:val="22"/>
              </w:rPr>
            </w:pPr>
          </w:p>
        </w:tc>
        <w:tc>
          <w:tcPr>
            <w:tcW w:w="1578" w:type="dxa"/>
          </w:tcPr>
          <w:p w14:paraId="116DF9FB" w14:textId="77777777" w:rsidR="002F1168" w:rsidRPr="00267CAC" w:rsidRDefault="002F1168" w:rsidP="002F1168">
            <w:pPr>
              <w:spacing w:after="0"/>
              <w:rPr>
                <w:rFonts w:ascii="Arial" w:eastAsia="Batang" w:hAnsi="Arial" w:cs="Arial"/>
                <w:sz w:val="22"/>
                <w:szCs w:val="22"/>
              </w:rPr>
            </w:pPr>
          </w:p>
        </w:tc>
        <w:tc>
          <w:tcPr>
            <w:tcW w:w="1620" w:type="dxa"/>
          </w:tcPr>
          <w:p w14:paraId="431BC3C9" w14:textId="77777777" w:rsidR="002F1168" w:rsidRPr="00267CAC" w:rsidRDefault="002F1168" w:rsidP="002F1168">
            <w:pPr>
              <w:tabs>
                <w:tab w:val="left" w:pos="450"/>
                <w:tab w:val="left" w:pos="810"/>
              </w:tabs>
              <w:spacing w:after="0"/>
              <w:rPr>
                <w:rFonts w:ascii="Arial" w:eastAsia="Batang" w:hAnsi="Arial" w:cs="Arial"/>
                <w:sz w:val="22"/>
                <w:szCs w:val="22"/>
              </w:rPr>
            </w:pPr>
          </w:p>
        </w:tc>
        <w:tc>
          <w:tcPr>
            <w:tcW w:w="3600" w:type="dxa"/>
          </w:tcPr>
          <w:p w14:paraId="3BBFBE62" w14:textId="77777777" w:rsidR="002F1168" w:rsidRPr="00267CAC" w:rsidRDefault="002F1168" w:rsidP="002F1168">
            <w:pPr>
              <w:tabs>
                <w:tab w:val="left" w:pos="2056"/>
              </w:tabs>
              <w:spacing w:after="0"/>
              <w:rPr>
                <w:rFonts w:ascii="Arial" w:eastAsia="Batang" w:hAnsi="Arial" w:cs="Arial"/>
                <w:sz w:val="22"/>
                <w:szCs w:val="22"/>
              </w:rPr>
            </w:pPr>
            <w:proofErr w:type="gramStart"/>
            <w:r w:rsidRPr="00267CAC">
              <w:rPr>
                <w:rFonts w:ascii="Arial" w:eastAsia="Batang" w:hAnsi="Arial" w:cs="Arial"/>
                <w:sz w:val="22"/>
                <w:szCs w:val="22"/>
              </w:rPr>
              <w:t>[  ]</w:t>
            </w:r>
            <w:proofErr w:type="gramEnd"/>
            <w:r w:rsidRPr="00267CAC">
              <w:rPr>
                <w:rFonts w:ascii="Arial" w:eastAsia="Batang" w:hAnsi="Arial" w:cs="Arial"/>
                <w:sz w:val="22"/>
                <w:szCs w:val="22"/>
              </w:rPr>
              <w:t xml:space="preserve"> All children</w:t>
            </w:r>
          </w:p>
          <w:p w14:paraId="45F791D7" w14:textId="77777777" w:rsidR="002F1168" w:rsidRPr="00267CAC" w:rsidRDefault="002F1168" w:rsidP="002F1168">
            <w:pPr>
              <w:tabs>
                <w:tab w:val="left" w:pos="2056"/>
              </w:tabs>
              <w:spacing w:after="0"/>
              <w:rPr>
                <w:rFonts w:ascii="Arial" w:eastAsia="Batang" w:hAnsi="Arial" w:cs="Arial"/>
                <w:i/>
                <w:iCs/>
                <w:sz w:val="22"/>
                <w:szCs w:val="22"/>
              </w:rPr>
            </w:pPr>
            <w:r w:rsidRPr="00267CAC">
              <w:rPr>
                <w:rFonts w:ascii="Arial" w:eastAsia="Batang" w:hAnsi="Arial" w:cs="Arial"/>
                <w:sz w:val="22"/>
                <w:szCs w:val="22"/>
              </w:rPr>
              <w:t xml:space="preserve">     </w:t>
            </w:r>
            <w:r w:rsidRPr="00267CAC">
              <w:rPr>
                <w:rFonts w:ascii="Arial" w:eastAsia="Batang" w:hAnsi="Arial" w:cs="Arial"/>
                <w:i/>
                <w:iCs/>
                <w:sz w:val="22"/>
                <w:szCs w:val="22"/>
                <w:lang w:eastAsia="ko"/>
              </w:rPr>
              <w:t>모든</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자녀</w:t>
            </w:r>
          </w:p>
          <w:p w14:paraId="45A2AF96" w14:textId="77777777" w:rsidR="002F1168" w:rsidRPr="00267CAC" w:rsidRDefault="002F1168" w:rsidP="002F1168">
            <w:pPr>
              <w:tabs>
                <w:tab w:val="left" w:pos="2056"/>
              </w:tabs>
              <w:spacing w:after="0"/>
              <w:rPr>
                <w:rFonts w:ascii="Arial" w:eastAsia="Batang" w:hAnsi="Arial" w:cs="Arial"/>
                <w:i/>
                <w:sz w:val="22"/>
                <w:szCs w:val="22"/>
              </w:rPr>
            </w:pPr>
            <w:proofErr w:type="gramStart"/>
            <w:r w:rsidRPr="00267CAC">
              <w:rPr>
                <w:rFonts w:ascii="Arial" w:eastAsia="Batang" w:hAnsi="Arial" w:cs="Arial"/>
                <w:sz w:val="22"/>
                <w:szCs w:val="22"/>
              </w:rPr>
              <w:t>[  ]</w:t>
            </w:r>
            <w:proofErr w:type="gramEnd"/>
            <w:r w:rsidRPr="00267CAC">
              <w:rPr>
                <w:rFonts w:ascii="Arial" w:eastAsia="Batang" w:hAnsi="Arial" w:cs="Arial"/>
                <w:sz w:val="22"/>
                <w:szCs w:val="22"/>
              </w:rPr>
              <w:t xml:space="preserve"> </w:t>
            </w:r>
            <w:r w:rsidRPr="00267CAC">
              <w:rPr>
                <w:rFonts w:ascii="Arial" w:eastAsia="Batang" w:hAnsi="Arial" w:cs="Arial"/>
                <w:i/>
                <w:iCs/>
                <w:sz w:val="22"/>
                <w:szCs w:val="22"/>
              </w:rPr>
              <w:t>(Name/s):</w:t>
            </w:r>
          </w:p>
          <w:p w14:paraId="08C72C4D" w14:textId="0D36D61A" w:rsidR="002F1168" w:rsidRPr="00267CAC" w:rsidRDefault="002F1168" w:rsidP="002F1168">
            <w:pPr>
              <w:tabs>
                <w:tab w:val="left" w:pos="2056"/>
              </w:tabs>
              <w:spacing w:after="0"/>
              <w:rPr>
                <w:rFonts w:ascii="Arial" w:eastAsia="Batang" w:hAnsi="Arial" w:cs="Arial"/>
                <w:sz w:val="22"/>
                <w:szCs w:val="22"/>
              </w:rPr>
            </w:pPr>
            <w:r w:rsidRPr="00267CAC">
              <w:rPr>
                <w:rFonts w:ascii="Arial" w:eastAsia="Batang" w:hAnsi="Arial" w:cs="Arial"/>
                <w:i/>
                <w:iCs/>
                <w:sz w:val="22"/>
                <w:szCs w:val="22"/>
              </w:rPr>
              <w:t xml:space="preserve">     </w:t>
            </w:r>
            <w:r w:rsidRPr="00267CAC">
              <w:rPr>
                <w:rFonts w:ascii="Arial" w:eastAsia="Batang" w:hAnsi="Arial" w:cs="Arial"/>
                <w:i/>
                <w:iCs/>
                <w:sz w:val="22"/>
                <w:szCs w:val="22"/>
                <w:lang w:eastAsia="ko"/>
              </w:rPr>
              <w:t>(</w:t>
            </w:r>
            <w:r w:rsidRPr="00267CAC">
              <w:rPr>
                <w:rFonts w:ascii="Arial" w:eastAsia="Batang" w:hAnsi="Arial" w:cs="Arial"/>
                <w:i/>
                <w:iCs/>
                <w:sz w:val="22"/>
                <w:szCs w:val="22"/>
                <w:lang w:eastAsia="ko"/>
              </w:rPr>
              <w:t>이름</w:t>
            </w:r>
            <w:r w:rsidRPr="00267CAC">
              <w:rPr>
                <w:rFonts w:ascii="Arial" w:eastAsia="Batang" w:hAnsi="Arial" w:cs="Arial"/>
                <w:i/>
                <w:iCs/>
                <w:sz w:val="22"/>
                <w:szCs w:val="22"/>
                <w:lang w:eastAsia="ko"/>
              </w:rPr>
              <w:t>):</w:t>
            </w:r>
          </w:p>
        </w:tc>
      </w:tr>
    </w:tbl>
    <w:p w14:paraId="6D0F7430" w14:textId="77777777" w:rsidR="00774D33" w:rsidRPr="00267CAC" w:rsidRDefault="003178F4" w:rsidP="00FC54F7">
      <w:pPr>
        <w:pStyle w:val="WAItem"/>
        <w:keepNext w:val="0"/>
        <w:numPr>
          <w:ilvl w:val="0"/>
          <w:numId w:val="0"/>
        </w:numPr>
        <w:spacing w:before="120"/>
        <w:ind w:left="720" w:hanging="720"/>
        <w:rPr>
          <w:rFonts w:eastAsia="Batang"/>
          <w:b w:val="0"/>
          <w:i/>
          <w:sz w:val="22"/>
          <w:szCs w:val="22"/>
        </w:rPr>
      </w:pPr>
      <w:bookmarkStart w:id="7" w:name="_Ref326922370"/>
      <w:r w:rsidRPr="00267CAC">
        <w:rPr>
          <w:rFonts w:eastAsia="Batang"/>
          <w:bCs/>
          <w:sz w:val="22"/>
          <w:szCs w:val="22"/>
        </w:rPr>
        <w:t>16.</w:t>
      </w:r>
      <w:r w:rsidRPr="00267CAC">
        <w:rPr>
          <w:rFonts w:eastAsia="Batang"/>
          <w:bCs/>
          <w:sz w:val="22"/>
          <w:szCs w:val="22"/>
        </w:rPr>
        <w:tab/>
        <w:t>Jurisdiction over the children</w:t>
      </w:r>
      <w:r w:rsidRPr="00267CAC">
        <w:rPr>
          <w:rFonts w:eastAsia="Batang"/>
          <w:b w:val="0"/>
          <w:sz w:val="22"/>
          <w:szCs w:val="22"/>
        </w:rPr>
        <w:t xml:space="preserve"> </w:t>
      </w:r>
      <w:r w:rsidRPr="00267CAC">
        <w:rPr>
          <w:rFonts w:eastAsia="Batang"/>
          <w:b w:val="0"/>
          <w:i/>
          <w:iCs/>
          <w:sz w:val="22"/>
          <w:szCs w:val="22"/>
        </w:rPr>
        <w:t>(RCW 26.27.201 – .221, .231, .261, .271)</w:t>
      </w:r>
      <w:bookmarkEnd w:id="7"/>
    </w:p>
    <w:p w14:paraId="5272A472" w14:textId="03AA473B" w:rsidR="003178F4" w:rsidRPr="00267CAC" w:rsidRDefault="00774D33" w:rsidP="00D82FFD">
      <w:pPr>
        <w:pStyle w:val="WAItem"/>
        <w:keepNext w:val="0"/>
        <w:numPr>
          <w:ilvl w:val="0"/>
          <w:numId w:val="0"/>
        </w:numPr>
        <w:spacing w:before="0"/>
        <w:ind w:left="720"/>
        <w:rPr>
          <w:rFonts w:eastAsia="Batang"/>
          <w:b w:val="0"/>
          <w:i/>
          <w:iCs/>
          <w:sz w:val="22"/>
          <w:szCs w:val="22"/>
          <w:lang w:eastAsia="ko-KR"/>
        </w:rPr>
      </w:pPr>
      <w:r w:rsidRPr="00267CAC">
        <w:rPr>
          <w:rFonts w:eastAsia="Batang"/>
          <w:bCs/>
          <w:i/>
          <w:iCs/>
          <w:sz w:val="22"/>
          <w:szCs w:val="22"/>
          <w:lang w:eastAsia="ko"/>
        </w:rPr>
        <w:t>자녀에</w:t>
      </w:r>
      <w:r w:rsidRPr="00267CAC">
        <w:rPr>
          <w:rFonts w:eastAsia="Batang"/>
          <w:bCs/>
          <w:i/>
          <w:iCs/>
          <w:sz w:val="22"/>
          <w:szCs w:val="22"/>
          <w:lang w:eastAsia="ko"/>
        </w:rPr>
        <w:t xml:space="preserve"> </w:t>
      </w:r>
      <w:r w:rsidRPr="00267CAC">
        <w:rPr>
          <w:rFonts w:eastAsia="Batang"/>
          <w:bCs/>
          <w:i/>
          <w:iCs/>
          <w:sz w:val="22"/>
          <w:szCs w:val="22"/>
          <w:lang w:eastAsia="ko"/>
        </w:rPr>
        <w:t>대한</w:t>
      </w:r>
      <w:r w:rsidRPr="00267CAC">
        <w:rPr>
          <w:rFonts w:eastAsia="Batang"/>
          <w:bCs/>
          <w:i/>
          <w:iCs/>
          <w:sz w:val="22"/>
          <w:szCs w:val="22"/>
          <w:lang w:eastAsia="ko"/>
        </w:rPr>
        <w:t xml:space="preserve"> </w:t>
      </w:r>
      <w:r w:rsidRPr="00267CAC">
        <w:rPr>
          <w:rFonts w:eastAsia="Batang"/>
          <w:bCs/>
          <w:i/>
          <w:iCs/>
          <w:sz w:val="22"/>
          <w:szCs w:val="22"/>
          <w:lang w:eastAsia="ko"/>
        </w:rPr>
        <w:t>관할권</w:t>
      </w:r>
      <w:r w:rsidRPr="00267CAC">
        <w:rPr>
          <w:rFonts w:eastAsia="Batang"/>
          <w:b w:val="0"/>
          <w:i/>
          <w:iCs/>
          <w:sz w:val="22"/>
          <w:szCs w:val="22"/>
          <w:lang w:eastAsia="ko"/>
        </w:rPr>
        <w:t>(RCW 26.27.201 – .221, .231, .261, .271)</w:t>
      </w:r>
    </w:p>
    <w:p w14:paraId="5091AE7E" w14:textId="77777777" w:rsidR="00774D33" w:rsidRPr="00267CAC" w:rsidRDefault="003178F4" w:rsidP="00FC54F7">
      <w:pPr>
        <w:pStyle w:val="WABody6above"/>
        <w:ind w:left="1080"/>
        <w:rPr>
          <w:rFonts w:eastAsia="Batang"/>
        </w:rPr>
      </w:pPr>
      <w:proofErr w:type="gramStart"/>
      <w:r w:rsidRPr="00267CAC">
        <w:rPr>
          <w:rFonts w:eastAsia="Batang"/>
        </w:rPr>
        <w:t>[  ]</w:t>
      </w:r>
      <w:proofErr w:type="gramEnd"/>
      <w:r w:rsidRPr="00267CAC">
        <w:rPr>
          <w:rFonts w:eastAsia="Batang"/>
        </w:rPr>
        <w:tab/>
        <w:t xml:space="preserve">Does not apply. My spouse and I have </w:t>
      </w:r>
      <w:r w:rsidRPr="00267CAC">
        <w:rPr>
          <w:rFonts w:eastAsia="Batang"/>
          <w:b/>
          <w:bCs/>
        </w:rPr>
        <w:t>no</w:t>
      </w:r>
      <w:r w:rsidRPr="00267CAC">
        <w:rPr>
          <w:rFonts w:eastAsia="Batang"/>
        </w:rPr>
        <w:t xml:space="preserve"> children together who are still dependent.</w:t>
      </w:r>
    </w:p>
    <w:p w14:paraId="131B85CE" w14:textId="49017D4B" w:rsidR="003178F4" w:rsidRPr="00267CAC" w:rsidRDefault="00D82FFD" w:rsidP="006254BD">
      <w:pPr>
        <w:pStyle w:val="WABody6above"/>
        <w:spacing w:before="0"/>
        <w:ind w:left="1080"/>
        <w:rPr>
          <w:rFonts w:eastAsia="Batang"/>
          <w:i/>
          <w:iCs/>
          <w:lang w:eastAsia="ko-KR"/>
        </w:rPr>
      </w:pPr>
      <w:r w:rsidRPr="00267CAC">
        <w:rPr>
          <w:rFonts w:eastAsia="Batang"/>
          <w:i/>
          <w:iCs/>
        </w:rPr>
        <w:tab/>
      </w:r>
      <w:r w:rsidRPr="00267CAC">
        <w:rPr>
          <w:rFonts w:eastAsia="Batang"/>
          <w:i/>
          <w:iCs/>
        </w:rPr>
        <w:tab/>
      </w:r>
      <w:r w:rsidRPr="00267CAC">
        <w:rPr>
          <w:rFonts w:eastAsia="Batang"/>
          <w:i/>
          <w:iCs/>
          <w:lang w:eastAsia="ko"/>
        </w:rPr>
        <w:t>해당하지</w:t>
      </w:r>
      <w:r w:rsidRPr="00267CAC">
        <w:rPr>
          <w:rFonts w:eastAsia="Batang"/>
          <w:i/>
          <w:iCs/>
          <w:lang w:eastAsia="ko"/>
        </w:rPr>
        <w:t xml:space="preserve"> </w:t>
      </w:r>
      <w:r w:rsidRPr="00267CAC">
        <w:rPr>
          <w:rFonts w:eastAsia="Batang"/>
          <w:i/>
          <w:iCs/>
          <w:lang w:eastAsia="ko"/>
        </w:rPr>
        <w:t>않음</w:t>
      </w:r>
      <w:r w:rsidRPr="00267CAC">
        <w:rPr>
          <w:rFonts w:eastAsia="Batang"/>
          <w:i/>
          <w:iCs/>
          <w:lang w:eastAsia="ko"/>
        </w:rPr>
        <w:t xml:space="preserve">. </w:t>
      </w:r>
      <w:r w:rsidRPr="00267CAC">
        <w:rPr>
          <w:rFonts w:eastAsia="Batang"/>
          <w:i/>
          <w:iCs/>
          <w:lang w:eastAsia="ko"/>
        </w:rPr>
        <w:t>본인과</w:t>
      </w:r>
      <w:r w:rsidRPr="00267CAC">
        <w:rPr>
          <w:rFonts w:eastAsia="Batang"/>
          <w:i/>
          <w:iCs/>
          <w:lang w:eastAsia="ko"/>
        </w:rPr>
        <w:t xml:space="preserve"> </w:t>
      </w:r>
      <w:r w:rsidRPr="00267CAC">
        <w:rPr>
          <w:rFonts w:eastAsia="Batang"/>
          <w:i/>
          <w:iCs/>
          <w:lang w:eastAsia="ko"/>
        </w:rPr>
        <w:t>본인의</w:t>
      </w:r>
      <w:r w:rsidRPr="00267CAC">
        <w:rPr>
          <w:rFonts w:eastAsia="Batang"/>
          <w:i/>
          <w:iCs/>
          <w:lang w:eastAsia="ko"/>
        </w:rPr>
        <w:t xml:space="preserve"> </w:t>
      </w:r>
      <w:r w:rsidRPr="00267CAC">
        <w:rPr>
          <w:rFonts w:eastAsia="Batang"/>
          <w:i/>
          <w:iCs/>
          <w:lang w:eastAsia="ko"/>
        </w:rPr>
        <w:t>배우자는</w:t>
      </w:r>
      <w:r w:rsidRPr="00267CAC">
        <w:rPr>
          <w:rFonts w:eastAsia="Batang"/>
          <w:i/>
          <w:iCs/>
          <w:lang w:eastAsia="ko"/>
        </w:rPr>
        <w:t xml:space="preserve"> </w:t>
      </w:r>
      <w:r w:rsidRPr="00267CAC">
        <w:rPr>
          <w:rFonts w:eastAsia="Batang"/>
          <w:i/>
          <w:iCs/>
          <w:lang w:eastAsia="ko"/>
        </w:rPr>
        <w:t>아직</w:t>
      </w:r>
      <w:r w:rsidRPr="00267CAC">
        <w:rPr>
          <w:rFonts w:eastAsia="Batang"/>
          <w:i/>
          <w:iCs/>
          <w:lang w:eastAsia="ko"/>
        </w:rPr>
        <w:t xml:space="preserve"> </w:t>
      </w:r>
      <w:r w:rsidRPr="00267CAC">
        <w:rPr>
          <w:rFonts w:eastAsia="Batang"/>
          <w:i/>
          <w:iCs/>
          <w:lang w:eastAsia="ko"/>
        </w:rPr>
        <w:t>피부양가족에</w:t>
      </w:r>
      <w:r w:rsidRPr="00267CAC">
        <w:rPr>
          <w:rFonts w:eastAsia="Batang"/>
          <w:i/>
          <w:iCs/>
          <w:lang w:eastAsia="ko"/>
        </w:rPr>
        <w:t xml:space="preserve"> </w:t>
      </w:r>
      <w:r w:rsidRPr="00267CAC">
        <w:rPr>
          <w:rFonts w:eastAsia="Batang"/>
          <w:i/>
          <w:iCs/>
          <w:lang w:eastAsia="ko"/>
        </w:rPr>
        <w:t>해당하는</w:t>
      </w:r>
      <w:r w:rsidRPr="00267CAC">
        <w:rPr>
          <w:rFonts w:eastAsia="Batang"/>
          <w:i/>
          <w:iCs/>
          <w:lang w:eastAsia="ko"/>
        </w:rPr>
        <w:t xml:space="preserve"> </w:t>
      </w:r>
      <w:r w:rsidRPr="00267CAC">
        <w:rPr>
          <w:rFonts w:eastAsia="Batang"/>
          <w:i/>
          <w:iCs/>
          <w:lang w:eastAsia="ko"/>
        </w:rPr>
        <w:t>함께</w:t>
      </w:r>
      <w:r w:rsidRPr="00267CAC">
        <w:rPr>
          <w:rFonts w:eastAsia="Batang"/>
          <w:i/>
          <w:iCs/>
          <w:lang w:eastAsia="ko"/>
        </w:rPr>
        <w:t xml:space="preserve"> </w:t>
      </w:r>
      <w:r w:rsidRPr="00267CAC">
        <w:rPr>
          <w:rFonts w:eastAsia="Batang"/>
          <w:i/>
          <w:iCs/>
          <w:lang w:eastAsia="ko"/>
        </w:rPr>
        <w:t>낳은</w:t>
      </w:r>
      <w:r w:rsidRPr="00267CAC">
        <w:rPr>
          <w:rFonts w:eastAsia="Batang"/>
          <w:i/>
          <w:iCs/>
          <w:lang w:eastAsia="ko"/>
        </w:rPr>
        <w:t xml:space="preserve"> </w:t>
      </w:r>
      <w:r w:rsidRPr="00267CAC">
        <w:rPr>
          <w:rFonts w:eastAsia="Batang"/>
          <w:i/>
          <w:iCs/>
          <w:lang w:eastAsia="ko"/>
        </w:rPr>
        <w:t>자녀가</w:t>
      </w:r>
      <w:r w:rsidRPr="00267CAC">
        <w:rPr>
          <w:rFonts w:eastAsia="Batang"/>
          <w:i/>
          <w:iCs/>
          <w:lang w:eastAsia="ko"/>
        </w:rPr>
        <w:t xml:space="preserve"> </w:t>
      </w:r>
      <w:r w:rsidRPr="00267CAC">
        <w:rPr>
          <w:rFonts w:eastAsia="Batang"/>
          <w:b/>
          <w:bCs/>
          <w:i/>
          <w:iCs/>
          <w:lang w:eastAsia="ko"/>
        </w:rPr>
        <w:t>없습니다</w:t>
      </w:r>
      <w:r w:rsidRPr="00267CAC">
        <w:rPr>
          <w:rFonts w:eastAsia="Batang"/>
          <w:i/>
          <w:iCs/>
          <w:lang w:eastAsia="ko"/>
        </w:rPr>
        <w:t>.</w:t>
      </w:r>
    </w:p>
    <w:p w14:paraId="308EAC4F" w14:textId="77777777" w:rsidR="00774D33" w:rsidRPr="00267CAC" w:rsidRDefault="003178F4" w:rsidP="00FC54F7">
      <w:pPr>
        <w:pStyle w:val="WABody6above"/>
        <w:ind w:left="1080"/>
        <w:rPr>
          <w:rFonts w:eastAsia="Batang"/>
          <w:i/>
        </w:rPr>
      </w:pPr>
      <w:proofErr w:type="gramStart"/>
      <w:r w:rsidRPr="00267CAC">
        <w:rPr>
          <w:rFonts w:eastAsia="Batang"/>
        </w:rPr>
        <w:t>[  ]</w:t>
      </w:r>
      <w:proofErr w:type="gramEnd"/>
      <w:r w:rsidRPr="00267CAC">
        <w:rPr>
          <w:rFonts w:eastAsia="Batang"/>
        </w:rPr>
        <w:tab/>
        <w:t xml:space="preserve">The court </w:t>
      </w:r>
      <w:r w:rsidRPr="00267CAC">
        <w:rPr>
          <w:rFonts w:eastAsia="Batang"/>
          <w:b/>
          <w:bCs/>
        </w:rPr>
        <w:t>can</w:t>
      </w:r>
      <w:r w:rsidRPr="00267CAC">
        <w:rPr>
          <w:rFonts w:eastAsia="Batang"/>
        </w:rPr>
        <w:t xml:space="preserve"> approve a </w:t>
      </w:r>
      <w:r w:rsidRPr="00267CAC">
        <w:rPr>
          <w:rFonts w:eastAsia="Batang"/>
          <w:i/>
          <w:iCs/>
        </w:rPr>
        <w:t xml:space="preserve">Parenting Plan </w:t>
      </w:r>
      <w:r w:rsidRPr="00267CAC">
        <w:rPr>
          <w:rFonts w:eastAsia="Batang"/>
        </w:rPr>
        <w:t xml:space="preserve">for the children my spouse and I have together because </w:t>
      </w:r>
      <w:r w:rsidRPr="00267CAC">
        <w:rPr>
          <w:rFonts w:eastAsia="Batang"/>
          <w:i/>
          <w:iCs/>
        </w:rPr>
        <w:t>(check all that apply; if a box applies to all of the children, you may write “the children” instead of listing names):</w:t>
      </w:r>
    </w:p>
    <w:p w14:paraId="21E8E1E4" w14:textId="18BE6082" w:rsidR="003178F4" w:rsidRPr="00267CAC" w:rsidRDefault="00D82FFD" w:rsidP="006254BD">
      <w:pPr>
        <w:pStyle w:val="WABody6above"/>
        <w:spacing w:before="0"/>
        <w:ind w:left="1080"/>
        <w:rPr>
          <w:rFonts w:eastAsia="Batang"/>
          <w:i/>
          <w:iCs/>
          <w:lang w:eastAsia="ko-KR"/>
        </w:rPr>
      </w:pPr>
      <w:r w:rsidRPr="00267CAC">
        <w:rPr>
          <w:rFonts w:eastAsia="Batang"/>
          <w:i/>
          <w:iCs/>
        </w:rPr>
        <w:tab/>
      </w:r>
      <w:r w:rsidRPr="00267CAC">
        <w:rPr>
          <w:rFonts w:eastAsia="Batang"/>
          <w:i/>
          <w:iCs/>
        </w:rPr>
        <w:tab/>
      </w:r>
      <w:r w:rsidRPr="00267CAC">
        <w:rPr>
          <w:rFonts w:eastAsia="Batang"/>
          <w:i/>
          <w:iCs/>
          <w:lang w:eastAsia="ko"/>
        </w:rPr>
        <w:t>법원은</w:t>
      </w:r>
      <w:r w:rsidRPr="00267CAC">
        <w:rPr>
          <w:rFonts w:eastAsia="Batang"/>
          <w:i/>
          <w:iCs/>
          <w:lang w:eastAsia="ko"/>
        </w:rPr>
        <w:t xml:space="preserve"> </w:t>
      </w:r>
      <w:r w:rsidRPr="00267CAC">
        <w:rPr>
          <w:rFonts w:eastAsia="Batang"/>
          <w:i/>
          <w:iCs/>
          <w:lang w:eastAsia="ko"/>
        </w:rPr>
        <w:t>본인과</w:t>
      </w:r>
      <w:r w:rsidRPr="00267CAC">
        <w:rPr>
          <w:rFonts w:eastAsia="Batang"/>
          <w:i/>
          <w:iCs/>
          <w:lang w:eastAsia="ko"/>
        </w:rPr>
        <w:t xml:space="preserve"> </w:t>
      </w:r>
      <w:r w:rsidRPr="00267CAC">
        <w:rPr>
          <w:rFonts w:eastAsia="Batang"/>
          <w:i/>
          <w:iCs/>
          <w:lang w:eastAsia="ko"/>
        </w:rPr>
        <w:t>배우자</w:t>
      </w:r>
      <w:r w:rsidRPr="00267CAC">
        <w:rPr>
          <w:rFonts w:eastAsia="Batang"/>
          <w:i/>
          <w:iCs/>
          <w:lang w:eastAsia="ko"/>
        </w:rPr>
        <w:t xml:space="preserve"> </w:t>
      </w:r>
      <w:r w:rsidRPr="00267CAC">
        <w:rPr>
          <w:rFonts w:eastAsia="Batang"/>
          <w:i/>
          <w:iCs/>
          <w:lang w:eastAsia="ko"/>
        </w:rPr>
        <w:t>사이에서</w:t>
      </w:r>
      <w:r w:rsidRPr="00267CAC">
        <w:rPr>
          <w:rFonts w:eastAsia="Batang"/>
          <w:i/>
          <w:iCs/>
          <w:lang w:eastAsia="ko"/>
        </w:rPr>
        <w:t xml:space="preserve"> </w:t>
      </w:r>
      <w:r w:rsidRPr="00267CAC">
        <w:rPr>
          <w:rFonts w:eastAsia="Batang"/>
          <w:i/>
          <w:iCs/>
          <w:lang w:eastAsia="ko"/>
        </w:rPr>
        <w:t>낳은</w:t>
      </w:r>
      <w:r w:rsidRPr="00267CAC">
        <w:rPr>
          <w:rFonts w:eastAsia="Batang"/>
          <w:i/>
          <w:iCs/>
          <w:lang w:eastAsia="ko"/>
        </w:rPr>
        <w:t xml:space="preserve"> </w:t>
      </w:r>
      <w:r w:rsidRPr="00267CAC">
        <w:rPr>
          <w:rFonts w:eastAsia="Batang"/>
          <w:i/>
          <w:iCs/>
          <w:lang w:eastAsia="ko"/>
        </w:rPr>
        <w:t>자녀에</w:t>
      </w:r>
      <w:r w:rsidRPr="00267CAC">
        <w:rPr>
          <w:rFonts w:eastAsia="Batang"/>
          <w:i/>
          <w:iCs/>
          <w:lang w:eastAsia="ko"/>
        </w:rPr>
        <w:t xml:space="preserve"> </w:t>
      </w:r>
      <w:r w:rsidRPr="00267CAC">
        <w:rPr>
          <w:rFonts w:eastAsia="Batang"/>
          <w:i/>
          <w:iCs/>
          <w:lang w:eastAsia="ko"/>
        </w:rPr>
        <w:t>대한</w:t>
      </w:r>
      <w:r w:rsidRPr="00267CAC">
        <w:rPr>
          <w:rFonts w:eastAsia="Batang"/>
          <w:i/>
          <w:iCs/>
          <w:lang w:eastAsia="ko"/>
        </w:rPr>
        <w:t xml:space="preserve"> </w:t>
      </w:r>
      <w:r w:rsidRPr="00267CAC">
        <w:rPr>
          <w:rFonts w:eastAsia="Batang"/>
          <w:i/>
          <w:iCs/>
          <w:lang w:eastAsia="ko"/>
        </w:rPr>
        <w:t>양육</w:t>
      </w:r>
      <w:r w:rsidRPr="00267CAC">
        <w:rPr>
          <w:rFonts w:eastAsia="Batang"/>
          <w:i/>
          <w:iCs/>
          <w:lang w:eastAsia="ko"/>
        </w:rPr>
        <w:t xml:space="preserve"> </w:t>
      </w:r>
      <w:r w:rsidRPr="00267CAC">
        <w:rPr>
          <w:rFonts w:eastAsia="Batang"/>
          <w:i/>
          <w:iCs/>
          <w:lang w:eastAsia="ko"/>
        </w:rPr>
        <w:t>계획을</w:t>
      </w:r>
      <w:r w:rsidRPr="00267CAC">
        <w:rPr>
          <w:rFonts w:eastAsia="Batang"/>
          <w:i/>
          <w:iCs/>
          <w:lang w:eastAsia="ko"/>
        </w:rPr>
        <w:t xml:space="preserve"> </w:t>
      </w:r>
      <w:r w:rsidRPr="00267CAC">
        <w:rPr>
          <w:rFonts w:eastAsia="Batang"/>
          <w:b/>
          <w:bCs/>
          <w:i/>
          <w:iCs/>
          <w:lang w:eastAsia="ko"/>
        </w:rPr>
        <w:t>승인할</w:t>
      </w:r>
      <w:r w:rsidRPr="00267CAC">
        <w:rPr>
          <w:rFonts w:eastAsia="Batang"/>
          <w:b/>
          <w:bCs/>
          <w:i/>
          <w:iCs/>
          <w:lang w:eastAsia="ko"/>
        </w:rPr>
        <w:t xml:space="preserve"> </w:t>
      </w:r>
      <w:r w:rsidRPr="00267CAC">
        <w:rPr>
          <w:rFonts w:eastAsia="Batang"/>
          <w:b/>
          <w:bCs/>
          <w:i/>
          <w:iCs/>
          <w:lang w:eastAsia="ko"/>
        </w:rPr>
        <w:t>수</w:t>
      </w:r>
      <w:r w:rsidRPr="00267CAC">
        <w:rPr>
          <w:rFonts w:eastAsia="Batang"/>
          <w:b/>
          <w:bCs/>
          <w:i/>
          <w:iCs/>
          <w:lang w:eastAsia="ko"/>
        </w:rPr>
        <w:t xml:space="preserve"> </w:t>
      </w:r>
      <w:r w:rsidRPr="00267CAC">
        <w:rPr>
          <w:rFonts w:eastAsia="Batang"/>
          <w:b/>
          <w:bCs/>
          <w:i/>
          <w:iCs/>
          <w:lang w:eastAsia="ko"/>
        </w:rPr>
        <w:t>있습니다</w:t>
      </w:r>
      <w:r w:rsidRPr="00267CAC">
        <w:rPr>
          <w:rFonts w:eastAsia="Batang"/>
          <w:i/>
          <w:iCs/>
          <w:lang w:eastAsia="ko"/>
        </w:rPr>
        <w:t xml:space="preserve">. </w:t>
      </w:r>
      <w:r w:rsidRPr="00267CAC">
        <w:rPr>
          <w:rFonts w:eastAsia="Batang"/>
          <w:i/>
          <w:iCs/>
          <w:lang w:eastAsia="ko"/>
        </w:rPr>
        <w:t>그</w:t>
      </w:r>
      <w:r w:rsidRPr="00267CAC">
        <w:rPr>
          <w:rFonts w:eastAsia="Batang"/>
          <w:i/>
          <w:iCs/>
          <w:lang w:eastAsia="ko"/>
        </w:rPr>
        <w:t xml:space="preserve"> </w:t>
      </w:r>
      <w:r w:rsidRPr="00267CAC">
        <w:rPr>
          <w:rFonts w:eastAsia="Batang"/>
          <w:i/>
          <w:iCs/>
          <w:lang w:eastAsia="ko"/>
        </w:rPr>
        <w:t>이유는</w:t>
      </w:r>
      <w:r w:rsidRPr="00267CAC">
        <w:rPr>
          <w:rFonts w:eastAsia="Batang"/>
          <w:i/>
          <w:iCs/>
          <w:lang w:eastAsia="ko"/>
        </w:rPr>
        <w:t xml:space="preserve"> </w:t>
      </w:r>
      <w:r w:rsidRPr="00267CAC">
        <w:rPr>
          <w:rFonts w:eastAsia="Batang"/>
          <w:i/>
          <w:iCs/>
          <w:lang w:eastAsia="ko"/>
        </w:rPr>
        <w:t>다음과</w:t>
      </w:r>
      <w:r w:rsidRPr="00267CAC">
        <w:rPr>
          <w:rFonts w:eastAsia="Batang"/>
          <w:i/>
          <w:iCs/>
          <w:lang w:eastAsia="ko"/>
        </w:rPr>
        <w:t xml:space="preserve"> </w:t>
      </w:r>
      <w:r w:rsidRPr="00267CAC">
        <w:rPr>
          <w:rFonts w:eastAsia="Batang"/>
          <w:i/>
          <w:iCs/>
          <w:lang w:eastAsia="ko"/>
        </w:rPr>
        <w:t>같습니다</w:t>
      </w:r>
      <w:r w:rsidRPr="00267CAC">
        <w:rPr>
          <w:rFonts w:eastAsia="Batang"/>
          <w:i/>
          <w:iCs/>
          <w:lang w:eastAsia="ko"/>
        </w:rPr>
        <w:t>(</w:t>
      </w:r>
      <w:r w:rsidRPr="00267CAC">
        <w:rPr>
          <w:rFonts w:eastAsia="Batang"/>
          <w:i/>
          <w:iCs/>
          <w:lang w:eastAsia="ko"/>
        </w:rPr>
        <w:t>해당하는</w:t>
      </w:r>
      <w:r w:rsidRPr="00267CAC">
        <w:rPr>
          <w:rFonts w:eastAsia="Batang"/>
          <w:i/>
          <w:iCs/>
          <w:lang w:eastAsia="ko"/>
        </w:rPr>
        <w:t xml:space="preserve"> </w:t>
      </w:r>
      <w:r w:rsidRPr="00267CAC">
        <w:rPr>
          <w:rFonts w:eastAsia="Batang"/>
          <w:i/>
          <w:iCs/>
          <w:lang w:eastAsia="ko"/>
        </w:rPr>
        <w:t>항목에</w:t>
      </w:r>
      <w:r w:rsidRPr="00267CAC">
        <w:rPr>
          <w:rFonts w:eastAsia="Batang"/>
          <w:i/>
          <w:iCs/>
          <w:lang w:eastAsia="ko"/>
        </w:rPr>
        <w:t xml:space="preserve"> </w:t>
      </w:r>
      <w:r w:rsidRPr="00267CAC">
        <w:rPr>
          <w:rFonts w:eastAsia="Batang"/>
          <w:i/>
          <w:iCs/>
          <w:lang w:eastAsia="ko"/>
        </w:rPr>
        <w:t>모두</w:t>
      </w:r>
      <w:r w:rsidRPr="00267CAC">
        <w:rPr>
          <w:rFonts w:eastAsia="Batang"/>
          <w:i/>
          <w:iCs/>
          <w:lang w:eastAsia="ko"/>
        </w:rPr>
        <w:t xml:space="preserve"> </w:t>
      </w:r>
      <w:r w:rsidRPr="00267CAC">
        <w:rPr>
          <w:rFonts w:eastAsia="Batang"/>
          <w:i/>
          <w:iCs/>
          <w:lang w:eastAsia="ko"/>
        </w:rPr>
        <w:t>체크</w:t>
      </w:r>
      <w:r w:rsidRPr="00267CAC">
        <w:rPr>
          <w:rFonts w:eastAsia="Batang"/>
          <w:i/>
          <w:iCs/>
          <w:lang w:eastAsia="ko"/>
        </w:rPr>
        <w:t xml:space="preserve">. </w:t>
      </w:r>
      <w:r w:rsidRPr="00267CAC">
        <w:rPr>
          <w:rFonts w:eastAsia="Batang"/>
          <w:i/>
          <w:iCs/>
          <w:lang w:eastAsia="ko"/>
        </w:rPr>
        <w:t>한</w:t>
      </w:r>
      <w:r w:rsidRPr="00267CAC">
        <w:rPr>
          <w:rFonts w:eastAsia="Batang"/>
          <w:i/>
          <w:iCs/>
          <w:lang w:eastAsia="ko"/>
        </w:rPr>
        <w:t xml:space="preserve"> </w:t>
      </w:r>
      <w:r w:rsidRPr="00267CAC">
        <w:rPr>
          <w:rFonts w:eastAsia="Batang"/>
          <w:i/>
          <w:iCs/>
          <w:lang w:eastAsia="ko"/>
        </w:rPr>
        <w:t>상자가</w:t>
      </w:r>
      <w:r w:rsidRPr="00267CAC">
        <w:rPr>
          <w:rFonts w:eastAsia="Batang"/>
          <w:i/>
          <w:iCs/>
          <w:lang w:eastAsia="ko"/>
        </w:rPr>
        <w:t xml:space="preserve"> </w:t>
      </w:r>
      <w:r w:rsidRPr="00267CAC">
        <w:rPr>
          <w:rFonts w:eastAsia="Batang"/>
          <w:i/>
          <w:iCs/>
          <w:lang w:eastAsia="ko"/>
        </w:rPr>
        <w:t>모든</w:t>
      </w:r>
      <w:r w:rsidRPr="00267CAC">
        <w:rPr>
          <w:rFonts w:eastAsia="Batang"/>
          <w:i/>
          <w:iCs/>
          <w:lang w:eastAsia="ko"/>
        </w:rPr>
        <w:t xml:space="preserve"> </w:t>
      </w:r>
      <w:r w:rsidRPr="00267CAC">
        <w:rPr>
          <w:rFonts w:eastAsia="Batang"/>
          <w:i/>
          <w:iCs/>
          <w:lang w:eastAsia="ko"/>
        </w:rPr>
        <w:t>자녀에게</w:t>
      </w:r>
      <w:r w:rsidRPr="00267CAC">
        <w:rPr>
          <w:rFonts w:eastAsia="Batang"/>
          <w:i/>
          <w:iCs/>
          <w:lang w:eastAsia="ko"/>
        </w:rPr>
        <w:t xml:space="preserve"> </w:t>
      </w:r>
      <w:r w:rsidRPr="00267CAC">
        <w:rPr>
          <w:rFonts w:eastAsia="Batang"/>
          <w:i/>
          <w:iCs/>
          <w:lang w:eastAsia="ko"/>
        </w:rPr>
        <w:t>적용된다면</w:t>
      </w:r>
      <w:r w:rsidRPr="00267CAC">
        <w:rPr>
          <w:rFonts w:eastAsia="Batang"/>
          <w:i/>
          <w:iCs/>
          <w:lang w:eastAsia="ko"/>
        </w:rPr>
        <w:t xml:space="preserve"> </w:t>
      </w:r>
      <w:r w:rsidRPr="00267CAC">
        <w:rPr>
          <w:rFonts w:eastAsia="Batang"/>
          <w:i/>
          <w:iCs/>
          <w:lang w:eastAsia="ko"/>
        </w:rPr>
        <w:t>이름을</w:t>
      </w:r>
      <w:r w:rsidRPr="00267CAC">
        <w:rPr>
          <w:rFonts w:eastAsia="Batang"/>
          <w:i/>
          <w:iCs/>
          <w:lang w:eastAsia="ko"/>
        </w:rPr>
        <w:t xml:space="preserve"> </w:t>
      </w:r>
      <w:r w:rsidRPr="00267CAC">
        <w:rPr>
          <w:rFonts w:eastAsia="Batang"/>
          <w:i/>
          <w:iCs/>
          <w:lang w:eastAsia="ko"/>
        </w:rPr>
        <w:t>열거하는</w:t>
      </w:r>
      <w:r w:rsidRPr="00267CAC">
        <w:rPr>
          <w:rFonts w:eastAsia="Batang"/>
          <w:i/>
          <w:iCs/>
          <w:lang w:eastAsia="ko"/>
        </w:rPr>
        <w:t xml:space="preserve"> </w:t>
      </w:r>
      <w:r w:rsidRPr="00267CAC">
        <w:rPr>
          <w:rFonts w:eastAsia="Batang"/>
          <w:i/>
          <w:iCs/>
          <w:lang w:eastAsia="ko"/>
        </w:rPr>
        <w:t>대신</w:t>
      </w:r>
      <w:r w:rsidRPr="00267CAC">
        <w:rPr>
          <w:rFonts w:eastAsia="Batang"/>
          <w:i/>
          <w:iCs/>
          <w:lang w:eastAsia="ko"/>
        </w:rPr>
        <w:t xml:space="preserve"> “</w:t>
      </w:r>
      <w:r w:rsidRPr="00267CAC">
        <w:rPr>
          <w:rFonts w:eastAsia="Batang"/>
          <w:i/>
          <w:iCs/>
          <w:lang w:eastAsia="ko"/>
        </w:rPr>
        <w:t>자녀들</w:t>
      </w:r>
      <w:r w:rsidRPr="00267CAC">
        <w:rPr>
          <w:rFonts w:eastAsia="Batang"/>
          <w:i/>
          <w:iCs/>
          <w:lang w:eastAsia="ko"/>
        </w:rPr>
        <w:t>(the children)”</w:t>
      </w:r>
      <w:r w:rsidRPr="00267CAC">
        <w:rPr>
          <w:rFonts w:eastAsia="Batang"/>
          <w:i/>
          <w:iCs/>
          <w:lang w:eastAsia="ko"/>
        </w:rPr>
        <w:t>이라고</w:t>
      </w:r>
      <w:r w:rsidRPr="00267CAC">
        <w:rPr>
          <w:rFonts w:eastAsia="Batang"/>
          <w:i/>
          <w:iCs/>
          <w:lang w:eastAsia="ko"/>
        </w:rPr>
        <w:t xml:space="preserve"> </w:t>
      </w:r>
      <w:r w:rsidRPr="00267CAC">
        <w:rPr>
          <w:rFonts w:eastAsia="Batang"/>
          <w:i/>
          <w:iCs/>
          <w:lang w:eastAsia="ko"/>
        </w:rPr>
        <w:t>적을</w:t>
      </w:r>
      <w:r w:rsidRPr="00267CAC">
        <w:rPr>
          <w:rFonts w:eastAsia="Batang"/>
          <w:i/>
          <w:iCs/>
          <w:lang w:eastAsia="ko"/>
        </w:rPr>
        <w:t xml:space="preserve"> </w:t>
      </w:r>
      <w:r w:rsidRPr="00267CAC">
        <w:rPr>
          <w:rFonts w:eastAsia="Batang"/>
          <w:i/>
          <w:iCs/>
          <w:lang w:eastAsia="ko"/>
        </w:rPr>
        <w:t>수</w:t>
      </w:r>
      <w:r w:rsidRPr="00267CAC">
        <w:rPr>
          <w:rFonts w:eastAsia="Batang"/>
          <w:i/>
          <w:iCs/>
          <w:lang w:eastAsia="ko"/>
        </w:rPr>
        <w:t xml:space="preserve"> </w:t>
      </w:r>
      <w:r w:rsidRPr="00267CAC">
        <w:rPr>
          <w:rFonts w:eastAsia="Batang"/>
          <w:i/>
          <w:iCs/>
          <w:lang w:eastAsia="ko"/>
        </w:rPr>
        <w:t>있습니다</w:t>
      </w:r>
      <w:r w:rsidRPr="00267CAC">
        <w:rPr>
          <w:rFonts w:eastAsia="Batang"/>
          <w:i/>
          <w:iCs/>
          <w:lang w:eastAsia="ko"/>
        </w:rPr>
        <w:t>):</w:t>
      </w:r>
    </w:p>
    <w:p w14:paraId="4B434C80" w14:textId="77777777" w:rsidR="00774D33" w:rsidRPr="00267CAC" w:rsidRDefault="003178F4" w:rsidP="00FC54F7">
      <w:pPr>
        <w:tabs>
          <w:tab w:val="left" w:pos="9180"/>
        </w:tabs>
        <w:spacing w:before="120" w:after="0"/>
        <w:ind w:left="1440" w:hanging="360"/>
        <w:rPr>
          <w:rFonts w:ascii="Arial" w:eastAsia="Batang" w:hAnsi="Arial" w:cs="Arial"/>
          <w:sz w:val="22"/>
          <w:szCs w:val="22"/>
          <w:u w:val="single"/>
        </w:rPr>
      </w:pPr>
      <w:proofErr w:type="gramStart"/>
      <w:r w:rsidRPr="00267CAC">
        <w:rPr>
          <w:rFonts w:ascii="Arial" w:eastAsia="Batang" w:hAnsi="Arial" w:cs="Arial"/>
          <w:sz w:val="22"/>
          <w:szCs w:val="22"/>
        </w:rPr>
        <w:t>[  ]</w:t>
      </w:r>
      <w:proofErr w:type="gramEnd"/>
      <w:r w:rsidRPr="00267CAC">
        <w:rPr>
          <w:rFonts w:ascii="Arial" w:eastAsia="Batang" w:hAnsi="Arial" w:cs="Arial"/>
          <w:sz w:val="22"/>
          <w:szCs w:val="22"/>
        </w:rPr>
        <w:tab/>
      </w:r>
      <w:r w:rsidRPr="00267CAC">
        <w:rPr>
          <w:rFonts w:ascii="Arial" w:eastAsia="Batang" w:hAnsi="Arial" w:cs="Arial"/>
          <w:b/>
          <w:bCs/>
          <w:sz w:val="22"/>
          <w:szCs w:val="22"/>
        </w:rPr>
        <w:t xml:space="preserve">Exclusive, continuing jurisdiction </w:t>
      </w:r>
      <w:r w:rsidRPr="00267CAC">
        <w:rPr>
          <w:rFonts w:ascii="Arial" w:eastAsia="Batang" w:hAnsi="Arial" w:cs="Arial"/>
          <w:sz w:val="22"/>
          <w:szCs w:val="22"/>
        </w:rPr>
        <w:t xml:space="preserve">– </w:t>
      </w:r>
      <w:bookmarkStart w:id="8" w:name="_Hlk118882704"/>
      <w:r w:rsidRPr="00267CAC">
        <w:rPr>
          <w:rFonts w:ascii="Arial" w:eastAsia="Batang" w:hAnsi="Arial" w:cs="Arial"/>
          <w:sz w:val="22"/>
          <w:szCs w:val="22"/>
        </w:rPr>
        <w:t xml:space="preserve">A Washington court has already made a custody order or parenting plan for the children, and the court still has authority to make other orders for </w:t>
      </w:r>
      <w:r w:rsidRPr="00267CAC">
        <w:rPr>
          <w:rFonts w:ascii="Arial" w:eastAsia="Batang" w:hAnsi="Arial" w:cs="Arial"/>
          <w:i/>
          <w:iCs/>
          <w:sz w:val="22"/>
          <w:szCs w:val="22"/>
        </w:rPr>
        <w:t>(children’s names):</w:t>
      </w:r>
      <w:bookmarkStart w:id="9" w:name="_Hlk118882183"/>
      <w:r w:rsidRPr="00267CAC">
        <w:rPr>
          <w:rFonts w:ascii="Arial" w:eastAsia="Batang" w:hAnsi="Arial" w:cs="Arial"/>
          <w:sz w:val="22"/>
          <w:szCs w:val="22"/>
        </w:rPr>
        <w:t xml:space="preserve"> </w:t>
      </w:r>
      <w:bookmarkStart w:id="10" w:name="_Hlk118882237"/>
      <w:bookmarkStart w:id="11" w:name="_Hlk118882290"/>
      <w:r w:rsidRPr="00267CAC">
        <w:rPr>
          <w:rFonts w:ascii="Arial" w:eastAsia="Batang" w:hAnsi="Arial" w:cs="Arial"/>
          <w:sz w:val="22"/>
          <w:szCs w:val="22"/>
          <w:u w:val="single"/>
        </w:rPr>
        <w:tab/>
      </w:r>
      <w:bookmarkEnd w:id="9"/>
      <w:bookmarkEnd w:id="10"/>
      <w:bookmarkEnd w:id="11"/>
    </w:p>
    <w:p w14:paraId="7E2EA830" w14:textId="6A3AEC56" w:rsidR="003178F4" w:rsidRPr="00267CAC" w:rsidRDefault="00D82FFD" w:rsidP="006254BD">
      <w:pPr>
        <w:tabs>
          <w:tab w:val="left" w:pos="9180"/>
        </w:tabs>
        <w:spacing w:after="0"/>
        <w:ind w:left="1440" w:hanging="360"/>
        <w:rPr>
          <w:rFonts w:ascii="Arial" w:eastAsia="Batang" w:hAnsi="Arial" w:cs="Arial"/>
          <w:i/>
          <w:iCs/>
          <w:sz w:val="22"/>
          <w:szCs w:val="22"/>
          <w:u w:val="single"/>
          <w:lang w:eastAsia="ko-KR"/>
        </w:rPr>
      </w:pPr>
      <w:r w:rsidRPr="00267CAC">
        <w:rPr>
          <w:rFonts w:ascii="Arial" w:eastAsia="Batang" w:hAnsi="Arial" w:cs="Arial"/>
          <w:i/>
          <w:iCs/>
          <w:sz w:val="22"/>
          <w:szCs w:val="22"/>
        </w:rPr>
        <w:tab/>
      </w:r>
      <w:r w:rsidRPr="00267CAC">
        <w:rPr>
          <w:rFonts w:ascii="Arial" w:eastAsia="Batang" w:hAnsi="Arial" w:cs="Arial"/>
          <w:b/>
          <w:bCs/>
          <w:i/>
          <w:iCs/>
          <w:sz w:val="22"/>
          <w:szCs w:val="22"/>
          <w:lang w:eastAsia="ko"/>
        </w:rPr>
        <w:t>독점</w:t>
      </w:r>
      <w:r w:rsidRPr="00267CAC">
        <w:rPr>
          <w:rFonts w:ascii="Arial" w:eastAsia="Batang" w:hAnsi="Arial" w:cs="Arial"/>
          <w:b/>
          <w:bCs/>
          <w:i/>
          <w:iCs/>
          <w:sz w:val="22"/>
          <w:szCs w:val="22"/>
          <w:lang w:eastAsia="ko"/>
        </w:rPr>
        <w:t xml:space="preserve">, </w:t>
      </w:r>
      <w:r w:rsidRPr="00267CAC">
        <w:rPr>
          <w:rFonts w:ascii="Arial" w:eastAsia="Batang" w:hAnsi="Arial" w:cs="Arial"/>
          <w:b/>
          <w:bCs/>
          <w:i/>
          <w:iCs/>
          <w:sz w:val="22"/>
          <w:szCs w:val="22"/>
          <w:lang w:eastAsia="ko"/>
        </w:rPr>
        <w:t>계속</w:t>
      </w:r>
      <w:r w:rsidRPr="00267CAC">
        <w:rPr>
          <w:rFonts w:ascii="Arial" w:eastAsia="Batang" w:hAnsi="Arial" w:cs="Arial"/>
          <w:b/>
          <w:bCs/>
          <w:i/>
          <w:iCs/>
          <w:sz w:val="22"/>
          <w:szCs w:val="22"/>
          <w:lang w:eastAsia="ko"/>
        </w:rPr>
        <w:t xml:space="preserve"> </w:t>
      </w:r>
      <w:r w:rsidRPr="00267CAC">
        <w:rPr>
          <w:rFonts w:ascii="Arial" w:eastAsia="Batang" w:hAnsi="Arial" w:cs="Arial"/>
          <w:b/>
          <w:bCs/>
          <w:i/>
          <w:iCs/>
          <w:sz w:val="22"/>
          <w:szCs w:val="22"/>
          <w:lang w:eastAsia="ko"/>
        </w:rPr>
        <w:t>관할권</w:t>
      </w:r>
      <w:r w:rsidRPr="00267CAC">
        <w:rPr>
          <w:rFonts w:ascii="Arial" w:eastAsia="Batang" w:hAnsi="Arial" w:cs="Arial"/>
          <w:b/>
          <w:bCs/>
          <w:i/>
          <w:iCs/>
          <w:sz w:val="22"/>
          <w:szCs w:val="22"/>
          <w:lang w:eastAsia="ko"/>
        </w:rPr>
        <w:t xml:space="preserve"> </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워싱턴주</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법원은</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이미</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자녀의</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양육권</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명령</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또는</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양육</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계획을</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결정했으며</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법원은</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아직</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자녀</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이름</w:t>
      </w:r>
      <w:r w:rsidRPr="00267CAC">
        <w:rPr>
          <w:rFonts w:ascii="Arial" w:eastAsia="Batang" w:hAnsi="Arial" w:cs="Arial"/>
          <w:i/>
          <w:iCs/>
          <w:sz w:val="22"/>
          <w:szCs w:val="22"/>
          <w:lang w:eastAsia="ko"/>
        </w:rPr>
        <w:t>)</w:t>
      </w:r>
      <w:r w:rsidRPr="00267CAC">
        <w:rPr>
          <w:rFonts w:ascii="Arial" w:eastAsia="Batang" w:hAnsi="Arial" w:cs="Arial"/>
          <w:i/>
          <w:iCs/>
          <w:sz w:val="22"/>
          <w:szCs w:val="22"/>
          <w:lang w:eastAsia="ko"/>
        </w:rPr>
        <w:t>에</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대한</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명령을</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내릴</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권한을</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갖고</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있습니다</w:t>
      </w:r>
      <w:r w:rsidRPr="00267CAC">
        <w:rPr>
          <w:rFonts w:ascii="Arial" w:eastAsia="Batang" w:hAnsi="Arial" w:cs="Arial"/>
          <w:i/>
          <w:iCs/>
          <w:sz w:val="22"/>
          <w:szCs w:val="22"/>
          <w:lang w:eastAsia="ko"/>
        </w:rPr>
        <w:t xml:space="preserve">. </w:t>
      </w:r>
    </w:p>
    <w:bookmarkEnd w:id="8"/>
    <w:p w14:paraId="26669B16" w14:textId="77777777" w:rsidR="00774D33" w:rsidRPr="00267CAC" w:rsidRDefault="003178F4" w:rsidP="00FC54F7">
      <w:pPr>
        <w:spacing w:before="120" w:after="0"/>
        <w:ind w:left="1440" w:hanging="360"/>
        <w:rPr>
          <w:rFonts w:ascii="Arial" w:eastAsia="Batang" w:hAnsi="Arial" w:cs="Arial"/>
          <w:i/>
          <w:sz w:val="22"/>
          <w:szCs w:val="22"/>
        </w:rPr>
      </w:pPr>
      <w:proofErr w:type="gramStart"/>
      <w:r w:rsidRPr="00267CAC">
        <w:rPr>
          <w:rFonts w:ascii="Arial" w:eastAsia="Batang" w:hAnsi="Arial" w:cs="Arial"/>
          <w:sz w:val="22"/>
          <w:szCs w:val="22"/>
        </w:rPr>
        <w:t>[  ]</w:t>
      </w:r>
      <w:proofErr w:type="gramEnd"/>
      <w:r w:rsidRPr="00267CAC">
        <w:rPr>
          <w:rFonts w:ascii="Arial" w:eastAsia="Batang" w:hAnsi="Arial" w:cs="Arial"/>
          <w:sz w:val="22"/>
          <w:szCs w:val="22"/>
        </w:rPr>
        <w:tab/>
      </w:r>
      <w:r w:rsidRPr="00267CAC">
        <w:rPr>
          <w:rFonts w:ascii="Arial" w:eastAsia="Batang" w:hAnsi="Arial" w:cs="Arial"/>
          <w:b/>
          <w:bCs/>
          <w:sz w:val="22"/>
          <w:szCs w:val="22"/>
        </w:rPr>
        <w:t>Home state jurisdiction</w:t>
      </w:r>
      <w:r w:rsidRPr="00267CAC">
        <w:rPr>
          <w:rFonts w:ascii="Arial" w:eastAsia="Batang" w:hAnsi="Arial" w:cs="Arial"/>
          <w:sz w:val="22"/>
          <w:szCs w:val="22"/>
        </w:rPr>
        <w:t xml:space="preserve"> – Washington is the children’s home state because </w:t>
      </w:r>
      <w:r w:rsidRPr="00267CAC">
        <w:rPr>
          <w:rFonts w:ascii="Arial" w:eastAsia="Batang" w:hAnsi="Arial" w:cs="Arial"/>
          <w:sz w:val="22"/>
          <w:szCs w:val="22"/>
        </w:rPr>
        <w:br/>
      </w:r>
      <w:r w:rsidRPr="00267CAC">
        <w:rPr>
          <w:rFonts w:ascii="Arial" w:eastAsia="Batang" w:hAnsi="Arial" w:cs="Arial"/>
          <w:i/>
          <w:iCs/>
          <w:sz w:val="22"/>
          <w:szCs w:val="22"/>
        </w:rPr>
        <w:t>(check all that apply):</w:t>
      </w:r>
    </w:p>
    <w:p w14:paraId="5EF73AC3" w14:textId="66297920" w:rsidR="003178F4" w:rsidRPr="00267CAC" w:rsidRDefault="00774D33" w:rsidP="00D82FFD">
      <w:pPr>
        <w:spacing w:after="0"/>
        <w:ind w:left="1440"/>
        <w:rPr>
          <w:rFonts w:ascii="Arial" w:eastAsia="Batang" w:hAnsi="Arial" w:cs="Arial"/>
          <w:i/>
          <w:iCs/>
          <w:sz w:val="22"/>
          <w:szCs w:val="22"/>
          <w:lang w:eastAsia="ko-KR"/>
        </w:rPr>
      </w:pPr>
      <w:r w:rsidRPr="00267CAC">
        <w:rPr>
          <w:rFonts w:ascii="Arial" w:eastAsia="Batang" w:hAnsi="Arial" w:cs="Arial"/>
          <w:b/>
          <w:bCs/>
          <w:i/>
          <w:iCs/>
          <w:sz w:val="22"/>
          <w:szCs w:val="22"/>
          <w:lang w:eastAsia="ko"/>
        </w:rPr>
        <w:t>거주지</w:t>
      </w:r>
      <w:r w:rsidRPr="00267CAC">
        <w:rPr>
          <w:rFonts w:ascii="Arial" w:eastAsia="Batang" w:hAnsi="Arial" w:cs="Arial"/>
          <w:b/>
          <w:bCs/>
          <w:i/>
          <w:iCs/>
          <w:sz w:val="22"/>
          <w:szCs w:val="22"/>
          <w:lang w:eastAsia="ko"/>
        </w:rPr>
        <w:t xml:space="preserve"> </w:t>
      </w:r>
      <w:r w:rsidRPr="00267CAC">
        <w:rPr>
          <w:rFonts w:ascii="Arial" w:eastAsia="Batang" w:hAnsi="Arial" w:cs="Arial"/>
          <w:b/>
          <w:bCs/>
          <w:i/>
          <w:iCs/>
          <w:sz w:val="22"/>
          <w:szCs w:val="22"/>
          <w:lang w:eastAsia="ko"/>
        </w:rPr>
        <w:t>주</w:t>
      </w:r>
      <w:r w:rsidRPr="00267CAC">
        <w:rPr>
          <w:rFonts w:ascii="Arial" w:eastAsia="Batang" w:hAnsi="Arial" w:cs="Arial"/>
          <w:b/>
          <w:bCs/>
          <w:i/>
          <w:iCs/>
          <w:sz w:val="22"/>
          <w:szCs w:val="22"/>
          <w:lang w:eastAsia="ko"/>
        </w:rPr>
        <w:t xml:space="preserve"> </w:t>
      </w:r>
      <w:r w:rsidRPr="00267CAC">
        <w:rPr>
          <w:rFonts w:ascii="Arial" w:eastAsia="Batang" w:hAnsi="Arial" w:cs="Arial"/>
          <w:b/>
          <w:bCs/>
          <w:i/>
          <w:iCs/>
          <w:sz w:val="22"/>
          <w:szCs w:val="22"/>
          <w:lang w:eastAsia="ko"/>
        </w:rPr>
        <w:t>관할</w:t>
      </w:r>
      <w:r w:rsidRPr="00267CAC">
        <w:rPr>
          <w:rFonts w:ascii="Arial" w:eastAsia="Batang" w:hAnsi="Arial" w:cs="Arial"/>
          <w:i/>
          <w:iCs/>
          <w:sz w:val="22"/>
          <w:szCs w:val="22"/>
          <w:lang w:eastAsia="ko"/>
        </w:rPr>
        <w:t xml:space="preserve"> – </w:t>
      </w:r>
      <w:r w:rsidRPr="00267CAC">
        <w:rPr>
          <w:rFonts w:ascii="Arial" w:eastAsia="Batang" w:hAnsi="Arial" w:cs="Arial"/>
          <w:i/>
          <w:iCs/>
          <w:sz w:val="22"/>
          <w:szCs w:val="22"/>
          <w:lang w:eastAsia="ko"/>
        </w:rPr>
        <w:t>워싱턴주가</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자녀가</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거주하는</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주인</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이유</w:t>
      </w:r>
      <w:r w:rsidRPr="00267CAC">
        <w:rPr>
          <w:rFonts w:ascii="Arial" w:eastAsia="Batang" w:hAnsi="Arial" w:cs="Arial"/>
          <w:i/>
          <w:iCs/>
          <w:sz w:val="22"/>
          <w:szCs w:val="22"/>
          <w:lang w:eastAsia="ko"/>
        </w:rPr>
        <w:br/>
        <w:t>(</w:t>
      </w:r>
      <w:r w:rsidRPr="00267CAC">
        <w:rPr>
          <w:rFonts w:ascii="Arial" w:eastAsia="Batang" w:hAnsi="Arial" w:cs="Arial"/>
          <w:i/>
          <w:iCs/>
          <w:sz w:val="22"/>
          <w:szCs w:val="22"/>
          <w:lang w:eastAsia="ko"/>
        </w:rPr>
        <w:t>해당하는</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항목에</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모두</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체크</w:t>
      </w:r>
      <w:r w:rsidRPr="00267CAC">
        <w:rPr>
          <w:rFonts w:ascii="Arial" w:eastAsia="Batang" w:hAnsi="Arial" w:cs="Arial"/>
          <w:i/>
          <w:iCs/>
          <w:sz w:val="22"/>
          <w:szCs w:val="22"/>
          <w:lang w:eastAsia="ko"/>
        </w:rPr>
        <w:t>):</w:t>
      </w:r>
    </w:p>
    <w:p w14:paraId="3A80D504" w14:textId="77777777" w:rsidR="00774D33" w:rsidRPr="00267CAC" w:rsidRDefault="003178F4" w:rsidP="00FC54F7">
      <w:pPr>
        <w:tabs>
          <w:tab w:val="left" w:pos="9180"/>
        </w:tabs>
        <w:spacing w:before="120" w:after="0"/>
        <w:ind w:left="1800" w:hanging="360"/>
        <w:rPr>
          <w:rFonts w:ascii="Arial" w:eastAsia="Batang" w:hAnsi="Arial" w:cs="Arial"/>
          <w:sz w:val="22"/>
          <w:szCs w:val="22"/>
        </w:rPr>
      </w:pPr>
      <w:proofErr w:type="gramStart"/>
      <w:r w:rsidRPr="00267CAC">
        <w:rPr>
          <w:rFonts w:ascii="Arial" w:eastAsia="Batang" w:hAnsi="Arial" w:cs="Arial"/>
          <w:sz w:val="22"/>
          <w:szCs w:val="22"/>
        </w:rPr>
        <w:t>[  ]</w:t>
      </w:r>
      <w:proofErr w:type="gramEnd"/>
      <w:r w:rsidRPr="00267CAC">
        <w:rPr>
          <w:rFonts w:ascii="Arial" w:eastAsia="Batang" w:hAnsi="Arial" w:cs="Arial"/>
          <w:sz w:val="22"/>
          <w:szCs w:val="22"/>
        </w:rPr>
        <w:tab/>
      </w:r>
      <w:r w:rsidRPr="00267CAC">
        <w:rPr>
          <w:rFonts w:ascii="Arial" w:eastAsia="Batang" w:hAnsi="Arial" w:cs="Arial"/>
          <w:i/>
          <w:iCs/>
          <w:sz w:val="22"/>
          <w:szCs w:val="22"/>
        </w:rPr>
        <w:t>(Children’s names):</w:t>
      </w:r>
      <w:r w:rsidRPr="00267CAC">
        <w:rPr>
          <w:rFonts w:ascii="Arial" w:eastAsia="Batang" w:hAnsi="Arial" w:cs="Arial"/>
          <w:sz w:val="22"/>
          <w:szCs w:val="22"/>
        </w:rPr>
        <w:t xml:space="preserve"> </w:t>
      </w:r>
      <w:r w:rsidRPr="00267CAC">
        <w:rPr>
          <w:rFonts w:ascii="Arial" w:eastAsia="Batang" w:hAnsi="Arial" w:cs="Arial"/>
          <w:sz w:val="22"/>
          <w:szCs w:val="22"/>
          <w:u w:val="single"/>
        </w:rPr>
        <w:tab/>
      </w:r>
      <w:r w:rsidRPr="00267CAC">
        <w:rPr>
          <w:rFonts w:ascii="Arial" w:eastAsia="Batang" w:hAnsi="Arial" w:cs="Arial"/>
          <w:sz w:val="22"/>
          <w:szCs w:val="22"/>
        </w:rPr>
        <w:t xml:space="preserve"> lived in Washington with a parent or someone acting as a parent for at least the 6 months just before this case was filed or, if the children are less than 6 months old, they have lived in Washington with a parent or someone acting as a parent since birth.</w:t>
      </w:r>
    </w:p>
    <w:p w14:paraId="4D963876" w14:textId="29A060C9" w:rsidR="003178F4" w:rsidRPr="00267CAC" w:rsidRDefault="00D82FFD" w:rsidP="006254BD">
      <w:pPr>
        <w:tabs>
          <w:tab w:val="left" w:pos="9180"/>
        </w:tabs>
        <w:spacing w:after="0"/>
        <w:ind w:left="1800" w:hanging="360"/>
        <w:rPr>
          <w:rFonts w:ascii="Arial" w:eastAsia="Batang" w:hAnsi="Arial" w:cs="Arial"/>
          <w:i/>
          <w:iCs/>
          <w:sz w:val="22"/>
          <w:szCs w:val="22"/>
          <w:lang w:eastAsia="ko-KR"/>
        </w:rPr>
      </w:pPr>
      <w:r w:rsidRPr="00267CAC">
        <w:rPr>
          <w:rFonts w:ascii="Arial" w:eastAsia="Batang" w:hAnsi="Arial" w:cs="Arial"/>
          <w:i/>
          <w:iCs/>
          <w:sz w:val="22"/>
          <w:szCs w:val="22"/>
        </w:rPr>
        <w:tab/>
      </w:r>
      <w:r w:rsidRPr="00267CAC">
        <w:rPr>
          <w:rFonts w:ascii="Arial" w:eastAsia="Batang" w:hAnsi="Arial" w:cs="Arial"/>
          <w:i/>
          <w:iCs/>
          <w:sz w:val="22"/>
          <w:szCs w:val="22"/>
          <w:lang w:eastAsia="ko"/>
        </w:rPr>
        <w:t>(</w:t>
      </w:r>
      <w:r w:rsidRPr="00267CAC">
        <w:rPr>
          <w:rFonts w:ascii="Arial" w:eastAsia="Batang" w:hAnsi="Arial" w:cs="Arial"/>
          <w:i/>
          <w:iCs/>
          <w:sz w:val="22"/>
          <w:szCs w:val="22"/>
          <w:lang w:eastAsia="ko"/>
        </w:rPr>
        <w:t>아동의</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이름</w:t>
      </w:r>
      <w:r w:rsidRPr="00267CAC">
        <w:rPr>
          <w:rFonts w:ascii="Arial" w:eastAsia="Batang" w:hAnsi="Arial" w:cs="Arial"/>
          <w:i/>
          <w:iCs/>
          <w:sz w:val="22"/>
          <w:szCs w:val="22"/>
          <w:lang w:eastAsia="ko"/>
        </w:rPr>
        <w:t xml:space="preserve">): </w:t>
      </w:r>
      <w:r w:rsidRPr="00267CAC">
        <w:rPr>
          <w:rFonts w:ascii="Arial" w:eastAsia="Batang" w:hAnsi="Arial" w:cs="Arial"/>
          <w:sz w:val="22"/>
          <w:szCs w:val="22"/>
          <w:lang w:eastAsia="ko"/>
        </w:rPr>
        <w:tab/>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본</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소송이</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제기되기</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전</w:t>
      </w:r>
      <w:r w:rsidRPr="00267CAC">
        <w:rPr>
          <w:rFonts w:ascii="Arial" w:eastAsia="Batang" w:hAnsi="Arial" w:cs="Arial"/>
          <w:i/>
          <w:iCs/>
          <w:sz w:val="22"/>
          <w:szCs w:val="22"/>
          <w:lang w:eastAsia="ko"/>
        </w:rPr>
        <w:t xml:space="preserve"> 6</w:t>
      </w:r>
      <w:r w:rsidRPr="00267CAC">
        <w:rPr>
          <w:rFonts w:ascii="Arial" w:eastAsia="Batang" w:hAnsi="Arial" w:cs="Arial"/>
          <w:i/>
          <w:iCs/>
          <w:sz w:val="22"/>
          <w:szCs w:val="22"/>
          <w:lang w:eastAsia="ko"/>
        </w:rPr>
        <w:t>개월</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이상</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부모</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또는</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부모</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역할을</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하는</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사람과</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워싱턴주에서</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거주하였거나</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자녀가</w:t>
      </w:r>
      <w:r w:rsidRPr="00267CAC">
        <w:rPr>
          <w:rFonts w:ascii="Arial" w:eastAsia="Batang" w:hAnsi="Arial" w:cs="Arial"/>
          <w:i/>
          <w:iCs/>
          <w:sz w:val="22"/>
          <w:szCs w:val="22"/>
          <w:lang w:eastAsia="ko"/>
        </w:rPr>
        <w:t xml:space="preserve"> 6</w:t>
      </w:r>
      <w:r w:rsidRPr="00267CAC">
        <w:rPr>
          <w:rFonts w:ascii="Arial" w:eastAsia="Batang" w:hAnsi="Arial" w:cs="Arial"/>
          <w:i/>
          <w:iCs/>
          <w:sz w:val="22"/>
          <w:szCs w:val="22"/>
          <w:lang w:eastAsia="ko"/>
        </w:rPr>
        <w:t>개월</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미만인</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경우에는</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출생</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후부터</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부모</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또는</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부모</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역할을</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하는</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사람과</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워싱턴주에서</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거주함</w:t>
      </w:r>
      <w:r w:rsidRPr="00267CAC">
        <w:rPr>
          <w:rFonts w:ascii="Arial" w:eastAsia="Batang" w:hAnsi="Arial" w:cs="Arial"/>
          <w:i/>
          <w:iCs/>
          <w:sz w:val="22"/>
          <w:szCs w:val="22"/>
          <w:lang w:eastAsia="ko"/>
        </w:rPr>
        <w:t>.</w:t>
      </w:r>
    </w:p>
    <w:p w14:paraId="32FFFD34" w14:textId="77777777" w:rsidR="00774D33" w:rsidRPr="00267CAC" w:rsidRDefault="003178F4" w:rsidP="00FC54F7">
      <w:pPr>
        <w:spacing w:before="120" w:after="0"/>
        <w:ind w:left="2160" w:hanging="360"/>
        <w:rPr>
          <w:rFonts w:ascii="Arial" w:eastAsia="Batang" w:hAnsi="Arial" w:cs="Arial"/>
          <w:sz w:val="22"/>
          <w:szCs w:val="22"/>
        </w:rPr>
      </w:pPr>
      <w:proofErr w:type="gramStart"/>
      <w:r w:rsidRPr="00267CAC">
        <w:rPr>
          <w:rFonts w:ascii="Arial" w:eastAsia="Batang" w:hAnsi="Arial" w:cs="Arial"/>
          <w:sz w:val="22"/>
          <w:szCs w:val="22"/>
        </w:rPr>
        <w:t>[  ]</w:t>
      </w:r>
      <w:proofErr w:type="gramEnd"/>
      <w:r w:rsidRPr="00267CAC">
        <w:rPr>
          <w:rFonts w:ascii="Arial" w:eastAsia="Batang" w:hAnsi="Arial" w:cs="Arial"/>
          <w:sz w:val="22"/>
          <w:szCs w:val="22"/>
        </w:rPr>
        <w:tab/>
        <w:t>There were times the children were not in Washington in the 6 months just before this case was filed (or since birth if they are less than 6 months old), but those were temporary absences.</w:t>
      </w:r>
    </w:p>
    <w:p w14:paraId="1700D6BE" w14:textId="098939DD" w:rsidR="003178F4" w:rsidRPr="00267CAC" w:rsidRDefault="00774D33" w:rsidP="00F97291">
      <w:pPr>
        <w:spacing w:after="0"/>
        <w:ind w:left="2160"/>
        <w:rPr>
          <w:rFonts w:ascii="Arial" w:eastAsia="Batang" w:hAnsi="Arial" w:cs="Arial"/>
          <w:i/>
          <w:iCs/>
          <w:sz w:val="22"/>
          <w:szCs w:val="22"/>
          <w:lang w:eastAsia="ko-KR"/>
        </w:rPr>
      </w:pPr>
      <w:r w:rsidRPr="00267CAC">
        <w:rPr>
          <w:rFonts w:ascii="Arial" w:eastAsia="Batang" w:hAnsi="Arial" w:cs="Arial"/>
          <w:i/>
          <w:iCs/>
          <w:sz w:val="22"/>
          <w:szCs w:val="22"/>
          <w:lang w:eastAsia="ko"/>
        </w:rPr>
        <w:lastRenderedPageBreak/>
        <w:t>본</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소송이</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제기되기</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전</w:t>
      </w:r>
      <w:r w:rsidRPr="00267CAC">
        <w:rPr>
          <w:rFonts w:ascii="Arial" w:eastAsia="Batang" w:hAnsi="Arial" w:cs="Arial"/>
          <w:i/>
          <w:iCs/>
          <w:sz w:val="22"/>
          <w:szCs w:val="22"/>
          <w:lang w:eastAsia="ko"/>
        </w:rPr>
        <w:t xml:space="preserve"> 6</w:t>
      </w:r>
      <w:r w:rsidRPr="00267CAC">
        <w:rPr>
          <w:rFonts w:ascii="Arial" w:eastAsia="Batang" w:hAnsi="Arial" w:cs="Arial"/>
          <w:i/>
          <w:iCs/>
          <w:sz w:val="22"/>
          <w:szCs w:val="22"/>
          <w:lang w:eastAsia="ko"/>
        </w:rPr>
        <w:t>개월</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동안</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자녀가</w:t>
      </w:r>
      <w:r w:rsidRPr="00267CAC">
        <w:rPr>
          <w:rFonts w:ascii="Arial" w:eastAsia="Batang" w:hAnsi="Arial" w:cs="Arial"/>
          <w:i/>
          <w:iCs/>
          <w:sz w:val="22"/>
          <w:szCs w:val="22"/>
          <w:lang w:eastAsia="ko"/>
        </w:rPr>
        <w:t xml:space="preserve"> 6</w:t>
      </w:r>
      <w:r w:rsidRPr="00267CAC">
        <w:rPr>
          <w:rFonts w:ascii="Arial" w:eastAsia="Batang" w:hAnsi="Arial" w:cs="Arial"/>
          <w:i/>
          <w:iCs/>
          <w:sz w:val="22"/>
          <w:szCs w:val="22"/>
          <w:lang w:eastAsia="ko"/>
        </w:rPr>
        <w:t>개월</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미만인</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경우에는</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출생</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후</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자녀가</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워싱턴주에서</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거주하지</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않은</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기간이</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있지만</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일시적인</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부재에</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해당함</w:t>
      </w:r>
      <w:r w:rsidRPr="00267CAC">
        <w:rPr>
          <w:rFonts w:ascii="Arial" w:eastAsia="Batang" w:hAnsi="Arial" w:cs="Arial"/>
          <w:i/>
          <w:iCs/>
          <w:sz w:val="22"/>
          <w:szCs w:val="22"/>
          <w:lang w:eastAsia="ko"/>
        </w:rPr>
        <w:t>.</w:t>
      </w:r>
    </w:p>
    <w:p w14:paraId="0CB70F87" w14:textId="77777777" w:rsidR="00774D33" w:rsidRPr="00267CAC" w:rsidRDefault="003178F4" w:rsidP="00FC54F7">
      <w:pPr>
        <w:tabs>
          <w:tab w:val="left" w:pos="9180"/>
        </w:tabs>
        <w:spacing w:before="120" w:after="0"/>
        <w:ind w:left="1800" w:hanging="360"/>
        <w:rPr>
          <w:rFonts w:ascii="Arial" w:eastAsia="Batang" w:hAnsi="Arial" w:cs="Arial"/>
          <w:spacing w:val="-2"/>
          <w:sz w:val="22"/>
          <w:szCs w:val="22"/>
        </w:rPr>
      </w:pPr>
      <w:proofErr w:type="gramStart"/>
      <w:r w:rsidRPr="00267CAC">
        <w:rPr>
          <w:rFonts w:ascii="Arial" w:eastAsia="Batang" w:hAnsi="Arial" w:cs="Arial"/>
          <w:sz w:val="22"/>
          <w:szCs w:val="22"/>
        </w:rPr>
        <w:t>[  ]</w:t>
      </w:r>
      <w:proofErr w:type="gramEnd"/>
      <w:r w:rsidRPr="00267CAC">
        <w:rPr>
          <w:rFonts w:ascii="Arial" w:eastAsia="Batang" w:hAnsi="Arial" w:cs="Arial"/>
          <w:sz w:val="22"/>
          <w:szCs w:val="22"/>
        </w:rPr>
        <w:tab/>
      </w:r>
      <w:r w:rsidRPr="00267CAC">
        <w:rPr>
          <w:rFonts w:ascii="Arial" w:eastAsia="Batang" w:hAnsi="Arial" w:cs="Arial"/>
          <w:i/>
          <w:iCs/>
          <w:sz w:val="22"/>
          <w:szCs w:val="22"/>
        </w:rPr>
        <w:t>(Children’s names):</w:t>
      </w:r>
      <w:r w:rsidRPr="00267CAC">
        <w:rPr>
          <w:rFonts w:ascii="Arial" w:eastAsia="Batang" w:hAnsi="Arial" w:cs="Arial"/>
          <w:sz w:val="22"/>
          <w:szCs w:val="22"/>
        </w:rPr>
        <w:t xml:space="preserve"> </w:t>
      </w:r>
      <w:r w:rsidRPr="00267CAC">
        <w:rPr>
          <w:rFonts w:ascii="Arial" w:eastAsia="Batang" w:hAnsi="Arial" w:cs="Arial"/>
          <w:sz w:val="22"/>
          <w:szCs w:val="22"/>
          <w:u w:val="single"/>
        </w:rPr>
        <w:tab/>
      </w:r>
      <w:r w:rsidRPr="00267CAC">
        <w:rPr>
          <w:rFonts w:ascii="Arial" w:eastAsia="Batang" w:hAnsi="Arial" w:cs="Arial"/>
          <w:sz w:val="22"/>
          <w:szCs w:val="22"/>
        </w:rPr>
        <w:t xml:space="preserve"> do not live in Washington right now, but Washington was the children’s home state sometime in the 6 months just before this case was filed, and a parent or someone acting as a parent of the children still lives in Washington.</w:t>
      </w:r>
    </w:p>
    <w:p w14:paraId="163B02A1" w14:textId="609FE1CF" w:rsidR="003178F4" w:rsidRPr="00267CAC" w:rsidRDefault="00F97291" w:rsidP="006254BD">
      <w:pPr>
        <w:tabs>
          <w:tab w:val="left" w:pos="9180"/>
        </w:tabs>
        <w:spacing w:after="0"/>
        <w:ind w:left="1800" w:hanging="360"/>
        <w:rPr>
          <w:rFonts w:ascii="Arial" w:eastAsia="Batang" w:hAnsi="Arial" w:cs="Arial"/>
          <w:i/>
          <w:iCs/>
          <w:sz w:val="22"/>
          <w:szCs w:val="22"/>
          <w:lang w:eastAsia="ko-KR"/>
        </w:rPr>
      </w:pPr>
      <w:r w:rsidRPr="00267CAC">
        <w:rPr>
          <w:rFonts w:ascii="Arial" w:eastAsia="Batang" w:hAnsi="Arial" w:cs="Arial"/>
          <w:i/>
          <w:iCs/>
          <w:sz w:val="22"/>
          <w:szCs w:val="22"/>
        </w:rPr>
        <w:tab/>
      </w:r>
      <w:r w:rsidRPr="00267CAC">
        <w:rPr>
          <w:rFonts w:ascii="Arial" w:eastAsia="Batang" w:hAnsi="Arial" w:cs="Arial"/>
          <w:i/>
          <w:iCs/>
          <w:sz w:val="22"/>
          <w:szCs w:val="22"/>
          <w:lang w:eastAsia="ko"/>
        </w:rPr>
        <w:t>(</w:t>
      </w:r>
      <w:r w:rsidRPr="00267CAC">
        <w:rPr>
          <w:rFonts w:ascii="Arial" w:eastAsia="Batang" w:hAnsi="Arial" w:cs="Arial"/>
          <w:i/>
          <w:iCs/>
          <w:sz w:val="22"/>
          <w:szCs w:val="22"/>
          <w:lang w:eastAsia="ko"/>
        </w:rPr>
        <w:t>아동의</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이름</w:t>
      </w:r>
      <w:r w:rsidRPr="00267CAC">
        <w:rPr>
          <w:rFonts w:ascii="Arial" w:eastAsia="Batang" w:hAnsi="Arial" w:cs="Arial"/>
          <w:i/>
          <w:iCs/>
          <w:sz w:val="22"/>
          <w:szCs w:val="22"/>
          <w:lang w:eastAsia="ko"/>
        </w:rPr>
        <w:t xml:space="preserve">): </w:t>
      </w:r>
      <w:r w:rsidRPr="00267CAC">
        <w:rPr>
          <w:rFonts w:ascii="Arial" w:eastAsia="Batang" w:hAnsi="Arial" w:cs="Arial"/>
          <w:sz w:val="22"/>
          <w:szCs w:val="22"/>
          <w:lang w:eastAsia="ko"/>
        </w:rPr>
        <w:tab/>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현재</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워싱턴주에</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거주하지</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않지만</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워싱턴주는</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본</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소송이</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제기되기</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전</w:t>
      </w:r>
      <w:r w:rsidRPr="00267CAC">
        <w:rPr>
          <w:rFonts w:ascii="Arial" w:eastAsia="Batang" w:hAnsi="Arial" w:cs="Arial"/>
          <w:i/>
          <w:iCs/>
          <w:sz w:val="22"/>
          <w:szCs w:val="22"/>
          <w:lang w:eastAsia="ko"/>
        </w:rPr>
        <w:t xml:space="preserve"> 6</w:t>
      </w:r>
      <w:r w:rsidRPr="00267CAC">
        <w:rPr>
          <w:rFonts w:ascii="Arial" w:eastAsia="Batang" w:hAnsi="Arial" w:cs="Arial"/>
          <w:i/>
          <w:iCs/>
          <w:sz w:val="22"/>
          <w:szCs w:val="22"/>
          <w:lang w:eastAsia="ko"/>
        </w:rPr>
        <w:t>개월</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중</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일부</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기간</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동안</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자녀가</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거주하는</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주였으며</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부모</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또는</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부모</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역할을</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하는</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사람이</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현재</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워싱턴주에</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거주하고</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있음</w:t>
      </w:r>
      <w:r w:rsidRPr="00267CAC">
        <w:rPr>
          <w:rFonts w:ascii="Arial" w:eastAsia="Batang" w:hAnsi="Arial" w:cs="Arial"/>
          <w:i/>
          <w:iCs/>
          <w:sz w:val="22"/>
          <w:szCs w:val="22"/>
          <w:lang w:eastAsia="ko"/>
        </w:rPr>
        <w:t>.</w:t>
      </w:r>
    </w:p>
    <w:p w14:paraId="63781DC5" w14:textId="77777777" w:rsidR="00774D33" w:rsidRPr="00267CAC" w:rsidRDefault="003178F4" w:rsidP="00FC54F7">
      <w:pPr>
        <w:tabs>
          <w:tab w:val="left" w:pos="9180"/>
        </w:tabs>
        <w:spacing w:before="120" w:after="0"/>
        <w:ind w:left="1800" w:hanging="360"/>
        <w:rPr>
          <w:rFonts w:ascii="Arial" w:eastAsia="Batang" w:hAnsi="Arial" w:cs="Arial"/>
          <w:sz w:val="22"/>
          <w:szCs w:val="22"/>
        </w:rPr>
      </w:pPr>
      <w:proofErr w:type="gramStart"/>
      <w:r w:rsidRPr="00267CAC">
        <w:rPr>
          <w:rFonts w:ascii="Arial" w:eastAsia="Batang" w:hAnsi="Arial" w:cs="Arial"/>
          <w:sz w:val="22"/>
          <w:szCs w:val="22"/>
        </w:rPr>
        <w:t>[  ]</w:t>
      </w:r>
      <w:proofErr w:type="gramEnd"/>
      <w:r w:rsidRPr="00267CAC">
        <w:rPr>
          <w:rFonts w:ascii="Arial" w:eastAsia="Batang" w:hAnsi="Arial" w:cs="Arial"/>
          <w:sz w:val="22"/>
          <w:szCs w:val="22"/>
        </w:rPr>
        <w:tab/>
      </w:r>
      <w:r w:rsidRPr="00267CAC">
        <w:rPr>
          <w:rFonts w:ascii="Arial" w:eastAsia="Batang" w:hAnsi="Arial" w:cs="Arial"/>
          <w:i/>
          <w:iCs/>
          <w:sz w:val="22"/>
          <w:szCs w:val="22"/>
        </w:rPr>
        <w:t>(Children’s names):</w:t>
      </w:r>
      <w:r w:rsidRPr="00267CAC">
        <w:rPr>
          <w:rFonts w:ascii="Arial" w:eastAsia="Batang" w:hAnsi="Arial" w:cs="Arial"/>
          <w:sz w:val="22"/>
          <w:szCs w:val="22"/>
        </w:rPr>
        <w:t xml:space="preserve"> </w:t>
      </w:r>
      <w:r w:rsidRPr="00267CAC">
        <w:rPr>
          <w:rFonts w:ascii="Arial" w:eastAsia="Batang" w:hAnsi="Arial" w:cs="Arial"/>
          <w:sz w:val="22"/>
          <w:szCs w:val="22"/>
          <w:u w:val="single"/>
        </w:rPr>
        <w:tab/>
      </w:r>
      <w:r w:rsidRPr="00267CAC">
        <w:rPr>
          <w:rFonts w:ascii="Arial" w:eastAsia="Batang" w:hAnsi="Arial" w:cs="Arial"/>
          <w:sz w:val="22"/>
          <w:szCs w:val="22"/>
        </w:rPr>
        <w:t xml:space="preserve"> do not have another home state.</w:t>
      </w:r>
    </w:p>
    <w:p w14:paraId="70E09887" w14:textId="13B1533D" w:rsidR="003178F4" w:rsidRPr="00267CAC" w:rsidRDefault="00F97291" w:rsidP="006254BD">
      <w:pPr>
        <w:tabs>
          <w:tab w:val="left" w:pos="9180"/>
        </w:tabs>
        <w:spacing w:after="0"/>
        <w:ind w:left="1800" w:hanging="360"/>
        <w:rPr>
          <w:rFonts w:ascii="Arial" w:eastAsia="Batang" w:hAnsi="Arial" w:cs="Arial"/>
          <w:i/>
          <w:iCs/>
          <w:sz w:val="22"/>
          <w:szCs w:val="22"/>
          <w:lang w:eastAsia="ko-KR"/>
        </w:rPr>
      </w:pPr>
      <w:r w:rsidRPr="00267CAC">
        <w:rPr>
          <w:rFonts w:ascii="Arial" w:eastAsia="Batang" w:hAnsi="Arial" w:cs="Arial"/>
          <w:i/>
          <w:iCs/>
          <w:sz w:val="22"/>
          <w:szCs w:val="22"/>
        </w:rPr>
        <w:tab/>
      </w:r>
      <w:r w:rsidRPr="00267CAC">
        <w:rPr>
          <w:rFonts w:ascii="Arial" w:eastAsia="Batang" w:hAnsi="Arial" w:cs="Arial"/>
          <w:i/>
          <w:iCs/>
          <w:sz w:val="22"/>
          <w:szCs w:val="22"/>
          <w:lang w:eastAsia="ko"/>
        </w:rPr>
        <w:t>(</w:t>
      </w:r>
      <w:r w:rsidRPr="00267CAC">
        <w:rPr>
          <w:rFonts w:ascii="Arial" w:eastAsia="Batang" w:hAnsi="Arial" w:cs="Arial"/>
          <w:i/>
          <w:iCs/>
          <w:sz w:val="22"/>
          <w:szCs w:val="22"/>
          <w:lang w:eastAsia="ko"/>
        </w:rPr>
        <w:t>아동의</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이름</w:t>
      </w:r>
      <w:r w:rsidRPr="00267CAC">
        <w:rPr>
          <w:rFonts w:ascii="Arial" w:eastAsia="Batang" w:hAnsi="Arial" w:cs="Arial"/>
          <w:i/>
          <w:iCs/>
          <w:sz w:val="22"/>
          <w:szCs w:val="22"/>
          <w:lang w:eastAsia="ko"/>
        </w:rPr>
        <w:t xml:space="preserve">): </w:t>
      </w:r>
      <w:r w:rsidRPr="00267CAC">
        <w:rPr>
          <w:rFonts w:ascii="Arial" w:eastAsia="Batang" w:hAnsi="Arial" w:cs="Arial"/>
          <w:sz w:val="22"/>
          <w:szCs w:val="22"/>
          <w:lang w:eastAsia="ko"/>
        </w:rPr>
        <w:tab/>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다른</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거주지</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주가</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없음</w:t>
      </w:r>
      <w:r w:rsidRPr="00267CAC">
        <w:rPr>
          <w:rFonts w:ascii="Arial" w:eastAsia="Batang" w:hAnsi="Arial" w:cs="Arial"/>
          <w:i/>
          <w:iCs/>
          <w:sz w:val="22"/>
          <w:szCs w:val="22"/>
          <w:lang w:eastAsia="ko"/>
        </w:rPr>
        <w:t>.</w:t>
      </w:r>
    </w:p>
    <w:p w14:paraId="123B319F" w14:textId="77777777" w:rsidR="00774D33" w:rsidRPr="00267CAC" w:rsidRDefault="003178F4" w:rsidP="00FC54F7">
      <w:pPr>
        <w:tabs>
          <w:tab w:val="left" w:pos="1260"/>
          <w:tab w:val="left" w:pos="6570"/>
          <w:tab w:val="left" w:pos="9180"/>
        </w:tabs>
        <w:spacing w:before="120" w:after="0"/>
        <w:ind w:left="1433" w:hanging="360"/>
        <w:rPr>
          <w:rFonts w:ascii="Arial" w:eastAsia="Batang" w:hAnsi="Arial" w:cs="Arial"/>
          <w:sz w:val="22"/>
          <w:szCs w:val="22"/>
          <w:u w:val="single"/>
        </w:rPr>
      </w:pPr>
      <w:proofErr w:type="gramStart"/>
      <w:r w:rsidRPr="00267CAC">
        <w:rPr>
          <w:rFonts w:ascii="Arial" w:eastAsia="Batang" w:hAnsi="Arial" w:cs="Arial"/>
          <w:sz w:val="22"/>
          <w:szCs w:val="22"/>
        </w:rPr>
        <w:t>[  ]</w:t>
      </w:r>
      <w:proofErr w:type="gramEnd"/>
      <w:r w:rsidRPr="00267CAC">
        <w:rPr>
          <w:rFonts w:ascii="Arial" w:eastAsia="Batang" w:hAnsi="Arial" w:cs="Arial"/>
          <w:sz w:val="22"/>
          <w:szCs w:val="22"/>
        </w:rPr>
        <w:tab/>
      </w:r>
      <w:r w:rsidRPr="00267CAC">
        <w:rPr>
          <w:rFonts w:ascii="Arial" w:eastAsia="Batang" w:hAnsi="Arial" w:cs="Arial"/>
          <w:b/>
          <w:bCs/>
          <w:sz w:val="22"/>
          <w:szCs w:val="22"/>
        </w:rPr>
        <w:t>No home state or home state declined</w:t>
      </w:r>
      <w:r w:rsidRPr="00267CAC">
        <w:rPr>
          <w:rFonts w:ascii="Arial" w:eastAsia="Batang" w:hAnsi="Arial" w:cs="Arial"/>
          <w:sz w:val="22"/>
          <w:szCs w:val="22"/>
        </w:rPr>
        <w:t xml:space="preserve"> – No court of any other state (or tribe) has the jurisdiction to make decisions for </w:t>
      </w:r>
      <w:r w:rsidRPr="00267CAC">
        <w:rPr>
          <w:rFonts w:ascii="Arial" w:eastAsia="Batang" w:hAnsi="Arial" w:cs="Arial"/>
          <w:i/>
          <w:iCs/>
          <w:sz w:val="22"/>
          <w:szCs w:val="22"/>
        </w:rPr>
        <w:t>(children’s names):</w:t>
      </w:r>
      <w:r w:rsidRPr="00267CAC">
        <w:rPr>
          <w:rFonts w:ascii="Arial" w:eastAsia="Batang" w:hAnsi="Arial" w:cs="Arial"/>
          <w:sz w:val="22"/>
          <w:szCs w:val="22"/>
        </w:rPr>
        <w:t xml:space="preserve"> </w:t>
      </w:r>
      <w:r w:rsidRPr="00267CAC">
        <w:rPr>
          <w:rFonts w:ascii="Arial" w:eastAsia="Batang" w:hAnsi="Arial" w:cs="Arial"/>
          <w:sz w:val="22"/>
          <w:szCs w:val="22"/>
          <w:u w:val="single"/>
        </w:rPr>
        <w:tab/>
      </w:r>
    </w:p>
    <w:p w14:paraId="7249EA98" w14:textId="6D9079C3" w:rsidR="009A0BD9" w:rsidRPr="00267CAC" w:rsidRDefault="002806B7" w:rsidP="006254BD">
      <w:pPr>
        <w:tabs>
          <w:tab w:val="left" w:pos="1260"/>
          <w:tab w:val="left" w:pos="6570"/>
          <w:tab w:val="left" w:pos="9180"/>
        </w:tabs>
        <w:spacing w:after="0"/>
        <w:ind w:left="1433" w:hanging="360"/>
        <w:rPr>
          <w:rFonts w:ascii="Arial" w:eastAsia="Batang" w:hAnsi="Arial" w:cs="Arial"/>
          <w:i/>
          <w:iCs/>
          <w:sz w:val="22"/>
          <w:szCs w:val="22"/>
          <w:u w:val="single"/>
          <w:lang w:eastAsia="ko-KR"/>
        </w:rPr>
      </w:pPr>
      <w:r w:rsidRPr="00267CAC">
        <w:rPr>
          <w:rFonts w:ascii="Arial" w:eastAsia="Batang" w:hAnsi="Arial" w:cs="Arial"/>
          <w:i/>
          <w:iCs/>
          <w:sz w:val="22"/>
          <w:szCs w:val="22"/>
        </w:rPr>
        <w:tab/>
      </w:r>
      <w:r w:rsidRPr="00267CAC">
        <w:rPr>
          <w:rFonts w:ascii="Arial" w:eastAsia="Batang" w:hAnsi="Arial" w:cs="Arial"/>
          <w:i/>
          <w:iCs/>
          <w:sz w:val="22"/>
          <w:szCs w:val="22"/>
        </w:rPr>
        <w:tab/>
      </w:r>
      <w:r w:rsidRPr="00267CAC">
        <w:rPr>
          <w:rFonts w:ascii="Arial" w:eastAsia="Batang" w:hAnsi="Arial" w:cs="Arial"/>
          <w:b/>
          <w:bCs/>
          <w:i/>
          <w:iCs/>
          <w:sz w:val="22"/>
          <w:szCs w:val="22"/>
          <w:lang w:eastAsia="ko"/>
        </w:rPr>
        <w:t>거주지</w:t>
      </w:r>
      <w:r w:rsidRPr="00267CAC">
        <w:rPr>
          <w:rFonts w:ascii="Arial" w:eastAsia="Batang" w:hAnsi="Arial" w:cs="Arial"/>
          <w:b/>
          <w:bCs/>
          <w:i/>
          <w:iCs/>
          <w:sz w:val="22"/>
          <w:szCs w:val="22"/>
          <w:lang w:eastAsia="ko"/>
        </w:rPr>
        <w:t xml:space="preserve"> </w:t>
      </w:r>
      <w:r w:rsidRPr="00267CAC">
        <w:rPr>
          <w:rFonts w:ascii="Arial" w:eastAsia="Batang" w:hAnsi="Arial" w:cs="Arial"/>
          <w:b/>
          <w:bCs/>
          <w:i/>
          <w:iCs/>
          <w:sz w:val="22"/>
          <w:szCs w:val="22"/>
          <w:lang w:eastAsia="ko"/>
        </w:rPr>
        <w:t>주가</w:t>
      </w:r>
      <w:r w:rsidRPr="00267CAC">
        <w:rPr>
          <w:rFonts w:ascii="Arial" w:eastAsia="Batang" w:hAnsi="Arial" w:cs="Arial"/>
          <w:b/>
          <w:bCs/>
          <w:i/>
          <w:iCs/>
          <w:sz w:val="22"/>
          <w:szCs w:val="22"/>
          <w:lang w:eastAsia="ko"/>
        </w:rPr>
        <w:t xml:space="preserve"> </w:t>
      </w:r>
      <w:r w:rsidRPr="00267CAC">
        <w:rPr>
          <w:rFonts w:ascii="Arial" w:eastAsia="Batang" w:hAnsi="Arial" w:cs="Arial"/>
          <w:b/>
          <w:bCs/>
          <w:i/>
          <w:iCs/>
          <w:sz w:val="22"/>
          <w:szCs w:val="22"/>
          <w:lang w:eastAsia="ko"/>
        </w:rPr>
        <w:t>없거나</w:t>
      </w:r>
      <w:r w:rsidRPr="00267CAC">
        <w:rPr>
          <w:rFonts w:ascii="Arial" w:eastAsia="Batang" w:hAnsi="Arial" w:cs="Arial"/>
          <w:b/>
          <w:bCs/>
          <w:i/>
          <w:iCs/>
          <w:sz w:val="22"/>
          <w:szCs w:val="22"/>
          <w:lang w:eastAsia="ko"/>
        </w:rPr>
        <w:t xml:space="preserve"> </w:t>
      </w:r>
      <w:r w:rsidRPr="00267CAC">
        <w:rPr>
          <w:rFonts w:ascii="Arial" w:eastAsia="Batang" w:hAnsi="Arial" w:cs="Arial"/>
          <w:b/>
          <w:bCs/>
          <w:i/>
          <w:iCs/>
          <w:sz w:val="22"/>
          <w:szCs w:val="22"/>
          <w:lang w:eastAsia="ko"/>
        </w:rPr>
        <w:t>거주지</w:t>
      </w:r>
      <w:r w:rsidRPr="00267CAC">
        <w:rPr>
          <w:rFonts w:ascii="Arial" w:eastAsia="Batang" w:hAnsi="Arial" w:cs="Arial"/>
          <w:b/>
          <w:bCs/>
          <w:i/>
          <w:iCs/>
          <w:sz w:val="22"/>
          <w:szCs w:val="22"/>
          <w:lang w:eastAsia="ko"/>
        </w:rPr>
        <w:t xml:space="preserve"> </w:t>
      </w:r>
      <w:r w:rsidRPr="00267CAC">
        <w:rPr>
          <w:rFonts w:ascii="Arial" w:eastAsia="Batang" w:hAnsi="Arial" w:cs="Arial"/>
          <w:b/>
          <w:bCs/>
          <w:i/>
          <w:iCs/>
          <w:sz w:val="22"/>
          <w:szCs w:val="22"/>
          <w:lang w:eastAsia="ko"/>
        </w:rPr>
        <w:t>주가</w:t>
      </w:r>
      <w:r w:rsidRPr="00267CAC">
        <w:rPr>
          <w:rFonts w:ascii="Arial" w:eastAsia="Batang" w:hAnsi="Arial" w:cs="Arial"/>
          <w:b/>
          <w:bCs/>
          <w:i/>
          <w:iCs/>
          <w:sz w:val="22"/>
          <w:szCs w:val="22"/>
          <w:lang w:eastAsia="ko"/>
        </w:rPr>
        <w:t xml:space="preserve"> </w:t>
      </w:r>
      <w:r w:rsidRPr="00267CAC">
        <w:rPr>
          <w:rFonts w:ascii="Arial" w:eastAsia="Batang" w:hAnsi="Arial" w:cs="Arial"/>
          <w:b/>
          <w:bCs/>
          <w:i/>
          <w:iCs/>
          <w:sz w:val="22"/>
          <w:szCs w:val="22"/>
          <w:lang w:eastAsia="ko"/>
        </w:rPr>
        <w:t>거절됨</w:t>
      </w:r>
      <w:r w:rsidRPr="00267CAC">
        <w:rPr>
          <w:rFonts w:ascii="Arial" w:eastAsia="Batang" w:hAnsi="Arial" w:cs="Arial"/>
          <w:i/>
          <w:iCs/>
          <w:sz w:val="22"/>
          <w:szCs w:val="22"/>
          <w:lang w:eastAsia="ko"/>
        </w:rPr>
        <w:t xml:space="preserve"> – </w:t>
      </w:r>
      <w:r w:rsidRPr="00267CAC">
        <w:rPr>
          <w:rFonts w:ascii="Arial" w:eastAsia="Batang" w:hAnsi="Arial" w:cs="Arial"/>
          <w:i/>
          <w:iCs/>
          <w:sz w:val="22"/>
          <w:szCs w:val="22"/>
          <w:lang w:eastAsia="ko"/>
        </w:rPr>
        <w:t>다른</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주</w:t>
      </w:r>
      <w:r w:rsidRPr="00267CAC">
        <w:rPr>
          <w:rFonts w:ascii="Arial" w:eastAsia="Batang" w:hAnsi="Arial" w:cs="Arial"/>
          <w:i/>
          <w:iCs/>
          <w:sz w:val="22"/>
          <w:szCs w:val="22"/>
          <w:lang w:eastAsia="ko"/>
        </w:rPr>
        <w:t>(</w:t>
      </w:r>
      <w:r w:rsidRPr="00267CAC">
        <w:rPr>
          <w:rFonts w:ascii="Arial" w:eastAsia="Batang" w:hAnsi="Arial" w:cs="Arial"/>
          <w:i/>
          <w:iCs/>
          <w:sz w:val="22"/>
          <w:szCs w:val="22"/>
          <w:lang w:eastAsia="ko"/>
        </w:rPr>
        <w:t>또는</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부족</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법원이</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자녀의</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이름</w:t>
      </w:r>
      <w:r w:rsidRPr="00267CAC">
        <w:rPr>
          <w:rFonts w:ascii="Arial" w:eastAsia="Batang" w:hAnsi="Arial" w:cs="Arial"/>
          <w:i/>
          <w:iCs/>
          <w:sz w:val="22"/>
          <w:szCs w:val="22"/>
          <w:lang w:eastAsia="ko"/>
        </w:rPr>
        <w:t>)</w:t>
      </w:r>
      <w:r w:rsidRPr="00267CAC">
        <w:rPr>
          <w:rFonts w:ascii="Arial" w:eastAsia="Batang" w:hAnsi="Arial" w:cs="Arial"/>
          <w:i/>
          <w:iCs/>
          <w:sz w:val="22"/>
          <w:szCs w:val="22"/>
          <w:lang w:eastAsia="ko"/>
        </w:rPr>
        <w:t>에</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대한</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결정을</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내릴</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관할권이</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없음</w:t>
      </w:r>
      <w:r w:rsidRPr="00267CAC">
        <w:rPr>
          <w:rFonts w:ascii="Arial" w:eastAsia="Batang" w:hAnsi="Arial" w:cs="Arial"/>
          <w:i/>
          <w:iCs/>
          <w:sz w:val="22"/>
          <w:szCs w:val="22"/>
          <w:lang w:eastAsia="ko"/>
        </w:rPr>
        <w:t xml:space="preserve">: </w:t>
      </w:r>
    </w:p>
    <w:p w14:paraId="4C9BD922" w14:textId="77777777" w:rsidR="00774D33" w:rsidRPr="00267CAC" w:rsidRDefault="009A0BD9" w:rsidP="00FC54F7">
      <w:pPr>
        <w:tabs>
          <w:tab w:val="left" w:pos="1260"/>
          <w:tab w:val="left" w:pos="6570"/>
          <w:tab w:val="left" w:pos="9180"/>
        </w:tabs>
        <w:spacing w:before="120" w:after="0"/>
        <w:ind w:left="1440"/>
        <w:rPr>
          <w:rFonts w:ascii="Arial" w:eastAsia="Batang" w:hAnsi="Arial" w:cs="Arial"/>
          <w:b/>
          <w:sz w:val="22"/>
          <w:szCs w:val="22"/>
        </w:rPr>
      </w:pPr>
      <w:r w:rsidRPr="00267CAC">
        <w:rPr>
          <w:rFonts w:ascii="Arial" w:eastAsia="Batang" w:hAnsi="Arial" w:cs="Arial"/>
          <w:sz w:val="22"/>
          <w:szCs w:val="22"/>
          <w:u w:val="single"/>
          <w:lang w:eastAsia="ko-KR"/>
        </w:rPr>
        <w:tab/>
      </w:r>
      <w:r w:rsidRPr="00267CAC">
        <w:rPr>
          <w:rFonts w:ascii="Arial" w:eastAsia="Batang" w:hAnsi="Arial" w:cs="Arial"/>
          <w:sz w:val="22"/>
          <w:szCs w:val="22"/>
          <w:u w:val="single"/>
          <w:lang w:eastAsia="ko-KR"/>
        </w:rPr>
        <w:tab/>
      </w:r>
      <w:r w:rsidRPr="00267CAC">
        <w:rPr>
          <w:rFonts w:ascii="Arial" w:eastAsia="Batang" w:hAnsi="Arial" w:cs="Arial"/>
          <w:sz w:val="22"/>
          <w:szCs w:val="22"/>
        </w:rPr>
        <w:t xml:space="preserve">, </w:t>
      </w:r>
      <w:r w:rsidRPr="00267CAC">
        <w:rPr>
          <w:rFonts w:ascii="Arial" w:eastAsia="Batang" w:hAnsi="Arial" w:cs="Arial"/>
          <w:b/>
          <w:bCs/>
          <w:sz w:val="22"/>
          <w:szCs w:val="22"/>
        </w:rPr>
        <w:t>or</w:t>
      </w:r>
      <w:r w:rsidRPr="00267CAC">
        <w:rPr>
          <w:rFonts w:ascii="Arial" w:eastAsia="Batang" w:hAnsi="Arial" w:cs="Arial"/>
          <w:sz w:val="22"/>
          <w:szCs w:val="22"/>
        </w:rPr>
        <w:t xml:space="preserve"> a court in the children’s home state (or tribe) decided it is better to have this case in Washington </w:t>
      </w:r>
      <w:r w:rsidRPr="00267CAC">
        <w:rPr>
          <w:rFonts w:ascii="Arial" w:eastAsia="Batang" w:hAnsi="Arial" w:cs="Arial"/>
          <w:b/>
          <w:bCs/>
          <w:sz w:val="22"/>
          <w:szCs w:val="22"/>
        </w:rPr>
        <w:t>and:</w:t>
      </w:r>
    </w:p>
    <w:p w14:paraId="73485C2A" w14:textId="5A9C280C" w:rsidR="003178F4" w:rsidRPr="00267CAC" w:rsidRDefault="00774D33" w:rsidP="006254BD">
      <w:pPr>
        <w:tabs>
          <w:tab w:val="left" w:pos="1260"/>
          <w:tab w:val="left" w:pos="6570"/>
          <w:tab w:val="left" w:pos="9180"/>
        </w:tabs>
        <w:spacing w:after="0"/>
        <w:ind w:left="1440"/>
        <w:rPr>
          <w:rFonts w:ascii="Arial" w:eastAsia="Batang" w:hAnsi="Arial" w:cs="Arial"/>
          <w:i/>
          <w:iCs/>
          <w:sz w:val="22"/>
          <w:szCs w:val="22"/>
          <w:u w:val="single"/>
          <w:lang w:eastAsia="ko-KR"/>
        </w:rPr>
      </w:pPr>
      <w:r w:rsidRPr="00267CAC">
        <w:rPr>
          <w:rFonts w:ascii="Arial" w:eastAsia="Batang" w:hAnsi="Arial" w:cs="Arial"/>
          <w:b/>
          <w:bCs/>
          <w:i/>
          <w:iCs/>
          <w:sz w:val="22"/>
          <w:szCs w:val="22"/>
          <w:lang w:eastAsia="ko"/>
        </w:rPr>
        <w:t>또는</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자녀가</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거주하는</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주</w:t>
      </w:r>
      <w:r w:rsidRPr="00267CAC">
        <w:rPr>
          <w:rFonts w:ascii="Arial" w:eastAsia="Batang" w:hAnsi="Arial" w:cs="Arial"/>
          <w:i/>
          <w:iCs/>
          <w:sz w:val="22"/>
          <w:szCs w:val="22"/>
          <w:lang w:eastAsia="ko"/>
        </w:rPr>
        <w:t>(</w:t>
      </w:r>
      <w:r w:rsidRPr="00267CAC">
        <w:rPr>
          <w:rFonts w:ascii="Arial" w:eastAsia="Batang" w:hAnsi="Arial" w:cs="Arial"/>
          <w:i/>
          <w:iCs/>
          <w:sz w:val="22"/>
          <w:szCs w:val="22"/>
          <w:lang w:eastAsia="ko"/>
        </w:rPr>
        <w:t>또는</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부족</w:t>
      </w:r>
      <w:r w:rsidRPr="00267CAC">
        <w:rPr>
          <w:rFonts w:ascii="Arial" w:eastAsia="Batang" w:hAnsi="Arial" w:cs="Arial"/>
          <w:i/>
          <w:iCs/>
          <w:sz w:val="22"/>
          <w:szCs w:val="22"/>
          <w:lang w:eastAsia="ko"/>
        </w:rPr>
        <w:t>)</w:t>
      </w:r>
      <w:r w:rsidRPr="00267CAC">
        <w:rPr>
          <w:rFonts w:ascii="Arial" w:eastAsia="Batang" w:hAnsi="Arial" w:cs="Arial"/>
          <w:i/>
          <w:iCs/>
          <w:sz w:val="22"/>
          <w:szCs w:val="22"/>
          <w:lang w:eastAsia="ko"/>
        </w:rPr>
        <w:t>의</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법원이</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이</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소송을</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워싱턴주에서</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관할하는</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것이</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낫다고</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결정함</w:t>
      </w:r>
      <w:r w:rsidRPr="00267CAC">
        <w:rPr>
          <w:rFonts w:ascii="Arial" w:eastAsia="Batang" w:hAnsi="Arial" w:cs="Arial"/>
          <w:i/>
          <w:iCs/>
          <w:sz w:val="22"/>
          <w:szCs w:val="22"/>
          <w:lang w:eastAsia="ko"/>
        </w:rPr>
        <w:t xml:space="preserve">, </w:t>
      </w:r>
      <w:r w:rsidRPr="00267CAC">
        <w:rPr>
          <w:rFonts w:ascii="Arial" w:eastAsia="Batang" w:hAnsi="Arial" w:cs="Arial"/>
          <w:b/>
          <w:bCs/>
          <w:i/>
          <w:iCs/>
          <w:sz w:val="22"/>
          <w:szCs w:val="22"/>
          <w:lang w:eastAsia="ko"/>
        </w:rPr>
        <w:t>그리고</w:t>
      </w:r>
      <w:r w:rsidRPr="00267CAC">
        <w:rPr>
          <w:rFonts w:ascii="Arial" w:eastAsia="Batang" w:hAnsi="Arial" w:cs="Arial"/>
          <w:b/>
          <w:bCs/>
          <w:i/>
          <w:iCs/>
          <w:sz w:val="22"/>
          <w:szCs w:val="22"/>
          <w:lang w:eastAsia="ko"/>
        </w:rPr>
        <w:t>:</w:t>
      </w:r>
    </w:p>
    <w:p w14:paraId="3DFFC958" w14:textId="77777777" w:rsidR="00774D33" w:rsidRPr="00267CAC" w:rsidRDefault="003178F4" w:rsidP="00FC54F7">
      <w:pPr>
        <w:numPr>
          <w:ilvl w:val="0"/>
          <w:numId w:val="19"/>
        </w:numPr>
        <w:tabs>
          <w:tab w:val="clear" w:pos="1440"/>
          <w:tab w:val="left" w:pos="1620"/>
        </w:tabs>
        <w:spacing w:before="120" w:after="0"/>
        <w:ind w:left="1800"/>
        <w:rPr>
          <w:rFonts w:ascii="Arial" w:eastAsia="Batang" w:hAnsi="Arial" w:cs="Arial"/>
          <w:b/>
          <w:spacing w:val="-2"/>
          <w:sz w:val="22"/>
          <w:szCs w:val="22"/>
        </w:rPr>
      </w:pPr>
      <w:r w:rsidRPr="00267CAC">
        <w:rPr>
          <w:rFonts w:ascii="Arial" w:eastAsia="Batang" w:hAnsi="Arial" w:cs="Arial"/>
          <w:sz w:val="22"/>
          <w:szCs w:val="22"/>
        </w:rPr>
        <w:t xml:space="preserve">The children and a parent or someone acting as a parent have ties to Washington beyond just living here; </w:t>
      </w:r>
      <w:r w:rsidRPr="00267CAC">
        <w:rPr>
          <w:rFonts w:ascii="Arial" w:eastAsia="Batang" w:hAnsi="Arial" w:cs="Arial"/>
          <w:b/>
          <w:bCs/>
          <w:sz w:val="22"/>
          <w:szCs w:val="22"/>
        </w:rPr>
        <w:t>and</w:t>
      </w:r>
    </w:p>
    <w:p w14:paraId="3A04B177" w14:textId="4D05CECF" w:rsidR="003178F4" w:rsidRPr="00267CAC" w:rsidRDefault="00774D33" w:rsidP="002806B7">
      <w:pPr>
        <w:tabs>
          <w:tab w:val="left" w:pos="1620"/>
        </w:tabs>
        <w:spacing w:after="0"/>
        <w:ind w:left="1800"/>
        <w:rPr>
          <w:rFonts w:ascii="Arial" w:eastAsia="Batang" w:hAnsi="Arial" w:cs="Arial"/>
          <w:i/>
          <w:iCs/>
          <w:spacing w:val="-2"/>
          <w:sz w:val="22"/>
          <w:szCs w:val="22"/>
          <w:lang w:eastAsia="ko-KR"/>
        </w:rPr>
      </w:pPr>
      <w:r w:rsidRPr="00267CAC">
        <w:rPr>
          <w:rFonts w:ascii="Arial" w:eastAsia="Batang" w:hAnsi="Arial" w:cs="Arial"/>
          <w:i/>
          <w:iCs/>
          <w:sz w:val="22"/>
          <w:szCs w:val="22"/>
          <w:lang w:eastAsia="ko"/>
        </w:rPr>
        <w:t>자녀와</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부모</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또는</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부모</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역할을</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하는</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사람이</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단순히</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이곳에서</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생활하는</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것을</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넘어서</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워싱턴주와</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유대를</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갖고</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있음</w:t>
      </w:r>
      <w:r w:rsidRPr="00267CAC">
        <w:rPr>
          <w:rFonts w:ascii="Arial" w:eastAsia="Batang" w:hAnsi="Arial" w:cs="Arial"/>
          <w:i/>
          <w:iCs/>
          <w:sz w:val="22"/>
          <w:szCs w:val="22"/>
          <w:lang w:eastAsia="ko"/>
        </w:rPr>
        <w:t xml:space="preserve">, </w:t>
      </w:r>
      <w:r w:rsidRPr="00267CAC">
        <w:rPr>
          <w:rFonts w:ascii="Arial" w:eastAsia="Batang" w:hAnsi="Arial" w:cs="Arial"/>
          <w:b/>
          <w:bCs/>
          <w:i/>
          <w:iCs/>
          <w:sz w:val="22"/>
          <w:szCs w:val="22"/>
          <w:lang w:eastAsia="ko"/>
        </w:rPr>
        <w:t>그리고</w:t>
      </w:r>
    </w:p>
    <w:p w14:paraId="3BE5103C" w14:textId="77777777" w:rsidR="00774D33" w:rsidRPr="00267CAC" w:rsidRDefault="003178F4" w:rsidP="00FC54F7">
      <w:pPr>
        <w:numPr>
          <w:ilvl w:val="0"/>
          <w:numId w:val="19"/>
        </w:numPr>
        <w:tabs>
          <w:tab w:val="clear" w:pos="1440"/>
          <w:tab w:val="left" w:pos="1620"/>
        </w:tabs>
        <w:spacing w:before="40" w:after="0"/>
        <w:ind w:left="1800"/>
        <w:rPr>
          <w:rFonts w:ascii="Arial" w:eastAsia="Batang" w:hAnsi="Arial" w:cs="Arial"/>
          <w:spacing w:val="-2"/>
          <w:sz w:val="22"/>
          <w:szCs w:val="22"/>
        </w:rPr>
      </w:pPr>
      <w:r w:rsidRPr="00267CAC">
        <w:rPr>
          <w:rFonts w:ascii="Arial" w:eastAsia="Batang" w:hAnsi="Arial" w:cs="Arial"/>
          <w:sz w:val="22"/>
          <w:szCs w:val="22"/>
        </w:rPr>
        <w:t>There is a lot of information (substantial evidence) about the children’s care, protection, education, and relationships in this state.</w:t>
      </w:r>
    </w:p>
    <w:p w14:paraId="611905F5" w14:textId="42F5B1E8" w:rsidR="003178F4" w:rsidRPr="00267CAC" w:rsidRDefault="00774D33" w:rsidP="002806B7">
      <w:pPr>
        <w:tabs>
          <w:tab w:val="left" w:pos="1620"/>
        </w:tabs>
        <w:spacing w:after="0"/>
        <w:ind w:left="1800"/>
        <w:rPr>
          <w:rFonts w:ascii="Arial" w:eastAsia="Batang" w:hAnsi="Arial" w:cs="Arial"/>
          <w:i/>
          <w:iCs/>
          <w:spacing w:val="-2"/>
          <w:sz w:val="22"/>
          <w:szCs w:val="22"/>
          <w:lang w:eastAsia="ko-KR"/>
        </w:rPr>
      </w:pPr>
      <w:r w:rsidRPr="00267CAC">
        <w:rPr>
          <w:rFonts w:ascii="Arial" w:eastAsia="Batang" w:hAnsi="Arial" w:cs="Arial"/>
          <w:i/>
          <w:iCs/>
          <w:sz w:val="22"/>
          <w:szCs w:val="22"/>
          <w:lang w:eastAsia="ko"/>
        </w:rPr>
        <w:t>이</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주에</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자녀의</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양육</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보호</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교육</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관계에</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대한</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많은</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정보</w:t>
      </w:r>
      <w:r w:rsidRPr="00267CAC">
        <w:rPr>
          <w:rFonts w:ascii="Arial" w:eastAsia="Batang" w:hAnsi="Arial" w:cs="Arial"/>
          <w:i/>
          <w:iCs/>
          <w:sz w:val="22"/>
          <w:szCs w:val="22"/>
          <w:lang w:eastAsia="ko"/>
        </w:rPr>
        <w:t>(</w:t>
      </w:r>
      <w:r w:rsidRPr="00267CAC">
        <w:rPr>
          <w:rFonts w:ascii="Arial" w:eastAsia="Batang" w:hAnsi="Arial" w:cs="Arial"/>
          <w:i/>
          <w:iCs/>
          <w:sz w:val="22"/>
          <w:szCs w:val="22"/>
          <w:lang w:eastAsia="ko"/>
        </w:rPr>
        <w:t>실질적</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증거</w:t>
      </w:r>
      <w:r w:rsidRPr="00267CAC">
        <w:rPr>
          <w:rFonts w:ascii="Arial" w:eastAsia="Batang" w:hAnsi="Arial" w:cs="Arial"/>
          <w:i/>
          <w:iCs/>
          <w:sz w:val="22"/>
          <w:szCs w:val="22"/>
          <w:lang w:eastAsia="ko"/>
        </w:rPr>
        <w:t>)</w:t>
      </w:r>
      <w:r w:rsidRPr="00267CAC">
        <w:rPr>
          <w:rFonts w:ascii="Arial" w:eastAsia="Batang" w:hAnsi="Arial" w:cs="Arial"/>
          <w:i/>
          <w:iCs/>
          <w:sz w:val="22"/>
          <w:szCs w:val="22"/>
          <w:lang w:eastAsia="ko"/>
        </w:rPr>
        <w:t>가</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있음</w:t>
      </w:r>
      <w:r w:rsidRPr="00267CAC">
        <w:rPr>
          <w:rFonts w:ascii="Arial" w:eastAsia="Batang" w:hAnsi="Arial" w:cs="Arial"/>
          <w:i/>
          <w:iCs/>
          <w:sz w:val="22"/>
          <w:szCs w:val="22"/>
          <w:lang w:eastAsia="ko"/>
        </w:rPr>
        <w:t>.</w:t>
      </w:r>
    </w:p>
    <w:p w14:paraId="04A796E6" w14:textId="77777777" w:rsidR="00774D33" w:rsidRPr="00267CAC" w:rsidRDefault="003178F4" w:rsidP="00FC54F7">
      <w:pPr>
        <w:tabs>
          <w:tab w:val="left" w:pos="9180"/>
        </w:tabs>
        <w:spacing w:before="120" w:after="0"/>
        <w:ind w:left="1440" w:hanging="360"/>
        <w:rPr>
          <w:rFonts w:ascii="Arial" w:eastAsia="Batang" w:hAnsi="Arial" w:cs="Arial"/>
          <w:spacing w:val="-2"/>
          <w:sz w:val="22"/>
          <w:szCs w:val="22"/>
        </w:rPr>
      </w:pPr>
      <w:proofErr w:type="gramStart"/>
      <w:r w:rsidRPr="00267CAC">
        <w:rPr>
          <w:rFonts w:ascii="Arial" w:eastAsia="Batang" w:hAnsi="Arial" w:cs="Arial"/>
          <w:sz w:val="22"/>
          <w:szCs w:val="22"/>
        </w:rPr>
        <w:t>[  ]</w:t>
      </w:r>
      <w:proofErr w:type="gramEnd"/>
      <w:r w:rsidRPr="00267CAC">
        <w:rPr>
          <w:rFonts w:ascii="Arial" w:eastAsia="Batang" w:hAnsi="Arial" w:cs="Arial"/>
          <w:sz w:val="22"/>
          <w:szCs w:val="22"/>
        </w:rPr>
        <w:tab/>
      </w:r>
      <w:r w:rsidRPr="00267CAC">
        <w:rPr>
          <w:rFonts w:ascii="Arial" w:eastAsia="Batang" w:hAnsi="Arial" w:cs="Arial"/>
          <w:b/>
          <w:bCs/>
          <w:sz w:val="22"/>
          <w:szCs w:val="22"/>
        </w:rPr>
        <w:t>Other state declined</w:t>
      </w:r>
      <w:r w:rsidRPr="00267CAC">
        <w:rPr>
          <w:rFonts w:ascii="Arial" w:eastAsia="Batang" w:hAnsi="Arial" w:cs="Arial"/>
          <w:sz w:val="22"/>
          <w:szCs w:val="22"/>
        </w:rPr>
        <w:t xml:space="preserve"> – The courts in other states (or tribes) that might be </w:t>
      </w:r>
      <w:r w:rsidRPr="00267CAC">
        <w:rPr>
          <w:rFonts w:ascii="Arial" w:eastAsia="Batang" w:hAnsi="Arial" w:cs="Arial"/>
          <w:i/>
          <w:iCs/>
          <w:sz w:val="22"/>
          <w:szCs w:val="22"/>
        </w:rPr>
        <w:t xml:space="preserve">(children’s names): </w:t>
      </w:r>
      <w:r w:rsidRPr="00267CAC">
        <w:rPr>
          <w:rFonts w:ascii="Arial" w:eastAsia="Batang" w:hAnsi="Arial" w:cs="Arial"/>
          <w:sz w:val="22"/>
          <w:szCs w:val="22"/>
          <w:u w:val="single"/>
        </w:rPr>
        <w:tab/>
      </w:r>
      <w:r w:rsidRPr="00267CAC">
        <w:rPr>
          <w:rFonts w:ascii="Arial" w:eastAsia="Batang" w:hAnsi="Arial" w:cs="Arial"/>
          <w:sz w:val="22"/>
          <w:szCs w:val="22"/>
        </w:rPr>
        <w:t>’s home state have refused to take this case because it is better to have this case in Washington.</w:t>
      </w:r>
    </w:p>
    <w:p w14:paraId="18067F25" w14:textId="63A99B20" w:rsidR="003178F4" w:rsidRPr="00267CAC" w:rsidRDefault="002806B7" w:rsidP="006254BD">
      <w:pPr>
        <w:tabs>
          <w:tab w:val="left" w:pos="9180"/>
        </w:tabs>
        <w:spacing w:after="0"/>
        <w:ind w:left="1440" w:hanging="360"/>
        <w:rPr>
          <w:rFonts w:ascii="Arial" w:eastAsia="Batang" w:hAnsi="Arial" w:cs="Arial"/>
          <w:i/>
          <w:iCs/>
          <w:sz w:val="22"/>
          <w:szCs w:val="22"/>
          <w:lang w:eastAsia="ko-KR"/>
        </w:rPr>
      </w:pPr>
      <w:r w:rsidRPr="00267CAC">
        <w:rPr>
          <w:rFonts w:ascii="Arial" w:eastAsia="Batang" w:hAnsi="Arial" w:cs="Arial"/>
          <w:i/>
          <w:iCs/>
          <w:sz w:val="22"/>
          <w:szCs w:val="22"/>
        </w:rPr>
        <w:tab/>
      </w:r>
      <w:r w:rsidRPr="00267CAC">
        <w:rPr>
          <w:rFonts w:ascii="Arial" w:eastAsia="Batang" w:hAnsi="Arial" w:cs="Arial"/>
          <w:b/>
          <w:bCs/>
          <w:i/>
          <w:iCs/>
          <w:sz w:val="22"/>
          <w:szCs w:val="22"/>
          <w:lang w:eastAsia="ko"/>
        </w:rPr>
        <w:t>다른</w:t>
      </w:r>
      <w:r w:rsidRPr="00267CAC">
        <w:rPr>
          <w:rFonts w:ascii="Arial" w:eastAsia="Batang" w:hAnsi="Arial" w:cs="Arial"/>
          <w:b/>
          <w:bCs/>
          <w:i/>
          <w:iCs/>
          <w:sz w:val="22"/>
          <w:szCs w:val="22"/>
          <w:lang w:eastAsia="ko"/>
        </w:rPr>
        <w:t xml:space="preserve"> </w:t>
      </w:r>
      <w:r w:rsidRPr="00267CAC">
        <w:rPr>
          <w:rFonts w:ascii="Arial" w:eastAsia="Batang" w:hAnsi="Arial" w:cs="Arial"/>
          <w:b/>
          <w:bCs/>
          <w:i/>
          <w:iCs/>
          <w:sz w:val="22"/>
          <w:szCs w:val="22"/>
          <w:lang w:eastAsia="ko"/>
        </w:rPr>
        <w:t>주에서</w:t>
      </w:r>
      <w:r w:rsidRPr="00267CAC">
        <w:rPr>
          <w:rFonts w:ascii="Arial" w:eastAsia="Batang" w:hAnsi="Arial" w:cs="Arial"/>
          <w:b/>
          <w:bCs/>
          <w:i/>
          <w:iCs/>
          <w:sz w:val="22"/>
          <w:szCs w:val="22"/>
          <w:lang w:eastAsia="ko"/>
        </w:rPr>
        <w:t xml:space="preserve"> </w:t>
      </w:r>
      <w:r w:rsidRPr="00267CAC">
        <w:rPr>
          <w:rFonts w:ascii="Arial" w:eastAsia="Batang" w:hAnsi="Arial" w:cs="Arial"/>
          <w:b/>
          <w:bCs/>
          <w:i/>
          <w:iCs/>
          <w:sz w:val="22"/>
          <w:szCs w:val="22"/>
          <w:lang w:eastAsia="ko"/>
        </w:rPr>
        <w:t>거절함</w:t>
      </w:r>
      <w:r w:rsidRPr="00267CAC">
        <w:rPr>
          <w:rFonts w:ascii="Arial" w:eastAsia="Batang" w:hAnsi="Arial" w:cs="Arial"/>
          <w:i/>
          <w:iCs/>
          <w:sz w:val="22"/>
          <w:szCs w:val="22"/>
          <w:lang w:eastAsia="ko"/>
        </w:rPr>
        <w:t xml:space="preserve"> – </w:t>
      </w:r>
      <w:r w:rsidRPr="00267CAC">
        <w:rPr>
          <w:rFonts w:ascii="Arial" w:eastAsia="Batang" w:hAnsi="Arial" w:cs="Arial"/>
          <w:i/>
          <w:iCs/>
          <w:sz w:val="22"/>
          <w:szCs w:val="22"/>
          <w:lang w:eastAsia="ko"/>
        </w:rPr>
        <w:t>다른</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주</w:t>
      </w:r>
      <w:r w:rsidRPr="00267CAC">
        <w:rPr>
          <w:rFonts w:ascii="Arial" w:eastAsia="Batang" w:hAnsi="Arial" w:cs="Arial"/>
          <w:i/>
          <w:iCs/>
          <w:sz w:val="22"/>
          <w:szCs w:val="22"/>
          <w:lang w:eastAsia="ko"/>
        </w:rPr>
        <w:t>(</w:t>
      </w:r>
      <w:r w:rsidRPr="00267CAC">
        <w:rPr>
          <w:rFonts w:ascii="Arial" w:eastAsia="Batang" w:hAnsi="Arial" w:cs="Arial"/>
          <w:i/>
          <w:iCs/>
          <w:sz w:val="22"/>
          <w:szCs w:val="22"/>
          <w:lang w:eastAsia="ko"/>
        </w:rPr>
        <w:t>또는</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부족</w:t>
      </w:r>
      <w:r w:rsidRPr="00267CAC">
        <w:rPr>
          <w:rFonts w:ascii="Arial" w:eastAsia="Batang" w:hAnsi="Arial" w:cs="Arial"/>
          <w:i/>
          <w:iCs/>
          <w:sz w:val="22"/>
          <w:szCs w:val="22"/>
          <w:lang w:eastAsia="ko"/>
        </w:rPr>
        <w:t>)</w:t>
      </w:r>
      <w:r w:rsidRPr="00267CAC">
        <w:rPr>
          <w:rFonts w:ascii="Arial" w:eastAsia="Batang" w:hAnsi="Arial" w:cs="Arial"/>
          <w:i/>
          <w:iCs/>
          <w:sz w:val="22"/>
          <w:szCs w:val="22"/>
          <w:lang w:eastAsia="ko"/>
        </w:rPr>
        <w:t>의</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법원</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자녀의</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이름</w:t>
      </w:r>
      <w:r w:rsidRPr="00267CAC">
        <w:rPr>
          <w:rFonts w:ascii="Arial" w:eastAsia="Batang" w:hAnsi="Arial" w:cs="Arial"/>
          <w:i/>
          <w:iCs/>
          <w:sz w:val="22"/>
          <w:szCs w:val="22"/>
          <w:lang w:eastAsia="ko"/>
        </w:rPr>
        <w:t xml:space="preserve">): </w:t>
      </w:r>
      <w:r w:rsidRPr="00267CAC">
        <w:rPr>
          <w:rFonts w:ascii="Arial" w:eastAsia="Batang" w:hAnsi="Arial" w:cs="Arial"/>
          <w:sz w:val="22"/>
          <w:szCs w:val="22"/>
          <w:lang w:eastAsia="ko"/>
        </w:rPr>
        <w:tab/>
      </w:r>
      <w:r w:rsidRPr="00267CAC">
        <w:rPr>
          <w:rFonts w:ascii="Arial" w:eastAsia="Batang" w:hAnsi="Arial" w:cs="Arial"/>
          <w:i/>
          <w:iCs/>
          <w:sz w:val="22"/>
          <w:szCs w:val="22"/>
          <w:lang w:eastAsia="ko"/>
        </w:rPr>
        <w:t>이</w:t>
      </w:r>
      <w:r w:rsidRPr="00267CAC">
        <w:rPr>
          <w:rFonts w:ascii="Arial" w:eastAsia="Batang" w:hAnsi="Arial" w:cs="Arial"/>
          <w:i/>
          <w:iCs/>
          <w:sz w:val="22"/>
          <w:szCs w:val="22"/>
          <w:lang w:eastAsia="ko"/>
        </w:rPr>
        <w:t>(</w:t>
      </w:r>
      <w:r w:rsidRPr="00267CAC">
        <w:rPr>
          <w:rFonts w:ascii="Arial" w:eastAsia="Batang" w:hAnsi="Arial" w:cs="Arial"/>
          <w:i/>
          <w:iCs/>
          <w:sz w:val="22"/>
          <w:szCs w:val="22"/>
          <w:lang w:eastAsia="ko"/>
        </w:rPr>
        <w:t>가</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거주하는</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주에서</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워싱턴주가</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이</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소송을</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처리하는</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것이</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낫기</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때문에</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이</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소송을</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담당하기를</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거부함</w:t>
      </w:r>
      <w:r w:rsidRPr="00267CAC">
        <w:rPr>
          <w:rFonts w:ascii="Arial" w:eastAsia="Batang" w:hAnsi="Arial" w:cs="Arial"/>
          <w:i/>
          <w:iCs/>
          <w:sz w:val="22"/>
          <w:szCs w:val="22"/>
          <w:lang w:eastAsia="ko"/>
        </w:rPr>
        <w:t>.</w:t>
      </w:r>
    </w:p>
    <w:p w14:paraId="78FA71C9" w14:textId="77777777" w:rsidR="00774D33" w:rsidRPr="00267CAC" w:rsidRDefault="003178F4" w:rsidP="00FC54F7">
      <w:pPr>
        <w:tabs>
          <w:tab w:val="left" w:pos="9180"/>
        </w:tabs>
        <w:spacing w:before="120" w:after="0"/>
        <w:ind w:left="1440" w:hanging="360"/>
        <w:rPr>
          <w:rFonts w:ascii="Arial" w:eastAsia="Batang" w:hAnsi="Arial" w:cs="Arial"/>
          <w:i/>
          <w:sz w:val="22"/>
          <w:szCs w:val="22"/>
          <w:lang w:eastAsia="ko-KR"/>
        </w:rPr>
      </w:pPr>
      <w:proofErr w:type="gramStart"/>
      <w:r w:rsidRPr="00267CAC">
        <w:rPr>
          <w:rFonts w:ascii="Arial" w:eastAsia="Batang" w:hAnsi="Arial" w:cs="Arial"/>
          <w:sz w:val="22"/>
          <w:szCs w:val="22"/>
        </w:rPr>
        <w:t>[  ]</w:t>
      </w:r>
      <w:proofErr w:type="gramEnd"/>
      <w:r w:rsidRPr="00267CAC">
        <w:rPr>
          <w:rFonts w:ascii="Arial" w:eastAsia="Batang" w:hAnsi="Arial" w:cs="Arial"/>
          <w:sz w:val="22"/>
          <w:szCs w:val="22"/>
        </w:rPr>
        <w:tab/>
      </w:r>
      <w:r w:rsidRPr="00267CAC">
        <w:rPr>
          <w:rFonts w:ascii="Arial" w:eastAsia="Batang" w:hAnsi="Arial" w:cs="Arial"/>
          <w:b/>
          <w:bCs/>
          <w:sz w:val="22"/>
          <w:szCs w:val="22"/>
        </w:rPr>
        <w:t xml:space="preserve">Temporary emergency jurisdiction </w:t>
      </w:r>
      <w:r w:rsidRPr="00267CAC">
        <w:rPr>
          <w:rFonts w:ascii="Arial" w:eastAsia="Batang" w:hAnsi="Arial" w:cs="Arial"/>
          <w:sz w:val="22"/>
          <w:szCs w:val="22"/>
        </w:rPr>
        <w:t>– The court can</w:t>
      </w:r>
      <w:r w:rsidRPr="00267CAC">
        <w:rPr>
          <w:rFonts w:ascii="Arial" w:eastAsia="Batang" w:hAnsi="Arial" w:cs="Arial"/>
          <w:b/>
          <w:bCs/>
          <w:sz w:val="22"/>
          <w:szCs w:val="22"/>
        </w:rPr>
        <w:t xml:space="preserve"> </w:t>
      </w:r>
      <w:r w:rsidRPr="00267CAC">
        <w:rPr>
          <w:rFonts w:ascii="Arial" w:eastAsia="Batang" w:hAnsi="Arial" w:cs="Arial"/>
          <w:sz w:val="22"/>
          <w:szCs w:val="22"/>
        </w:rPr>
        <w:t xml:space="preserve">make decisions for </w:t>
      </w:r>
      <w:r w:rsidRPr="00267CAC">
        <w:rPr>
          <w:rFonts w:ascii="Arial" w:eastAsia="Batang" w:hAnsi="Arial" w:cs="Arial"/>
          <w:i/>
          <w:iCs/>
          <w:sz w:val="22"/>
          <w:szCs w:val="22"/>
        </w:rPr>
        <w:t>(children’s names):</w:t>
      </w:r>
      <w:r w:rsidRPr="00267CAC">
        <w:rPr>
          <w:rFonts w:ascii="Arial" w:eastAsia="Batang" w:hAnsi="Arial" w:cs="Arial"/>
          <w:sz w:val="22"/>
          <w:szCs w:val="22"/>
        </w:rPr>
        <w:t xml:space="preserve"> </w:t>
      </w:r>
      <w:r w:rsidRPr="00267CAC">
        <w:rPr>
          <w:rFonts w:ascii="Arial" w:eastAsia="Batang" w:hAnsi="Arial" w:cs="Arial"/>
          <w:sz w:val="22"/>
          <w:szCs w:val="22"/>
          <w:u w:val="single"/>
        </w:rPr>
        <w:tab/>
      </w:r>
      <w:r w:rsidRPr="00267CAC">
        <w:rPr>
          <w:rFonts w:ascii="Arial" w:eastAsia="Batang" w:hAnsi="Arial" w:cs="Arial"/>
          <w:sz w:val="22"/>
          <w:szCs w:val="22"/>
        </w:rPr>
        <w:t xml:space="preserve"> because the children are in this state now </w:t>
      </w:r>
      <w:r w:rsidRPr="00267CAC">
        <w:rPr>
          <w:rFonts w:ascii="Arial" w:eastAsia="Batang" w:hAnsi="Arial" w:cs="Arial"/>
          <w:b/>
          <w:bCs/>
          <w:sz w:val="22"/>
          <w:szCs w:val="22"/>
        </w:rPr>
        <w:t xml:space="preserve">and </w:t>
      </w:r>
      <w:r w:rsidRPr="00267CAC">
        <w:rPr>
          <w:rFonts w:ascii="Arial" w:eastAsia="Batang" w:hAnsi="Arial" w:cs="Arial"/>
          <w:sz w:val="22"/>
          <w:szCs w:val="22"/>
        </w:rPr>
        <w:t xml:space="preserve">were abandoned here </w:t>
      </w:r>
      <w:r w:rsidRPr="00267CAC">
        <w:rPr>
          <w:rFonts w:ascii="Arial" w:eastAsia="Batang" w:hAnsi="Arial" w:cs="Arial"/>
          <w:b/>
          <w:bCs/>
          <w:sz w:val="22"/>
          <w:szCs w:val="22"/>
        </w:rPr>
        <w:t>or</w:t>
      </w:r>
      <w:r w:rsidRPr="00267CAC">
        <w:rPr>
          <w:rFonts w:ascii="Arial" w:eastAsia="Batang" w:hAnsi="Arial" w:cs="Arial"/>
          <w:sz w:val="22"/>
          <w:szCs w:val="22"/>
        </w:rPr>
        <w:t xml:space="preserve"> need emergency protection because the children (or the children’s parent, brother, or sister) were abused or threatened with abuse. </w:t>
      </w:r>
      <w:r w:rsidRPr="00267CAC">
        <w:rPr>
          <w:rFonts w:ascii="Arial" w:eastAsia="Batang" w:hAnsi="Arial" w:cs="Arial"/>
          <w:sz w:val="22"/>
          <w:szCs w:val="22"/>
          <w:lang w:eastAsia="ko-KR"/>
        </w:rPr>
        <w:t>(</w:t>
      </w:r>
      <w:r w:rsidRPr="00267CAC">
        <w:rPr>
          <w:rFonts w:ascii="Arial" w:eastAsia="Batang" w:hAnsi="Arial" w:cs="Arial"/>
          <w:i/>
          <w:iCs/>
          <w:sz w:val="22"/>
          <w:szCs w:val="22"/>
          <w:lang w:eastAsia="ko-KR"/>
        </w:rPr>
        <w:t>Check one):</w:t>
      </w:r>
    </w:p>
    <w:p w14:paraId="4C485A93" w14:textId="35FD9E42" w:rsidR="003178F4" w:rsidRPr="00267CAC" w:rsidRDefault="002806B7" w:rsidP="006254BD">
      <w:pPr>
        <w:tabs>
          <w:tab w:val="left" w:pos="9180"/>
        </w:tabs>
        <w:spacing w:after="0"/>
        <w:ind w:left="1440" w:hanging="360"/>
        <w:rPr>
          <w:rFonts w:ascii="Arial" w:eastAsia="Batang" w:hAnsi="Arial" w:cs="Arial"/>
          <w:i/>
          <w:iCs/>
          <w:sz w:val="22"/>
          <w:szCs w:val="22"/>
        </w:rPr>
      </w:pPr>
      <w:r w:rsidRPr="00267CAC">
        <w:rPr>
          <w:rFonts w:ascii="Arial" w:eastAsia="Batang" w:hAnsi="Arial" w:cs="Arial"/>
          <w:i/>
          <w:iCs/>
          <w:sz w:val="22"/>
          <w:szCs w:val="22"/>
          <w:lang w:eastAsia="ko-KR"/>
        </w:rPr>
        <w:lastRenderedPageBreak/>
        <w:tab/>
      </w:r>
      <w:r w:rsidRPr="00267CAC">
        <w:rPr>
          <w:rFonts w:ascii="Arial" w:eastAsia="Batang" w:hAnsi="Arial" w:cs="Arial"/>
          <w:b/>
          <w:bCs/>
          <w:i/>
          <w:iCs/>
          <w:sz w:val="22"/>
          <w:szCs w:val="22"/>
          <w:lang w:eastAsia="ko"/>
        </w:rPr>
        <w:t>임시</w:t>
      </w:r>
      <w:r w:rsidRPr="00267CAC">
        <w:rPr>
          <w:rFonts w:ascii="Arial" w:eastAsia="Batang" w:hAnsi="Arial" w:cs="Arial"/>
          <w:b/>
          <w:bCs/>
          <w:i/>
          <w:iCs/>
          <w:sz w:val="22"/>
          <w:szCs w:val="22"/>
          <w:lang w:eastAsia="ko"/>
        </w:rPr>
        <w:t xml:space="preserve"> </w:t>
      </w:r>
      <w:r w:rsidRPr="00267CAC">
        <w:rPr>
          <w:rFonts w:ascii="Arial" w:eastAsia="Batang" w:hAnsi="Arial" w:cs="Arial"/>
          <w:b/>
          <w:bCs/>
          <w:i/>
          <w:iCs/>
          <w:sz w:val="22"/>
          <w:szCs w:val="22"/>
          <w:lang w:eastAsia="ko"/>
        </w:rPr>
        <w:t>긴급</w:t>
      </w:r>
      <w:r w:rsidRPr="00267CAC">
        <w:rPr>
          <w:rFonts w:ascii="Arial" w:eastAsia="Batang" w:hAnsi="Arial" w:cs="Arial"/>
          <w:b/>
          <w:bCs/>
          <w:i/>
          <w:iCs/>
          <w:sz w:val="22"/>
          <w:szCs w:val="22"/>
          <w:lang w:eastAsia="ko"/>
        </w:rPr>
        <w:t xml:space="preserve"> </w:t>
      </w:r>
      <w:r w:rsidRPr="00267CAC">
        <w:rPr>
          <w:rFonts w:ascii="Arial" w:eastAsia="Batang" w:hAnsi="Arial" w:cs="Arial"/>
          <w:b/>
          <w:bCs/>
          <w:i/>
          <w:iCs/>
          <w:sz w:val="22"/>
          <w:szCs w:val="22"/>
          <w:lang w:eastAsia="ko"/>
        </w:rPr>
        <w:t>관할지</w:t>
      </w:r>
      <w:r w:rsidRPr="00267CAC">
        <w:rPr>
          <w:rFonts w:ascii="Arial" w:eastAsia="Batang" w:hAnsi="Arial" w:cs="Arial"/>
          <w:b/>
          <w:bCs/>
          <w:i/>
          <w:iCs/>
          <w:sz w:val="22"/>
          <w:szCs w:val="22"/>
          <w:lang w:eastAsia="ko"/>
        </w:rPr>
        <w:t xml:space="preserve"> </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법원은</w:t>
      </w:r>
      <w:r w:rsidRPr="00267CAC">
        <w:rPr>
          <w:rFonts w:ascii="Arial" w:eastAsia="Batang" w:hAnsi="Arial" w:cs="Arial"/>
          <w:b/>
          <w:bCs/>
          <w:i/>
          <w:iCs/>
          <w:sz w:val="22"/>
          <w:szCs w:val="22"/>
          <w:lang w:eastAsia="ko"/>
        </w:rPr>
        <w:t xml:space="preserve"> </w:t>
      </w:r>
      <w:r w:rsidRPr="00267CAC">
        <w:rPr>
          <w:rFonts w:ascii="Arial" w:eastAsia="Batang" w:hAnsi="Arial" w:cs="Arial"/>
          <w:i/>
          <w:iCs/>
          <w:sz w:val="22"/>
          <w:szCs w:val="22"/>
          <w:lang w:eastAsia="ko"/>
        </w:rPr>
        <w:t>(</w:t>
      </w:r>
      <w:r w:rsidRPr="00267CAC">
        <w:rPr>
          <w:rFonts w:ascii="Arial" w:eastAsia="Batang" w:hAnsi="Arial" w:cs="Arial"/>
          <w:i/>
          <w:iCs/>
          <w:sz w:val="22"/>
          <w:szCs w:val="22"/>
          <w:lang w:eastAsia="ko"/>
        </w:rPr>
        <w:t>자녀</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이름</w:t>
      </w:r>
      <w:r w:rsidRPr="00267CAC">
        <w:rPr>
          <w:rFonts w:ascii="Arial" w:eastAsia="Batang" w:hAnsi="Arial" w:cs="Arial"/>
          <w:i/>
          <w:iCs/>
          <w:sz w:val="22"/>
          <w:szCs w:val="22"/>
          <w:lang w:eastAsia="ko"/>
        </w:rPr>
        <w:t>)</w:t>
      </w:r>
      <w:r w:rsidRPr="00267CAC">
        <w:rPr>
          <w:rFonts w:ascii="Arial" w:eastAsia="Batang" w:hAnsi="Arial" w:cs="Arial"/>
          <w:i/>
          <w:iCs/>
          <w:sz w:val="22"/>
          <w:szCs w:val="22"/>
          <w:lang w:eastAsia="ko"/>
        </w:rPr>
        <w:t>에</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대한</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결정을</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내릴</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수</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있습니다</w:t>
      </w:r>
      <w:r w:rsidRPr="00267CAC">
        <w:rPr>
          <w:rFonts w:ascii="Arial" w:eastAsia="Batang" w:hAnsi="Arial" w:cs="Arial"/>
          <w:i/>
          <w:iCs/>
          <w:sz w:val="22"/>
          <w:szCs w:val="22"/>
          <w:lang w:eastAsia="ko"/>
        </w:rPr>
        <w:t xml:space="preserve">. </w:t>
      </w:r>
      <w:r w:rsidRPr="00267CAC">
        <w:rPr>
          <w:rFonts w:ascii="Arial" w:eastAsia="Batang" w:hAnsi="Arial" w:cs="Arial"/>
          <w:sz w:val="22"/>
          <w:szCs w:val="22"/>
          <w:lang w:eastAsia="ko"/>
        </w:rPr>
        <w:tab/>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자녀가</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현재</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이</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주에</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거주하고</w:t>
      </w:r>
      <w:r w:rsidRPr="00267CAC">
        <w:rPr>
          <w:rFonts w:ascii="Arial" w:eastAsia="Batang" w:hAnsi="Arial" w:cs="Arial"/>
          <w:i/>
          <w:iCs/>
          <w:sz w:val="22"/>
          <w:szCs w:val="22"/>
          <w:lang w:eastAsia="ko"/>
        </w:rPr>
        <w:t xml:space="preserve"> </w:t>
      </w:r>
      <w:r w:rsidRPr="00267CAC">
        <w:rPr>
          <w:rFonts w:ascii="Arial" w:eastAsia="Batang" w:hAnsi="Arial" w:cs="Arial"/>
          <w:b/>
          <w:bCs/>
          <w:i/>
          <w:iCs/>
          <w:sz w:val="22"/>
          <w:szCs w:val="22"/>
          <w:lang w:eastAsia="ko"/>
        </w:rPr>
        <w:t>있고</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이곳에서</w:t>
      </w:r>
      <w:r w:rsidRPr="00267CAC">
        <w:rPr>
          <w:rFonts w:ascii="Arial" w:eastAsia="Batang" w:hAnsi="Arial" w:cs="Arial"/>
          <w:i/>
          <w:iCs/>
          <w:sz w:val="22"/>
          <w:szCs w:val="22"/>
          <w:lang w:eastAsia="ko"/>
        </w:rPr>
        <w:t xml:space="preserve"> </w:t>
      </w:r>
      <w:r w:rsidRPr="00267CAC">
        <w:rPr>
          <w:rFonts w:ascii="Arial" w:eastAsia="Batang" w:hAnsi="Arial" w:cs="Arial"/>
          <w:b/>
          <w:bCs/>
          <w:i/>
          <w:iCs/>
          <w:sz w:val="22"/>
          <w:szCs w:val="22"/>
          <w:lang w:eastAsia="ko"/>
        </w:rPr>
        <w:t>유기되었거나</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자녀의</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또는</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자녀의</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부모</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형제</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자매의</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학대나</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학대</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위협으로</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인해</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긴급</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보호가</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필요하기</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때문</w:t>
      </w:r>
      <w:r w:rsidRPr="00267CAC">
        <w:rPr>
          <w:rFonts w:ascii="Arial" w:eastAsia="Batang" w:hAnsi="Arial" w:cs="Arial"/>
          <w:i/>
          <w:iCs/>
          <w:sz w:val="22"/>
          <w:szCs w:val="22"/>
          <w:lang w:eastAsia="ko"/>
        </w:rPr>
        <w:t>. (</w:t>
      </w:r>
      <w:r w:rsidRPr="00267CAC">
        <w:rPr>
          <w:rFonts w:ascii="Arial" w:eastAsia="Batang" w:hAnsi="Arial" w:cs="Arial"/>
          <w:i/>
          <w:iCs/>
          <w:sz w:val="22"/>
          <w:szCs w:val="22"/>
          <w:lang w:eastAsia="ko"/>
        </w:rPr>
        <w:t>한</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곳에</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표시하십시오</w:t>
      </w:r>
      <w:r w:rsidRPr="00267CAC">
        <w:rPr>
          <w:rFonts w:ascii="Arial" w:eastAsia="Batang" w:hAnsi="Arial" w:cs="Arial"/>
          <w:i/>
          <w:iCs/>
          <w:sz w:val="22"/>
          <w:szCs w:val="22"/>
          <w:lang w:eastAsia="ko"/>
        </w:rPr>
        <w:t>):</w:t>
      </w:r>
    </w:p>
    <w:p w14:paraId="14D82B0D" w14:textId="77777777" w:rsidR="00774D33" w:rsidRPr="00267CAC" w:rsidRDefault="003178F4" w:rsidP="00FC54F7">
      <w:pPr>
        <w:tabs>
          <w:tab w:val="left" w:pos="7920"/>
        </w:tabs>
        <w:spacing w:before="120" w:after="0"/>
        <w:ind w:left="1800" w:hanging="360"/>
        <w:rPr>
          <w:rFonts w:ascii="Arial" w:eastAsia="Batang" w:hAnsi="Arial" w:cs="Arial"/>
          <w:sz w:val="22"/>
          <w:szCs w:val="22"/>
        </w:rPr>
      </w:pPr>
      <w:proofErr w:type="gramStart"/>
      <w:r w:rsidRPr="00267CAC">
        <w:rPr>
          <w:rFonts w:ascii="Arial" w:eastAsia="Batang" w:hAnsi="Arial" w:cs="Arial"/>
          <w:sz w:val="22"/>
          <w:szCs w:val="22"/>
        </w:rPr>
        <w:t>[  ]</w:t>
      </w:r>
      <w:proofErr w:type="gramEnd"/>
      <w:r w:rsidRPr="00267CAC">
        <w:rPr>
          <w:rFonts w:ascii="Arial" w:eastAsia="Batang" w:hAnsi="Arial" w:cs="Arial"/>
          <w:sz w:val="22"/>
          <w:szCs w:val="22"/>
        </w:rPr>
        <w:tab/>
        <w:t xml:space="preserve">A custody case involving the children was filed in the children’s home state </w:t>
      </w:r>
      <w:r w:rsidRPr="00267CAC">
        <w:rPr>
          <w:rFonts w:ascii="Arial" w:eastAsia="Batang" w:hAnsi="Arial" w:cs="Arial"/>
          <w:i/>
          <w:iCs/>
          <w:sz w:val="22"/>
          <w:szCs w:val="22"/>
        </w:rPr>
        <w:t>(name of state or tribe):</w:t>
      </w:r>
      <w:r w:rsidRPr="00267CAC">
        <w:rPr>
          <w:rFonts w:ascii="Arial" w:eastAsia="Batang" w:hAnsi="Arial" w:cs="Arial"/>
          <w:sz w:val="22"/>
          <w:szCs w:val="22"/>
        </w:rPr>
        <w:t xml:space="preserve"> </w:t>
      </w:r>
      <w:r w:rsidRPr="00267CAC">
        <w:rPr>
          <w:rFonts w:ascii="Arial" w:eastAsia="Batang" w:hAnsi="Arial" w:cs="Arial"/>
          <w:sz w:val="22"/>
          <w:szCs w:val="22"/>
          <w:u w:val="single"/>
        </w:rPr>
        <w:tab/>
      </w:r>
      <w:r w:rsidRPr="00267CAC">
        <w:rPr>
          <w:rFonts w:ascii="Arial" w:eastAsia="Batang" w:hAnsi="Arial" w:cs="Arial"/>
          <w:sz w:val="22"/>
          <w:szCs w:val="22"/>
        </w:rPr>
        <w:t>. Washington should take temporary emergency jurisdiction over the children until the Petitioner can get a court order from the children’s home state (or tribe).</w:t>
      </w:r>
    </w:p>
    <w:p w14:paraId="0EC792B8" w14:textId="088E5F91" w:rsidR="003178F4" w:rsidRPr="00267CAC" w:rsidRDefault="00EB5485" w:rsidP="006254BD">
      <w:pPr>
        <w:tabs>
          <w:tab w:val="left" w:pos="7920"/>
        </w:tabs>
        <w:spacing w:after="0"/>
        <w:ind w:left="1800" w:hanging="360"/>
        <w:rPr>
          <w:rFonts w:ascii="Arial" w:eastAsia="Batang" w:hAnsi="Arial" w:cs="Arial"/>
          <w:i/>
          <w:iCs/>
          <w:sz w:val="22"/>
          <w:szCs w:val="22"/>
          <w:lang w:eastAsia="ko-KR"/>
        </w:rPr>
      </w:pPr>
      <w:r w:rsidRPr="00267CAC">
        <w:rPr>
          <w:rFonts w:ascii="Arial" w:eastAsia="Batang" w:hAnsi="Arial" w:cs="Arial"/>
          <w:i/>
          <w:iCs/>
          <w:sz w:val="22"/>
          <w:szCs w:val="22"/>
        </w:rPr>
        <w:tab/>
      </w:r>
      <w:r w:rsidRPr="00267CAC">
        <w:rPr>
          <w:rFonts w:ascii="Arial" w:eastAsia="Batang" w:hAnsi="Arial" w:cs="Arial"/>
          <w:i/>
          <w:iCs/>
          <w:sz w:val="22"/>
          <w:szCs w:val="22"/>
          <w:lang w:eastAsia="ko"/>
        </w:rPr>
        <w:t>자녀가</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거주하는</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주에서</w:t>
      </w:r>
      <w:r w:rsidRPr="00267CAC">
        <w:rPr>
          <w:rFonts w:ascii="Arial" w:eastAsia="Batang" w:hAnsi="Arial" w:cs="Arial"/>
          <w:i/>
          <w:iCs/>
          <w:sz w:val="22"/>
          <w:szCs w:val="22"/>
          <w:lang w:eastAsia="ko"/>
        </w:rPr>
        <w:t>(</w:t>
      </w:r>
      <w:r w:rsidRPr="00267CAC">
        <w:rPr>
          <w:rFonts w:ascii="Arial" w:eastAsia="Batang" w:hAnsi="Arial" w:cs="Arial"/>
          <w:i/>
          <w:iCs/>
          <w:sz w:val="22"/>
          <w:szCs w:val="22"/>
          <w:lang w:eastAsia="ko"/>
        </w:rPr>
        <w:t>주</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또는</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부족</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이름</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제출된</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자녀가</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포함된</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양육권</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소송</w:t>
      </w:r>
      <w:r w:rsidRPr="00267CAC">
        <w:rPr>
          <w:rFonts w:ascii="Arial" w:eastAsia="Batang" w:hAnsi="Arial" w:cs="Arial"/>
          <w:i/>
          <w:iCs/>
          <w:sz w:val="22"/>
          <w:szCs w:val="22"/>
          <w:lang w:eastAsia="ko"/>
        </w:rPr>
        <w:t xml:space="preserve">: </w:t>
      </w:r>
      <w:r w:rsidRPr="00267CAC">
        <w:rPr>
          <w:rFonts w:ascii="Arial" w:eastAsia="Batang" w:hAnsi="Arial" w:cs="Arial"/>
          <w:sz w:val="22"/>
          <w:szCs w:val="22"/>
          <w:lang w:eastAsia="ko"/>
        </w:rPr>
        <w:tab/>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워싱턴주는</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청원인이</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자녀가</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거주하는</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주</w:t>
      </w:r>
      <w:r w:rsidRPr="00267CAC">
        <w:rPr>
          <w:rFonts w:ascii="Arial" w:eastAsia="Batang" w:hAnsi="Arial" w:cs="Arial"/>
          <w:i/>
          <w:iCs/>
          <w:sz w:val="22"/>
          <w:szCs w:val="22"/>
          <w:lang w:eastAsia="ko"/>
        </w:rPr>
        <w:t>(</w:t>
      </w:r>
      <w:r w:rsidRPr="00267CAC">
        <w:rPr>
          <w:rFonts w:ascii="Arial" w:eastAsia="Batang" w:hAnsi="Arial" w:cs="Arial"/>
          <w:i/>
          <w:iCs/>
          <w:sz w:val="22"/>
          <w:szCs w:val="22"/>
          <w:lang w:eastAsia="ko"/>
        </w:rPr>
        <w:t>또는</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부족</w:t>
      </w:r>
      <w:r w:rsidRPr="00267CAC">
        <w:rPr>
          <w:rFonts w:ascii="Arial" w:eastAsia="Batang" w:hAnsi="Arial" w:cs="Arial"/>
          <w:i/>
          <w:iCs/>
          <w:sz w:val="22"/>
          <w:szCs w:val="22"/>
          <w:lang w:eastAsia="ko"/>
        </w:rPr>
        <w:t>)</w:t>
      </w:r>
      <w:r w:rsidRPr="00267CAC">
        <w:rPr>
          <w:rFonts w:ascii="Arial" w:eastAsia="Batang" w:hAnsi="Arial" w:cs="Arial"/>
          <w:i/>
          <w:iCs/>
          <w:sz w:val="22"/>
          <w:szCs w:val="22"/>
          <w:lang w:eastAsia="ko"/>
        </w:rPr>
        <w:t>에서</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법원</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명령을</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받을</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때까지</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자녀의</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임시</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긴급</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관할을</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담당해야</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합니다</w:t>
      </w:r>
      <w:r w:rsidRPr="00267CAC">
        <w:rPr>
          <w:rFonts w:ascii="Arial" w:eastAsia="Batang" w:hAnsi="Arial" w:cs="Arial"/>
          <w:i/>
          <w:iCs/>
          <w:sz w:val="22"/>
          <w:szCs w:val="22"/>
          <w:lang w:eastAsia="ko"/>
        </w:rPr>
        <w:t>.</w:t>
      </w:r>
    </w:p>
    <w:p w14:paraId="4353E0AB" w14:textId="77777777" w:rsidR="00774D33" w:rsidRPr="00267CAC" w:rsidRDefault="003178F4" w:rsidP="00FC54F7">
      <w:pPr>
        <w:tabs>
          <w:tab w:val="left" w:pos="8010"/>
          <w:tab w:val="left" w:pos="8640"/>
        </w:tabs>
        <w:spacing w:before="120" w:after="0"/>
        <w:ind w:left="1800" w:hanging="360"/>
        <w:rPr>
          <w:rFonts w:ascii="Arial" w:eastAsia="Batang" w:hAnsi="Arial" w:cs="Arial"/>
          <w:sz w:val="22"/>
          <w:szCs w:val="22"/>
        </w:rPr>
      </w:pPr>
      <w:proofErr w:type="gramStart"/>
      <w:r w:rsidRPr="00267CAC">
        <w:rPr>
          <w:rFonts w:ascii="Arial" w:eastAsia="Batang" w:hAnsi="Arial" w:cs="Arial"/>
          <w:sz w:val="22"/>
          <w:szCs w:val="22"/>
        </w:rPr>
        <w:t>[  ]</w:t>
      </w:r>
      <w:proofErr w:type="gramEnd"/>
      <w:r w:rsidRPr="00267CAC">
        <w:rPr>
          <w:rFonts w:ascii="Arial" w:eastAsia="Batang" w:hAnsi="Arial" w:cs="Arial"/>
          <w:sz w:val="22"/>
          <w:szCs w:val="22"/>
        </w:rPr>
        <w:tab/>
        <w:t xml:space="preserve">There is </w:t>
      </w:r>
      <w:r w:rsidRPr="00267CAC">
        <w:rPr>
          <w:rFonts w:ascii="Arial" w:eastAsia="Batang" w:hAnsi="Arial" w:cs="Arial"/>
          <w:b/>
          <w:bCs/>
          <w:sz w:val="22"/>
          <w:szCs w:val="22"/>
        </w:rPr>
        <w:t>no</w:t>
      </w:r>
      <w:r w:rsidRPr="00267CAC">
        <w:rPr>
          <w:rFonts w:ascii="Arial" w:eastAsia="Batang" w:hAnsi="Arial" w:cs="Arial"/>
          <w:sz w:val="22"/>
          <w:szCs w:val="22"/>
        </w:rPr>
        <w:t xml:space="preserve"> valid custody order or open custody case in the children’s home state </w:t>
      </w:r>
      <w:r w:rsidRPr="00267CAC">
        <w:rPr>
          <w:rFonts w:ascii="Arial" w:eastAsia="Batang" w:hAnsi="Arial" w:cs="Arial"/>
          <w:i/>
          <w:iCs/>
          <w:sz w:val="22"/>
          <w:szCs w:val="22"/>
        </w:rPr>
        <w:t>(name of state or tribe):</w:t>
      </w:r>
      <w:r w:rsidRPr="00267CAC">
        <w:rPr>
          <w:rFonts w:ascii="Arial" w:eastAsia="Batang" w:hAnsi="Arial" w:cs="Arial"/>
          <w:sz w:val="22"/>
          <w:szCs w:val="22"/>
        </w:rPr>
        <w:t xml:space="preserve"> </w:t>
      </w:r>
      <w:r w:rsidRPr="00267CAC">
        <w:rPr>
          <w:rFonts w:ascii="Arial" w:eastAsia="Batang" w:hAnsi="Arial" w:cs="Arial"/>
          <w:sz w:val="22"/>
          <w:szCs w:val="22"/>
          <w:u w:val="single"/>
        </w:rPr>
        <w:tab/>
      </w:r>
      <w:r w:rsidRPr="00267CAC">
        <w:rPr>
          <w:rFonts w:ascii="Arial" w:eastAsia="Batang" w:hAnsi="Arial" w:cs="Arial"/>
          <w:sz w:val="22"/>
          <w:szCs w:val="22"/>
        </w:rPr>
        <w:t xml:space="preserve">. If no case is filed in the children’s home state </w:t>
      </w:r>
      <w:r w:rsidRPr="00267CAC">
        <w:rPr>
          <w:rFonts w:ascii="Arial" w:eastAsia="Batang" w:hAnsi="Arial" w:cs="Arial"/>
          <w:i/>
          <w:iCs/>
          <w:sz w:val="22"/>
          <w:szCs w:val="22"/>
        </w:rPr>
        <w:t xml:space="preserve">(or tribe) </w:t>
      </w:r>
      <w:r w:rsidRPr="00267CAC">
        <w:rPr>
          <w:rFonts w:ascii="Arial" w:eastAsia="Batang" w:hAnsi="Arial" w:cs="Arial"/>
          <w:sz w:val="22"/>
          <w:szCs w:val="22"/>
        </w:rPr>
        <w:t xml:space="preserve">by the time the children have been in Washington for 6 months, </w:t>
      </w:r>
      <w:r w:rsidRPr="00267CAC">
        <w:rPr>
          <w:rFonts w:ascii="Arial" w:eastAsia="Batang" w:hAnsi="Arial" w:cs="Arial"/>
          <w:i/>
          <w:iCs/>
          <w:sz w:val="22"/>
          <w:szCs w:val="22"/>
        </w:rPr>
        <w:t>(date)</w:t>
      </w:r>
      <w:r w:rsidRPr="00267CAC">
        <w:rPr>
          <w:rFonts w:ascii="Arial" w:eastAsia="Batang" w:hAnsi="Arial" w:cs="Arial"/>
          <w:sz w:val="22"/>
          <w:szCs w:val="22"/>
        </w:rPr>
        <w:t xml:space="preserve"> </w:t>
      </w:r>
      <w:r w:rsidRPr="00267CAC">
        <w:rPr>
          <w:rFonts w:ascii="Arial" w:eastAsia="Batang" w:hAnsi="Arial" w:cs="Arial"/>
          <w:sz w:val="22"/>
          <w:szCs w:val="22"/>
          <w:u w:val="single"/>
        </w:rPr>
        <w:tab/>
      </w:r>
      <w:r w:rsidRPr="00267CAC">
        <w:rPr>
          <w:rFonts w:ascii="Arial" w:eastAsia="Batang" w:hAnsi="Arial" w:cs="Arial"/>
          <w:sz w:val="22"/>
          <w:szCs w:val="22"/>
        </w:rPr>
        <w:t>, Washington should have final jurisdiction over the children.</w:t>
      </w:r>
    </w:p>
    <w:p w14:paraId="1954641A" w14:textId="2A47CE41" w:rsidR="003178F4" w:rsidRPr="00267CAC" w:rsidRDefault="00EB5485" w:rsidP="006254BD">
      <w:pPr>
        <w:tabs>
          <w:tab w:val="left" w:pos="8010"/>
          <w:tab w:val="left" w:pos="8640"/>
        </w:tabs>
        <w:spacing w:after="0"/>
        <w:ind w:left="1800" w:hanging="360"/>
        <w:rPr>
          <w:rFonts w:ascii="Arial" w:eastAsia="Batang" w:hAnsi="Arial" w:cs="Arial"/>
          <w:i/>
          <w:iCs/>
          <w:sz w:val="22"/>
          <w:szCs w:val="22"/>
          <w:lang w:eastAsia="ko-KR"/>
        </w:rPr>
      </w:pPr>
      <w:r w:rsidRPr="00267CAC">
        <w:rPr>
          <w:rFonts w:ascii="Arial" w:eastAsia="Batang" w:hAnsi="Arial" w:cs="Arial"/>
          <w:i/>
          <w:iCs/>
          <w:sz w:val="22"/>
          <w:szCs w:val="22"/>
        </w:rPr>
        <w:tab/>
      </w:r>
      <w:r w:rsidRPr="00267CAC">
        <w:rPr>
          <w:rFonts w:ascii="Arial" w:eastAsia="Batang" w:hAnsi="Arial" w:cs="Arial"/>
          <w:i/>
          <w:iCs/>
          <w:sz w:val="22"/>
          <w:szCs w:val="22"/>
          <w:lang w:eastAsia="ko"/>
        </w:rPr>
        <w:t>자녀가</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거주하는</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주</w:t>
      </w:r>
      <w:r w:rsidRPr="00267CAC">
        <w:rPr>
          <w:rFonts w:ascii="Arial" w:eastAsia="Batang" w:hAnsi="Arial" w:cs="Arial"/>
          <w:i/>
          <w:iCs/>
          <w:sz w:val="22"/>
          <w:szCs w:val="22"/>
          <w:lang w:eastAsia="ko"/>
        </w:rPr>
        <w:t>(</w:t>
      </w:r>
      <w:r w:rsidRPr="00267CAC">
        <w:rPr>
          <w:rFonts w:ascii="Arial" w:eastAsia="Batang" w:hAnsi="Arial" w:cs="Arial"/>
          <w:i/>
          <w:iCs/>
          <w:sz w:val="22"/>
          <w:szCs w:val="22"/>
          <w:lang w:eastAsia="ko"/>
        </w:rPr>
        <w:t>주</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또는</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부족</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이름</w:t>
      </w:r>
      <w:r w:rsidRPr="00267CAC">
        <w:rPr>
          <w:rFonts w:ascii="Arial" w:eastAsia="Batang" w:hAnsi="Arial" w:cs="Arial"/>
          <w:i/>
          <w:iCs/>
          <w:sz w:val="22"/>
          <w:szCs w:val="22"/>
          <w:lang w:eastAsia="ko"/>
        </w:rPr>
        <w:t>)</w:t>
      </w:r>
      <w:r w:rsidRPr="00267CAC">
        <w:rPr>
          <w:rFonts w:ascii="Arial" w:eastAsia="Batang" w:hAnsi="Arial" w:cs="Arial"/>
          <w:i/>
          <w:iCs/>
          <w:sz w:val="22"/>
          <w:szCs w:val="22"/>
          <w:lang w:eastAsia="ko"/>
        </w:rPr>
        <w:t>의</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유효한</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양육권</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명령이</w:t>
      </w:r>
      <w:r w:rsidRPr="00267CAC">
        <w:rPr>
          <w:rFonts w:ascii="Arial" w:eastAsia="Batang" w:hAnsi="Arial" w:cs="Arial"/>
          <w:i/>
          <w:iCs/>
          <w:sz w:val="22"/>
          <w:szCs w:val="22"/>
          <w:lang w:eastAsia="ko"/>
        </w:rPr>
        <w:t xml:space="preserve"> </w:t>
      </w:r>
      <w:r w:rsidRPr="00267CAC">
        <w:rPr>
          <w:rFonts w:ascii="Arial" w:eastAsia="Batang" w:hAnsi="Arial" w:cs="Arial"/>
          <w:b/>
          <w:bCs/>
          <w:i/>
          <w:iCs/>
          <w:sz w:val="22"/>
          <w:szCs w:val="22"/>
          <w:lang w:eastAsia="ko"/>
        </w:rPr>
        <w:t>없거나</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진행</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중인</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양육권</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소송이</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없음</w:t>
      </w:r>
      <w:r w:rsidRPr="00267CAC">
        <w:rPr>
          <w:rFonts w:ascii="Arial" w:eastAsia="Batang" w:hAnsi="Arial" w:cs="Arial"/>
          <w:i/>
          <w:iCs/>
          <w:sz w:val="22"/>
          <w:szCs w:val="22"/>
          <w:lang w:eastAsia="ko"/>
        </w:rPr>
        <w:t xml:space="preserve">: </w:t>
      </w:r>
      <w:r w:rsidRPr="00267CAC">
        <w:rPr>
          <w:rFonts w:ascii="Arial" w:eastAsia="Batang" w:hAnsi="Arial" w:cs="Arial"/>
          <w:sz w:val="22"/>
          <w:szCs w:val="22"/>
          <w:lang w:eastAsia="ko"/>
        </w:rPr>
        <w:tab/>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자녀가</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워싱턴주에서</w:t>
      </w:r>
      <w:r w:rsidRPr="00267CAC">
        <w:rPr>
          <w:rFonts w:ascii="Arial" w:eastAsia="Batang" w:hAnsi="Arial" w:cs="Arial"/>
          <w:i/>
          <w:iCs/>
          <w:sz w:val="22"/>
          <w:szCs w:val="22"/>
          <w:lang w:eastAsia="ko"/>
        </w:rPr>
        <w:t xml:space="preserve"> 6</w:t>
      </w:r>
      <w:r w:rsidRPr="00267CAC">
        <w:rPr>
          <w:rFonts w:ascii="Arial" w:eastAsia="Batang" w:hAnsi="Arial" w:cs="Arial"/>
          <w:i/>
          <w:iCs/>
          <w:sz w:val="22"/>
          <w:szCs w:val="22"/>
          <w:lang w:eastAsia="ko"/>
        </w:rPr>
        <w:t>개월</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동안</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거주하는</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동안</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자녀가</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거주하는</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주</w:t>
      </w:r>
      <w:r w:rsidRPr="00267CAC">
        <w:rPr>
          <w:rFonts w:ascii="Arial" w:eastAsia="Batang" w:hAnsi="Arial" w:cs="Arial"/>
          <w:i/>
          <w:iCs/>
          <w:sz w:val="22"/>
          <w:szCs w:val="22"/>
          <w:lang w:eastAsia="ko"/>
        </w:rPr>
        <w:t>(</w:t>
      </w:r>
      <w:r w:rsidRPr="00267CAC">
        <w:rPr>
          <w:rFonts w:ascii="Arial" w:eastAsia="Batang" w:hAnsi="Arial" w:cs="Arial"/>
          <w:i/>
          <w:iCs/>
          <w:sz w:val="22"/>
          <w:szCs w:val="22"/>
          <w:lang w:eastAsia="ko"/>
        </w:rPr>
        <w:t>또는</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부족</w:t>
      </w:r>
      <w:r w:rsidRPr="00267CAC">
        <w:rPr>
          <w:rFonts w:ascii="Arial" w:eastAsia="Batang" w:hAnsi="Arial" w:cs="Arial"/>
          <w:i/>
          <w:iCs/>
          <w:sz w:val="22"/>
          <w:szCs w:val="22"/>
          <w:lang w:eastAsia="ko"/>
        </w:rPr>
        <w:t>)</w:t>
      </w:r>
      <w:r w:rsidRPr="00267CAC">
        <w:rPr>
          <w:rFonts w:ascii="Arial" w:eastAsia="Batang" w:hAnsi="Arial" w:cs="Arial"/>
          <w:i/>
          <w:iCs/>
          <w:sz w:val="22"/>
          <w:szCs w:val="22"/>
          <w:lang w:eastAsia="ko"/>
        </w:rPr>
        <w:t>에서</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소송이</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제기되지</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않은</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경우</w:t>
      </w:r>
      <w:r w:rsidRPr="00267CAC">
        <w:rPr>
          <w:rFonts w:ascii="Arial" w:eastAsia="Batang" w:hAnsi="Arial" w:cs="Arial"/>
          <w:i/>
          <w:iCs/>
          <w:sz w:val="22"/>
          <w:szCs w:val="22"/>
          <w:lang w:eastAsia="ko"/>
        </w:rPr>
        <w:t>, (</w:t>
      </w:r>
      <w:r w:rsidRPr="00267CAC">
        <w:rPr>
          <w:rFonts w:ascii="Arial" w:eastAsia="Batang" w:hAnsi="Arial" w:cs="Arial"/>
          <w:i/>
          <w:iCs/>
          <w:sz w:val="22"/>
          <w:szCs w:val="22"/>
          <w:lang w:eastAsia="ko"/>
        </w:rPr>
        <w:t>날짜</w:t>
      </w:r>
      <w:r w:rsidRPr="00267CAC">
        <w:rPr>
          <w:rFonts w:ascii="Arial" w:eastAsia="Batang" w:hAnsi="Arial" w:cs="Arial"/>
          <w:i/>
          <w:iCs/>
          <w:sz w:val="22"/>
          <w:szCs w:val="22"/>
          <w:lang w:eastAsia="ko"/>
        </w:rPr>
        <w:t xml:space="preserve">) </w:t>
      </w:r>
      <w:r w:rsidRPr="00267CAC">
        <w:rPr>
          <w:rFonts w:ascii="Arial" w:eastAsia="Batang" w:hAnsi="Arial" w:cs="Arial"/>
          <w:sz w:val="22"/>
          <w:szCs w:val="22"/>
          <w:lang w:eastAsia="ko"/>
        </w:rPr>
        <w:tab/>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워싱턴주가</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자녀에</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대한</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최종</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관할권을</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가져야</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함</w:t>
      </w:r>
      <w:r w:rsidRPr="00267CAC">
        <w:rPr>
          <w:rFonts w:ascii="Arial" w:eastAsia="Batang" w:hAnsi="Arial" w:cs="Arial"/>
          <w:i/>
          <w:iCs/>
          <w:sz w:val="22"/>
          <w:szCs w:val="22"/>
          <w:lang w:eastAsia="ko"/>
        </w:rPr>
        <w:t>.</w:t>
      </w:r>
    </w:p>
    <w:p w14:paraId="6DE9C3E3" w14:textId="77777777" w:rsidR="00774D33" w:rsidRPr="00267CAC" w:rsidRDefault="003178F4" w:rsidP="00FC54F7">
      <w:pPr>
        <w:tabs>
          <w:tab w:val="right" w:pos="9180"/>
        </w:tabs>
        <w:spacing w:before="120" w:after="0"/>
        <w:ind w:left="1433" w:hanging="360"/>
        <w:rPr>
          <w:rFonts w:ascii="Arial" w:eastAsia="Batang" w:hAnsi="Arial" w:cs="Arial"/>
          <w:sz w:val="22"/>
          <w:szCs w:val="22"/>
          <w:u w:val="single"/>
        </w:rPr>
      </w:pPr>
      <w:proofErr w:type="gramStart"/>
      <w:r w:rsidRPr="00267CAC">
        <w:rPr>
          <w:rFonts w:ascii="Arial" w:eastAsia="Batang" w:hAnsi="Arial" w:cs="Arial"/>
          <w:sz w:val="22"/>
          <w:szCs w:val="22"/>
        </w:rPr>
        <w:t>[  ]</w:t>
      </w:r>
      <w:proofErr w:type="gramEnd"/>
      <w:r w:rsidRPr="00267CAC">
        <w:rPr>
          <w:rFonts w:ascii="Arial" w:eastAsia="Batang" w:hAnsi="Arial" w:cs="Arial"/>
          <w:sz w:val="22"/>
          <w:szCs w:val="22"/>
        </w:rPr>
        <w:tab/>
        <w:t xml:space="preserve">Other reason </w:t>
      </w:r>
      <w:r w:rsidRPr="00267CAC">
        <w:rPr>
          <w:rFonts w:ascii="Arial" w:eastAsia="Batang" w:hAnsi="Arial" w:cs="Arial"/>
          <w:i/>
          <w:iCs/>
          <w:sz w:val="22"/>
          <w:szCs w:val="22"/>
        </w:rPr>
        <w:t>(specify):</w:t>
      </w:r>
      <w:r w:rsidRPr="00267CAC">
        <w:rPr>
          <w:rFonts w:ascii="Arial" w:eastAsia="Batang" w:hAnsi="Arial" w:cs="Arial"/>
          <w:sz w:val="22"/>
          <w:szCs w:val="22"/>
        </w:rPr>
        <w:t xml:space="preserve"> </w:t>
      </w:r>
      <w:r w:rsidRPr="00267CAC">
        <w:rPr>
          <w:rFonts w:ascii="Arial" w:eastAsia="Batang" w:hAnsi="Arial" w:cs="Arial"/>
          <w:sz w:val="22"/>
          <w:szCs w:val="22"/>
          <w:u w:val="single"/>
        </w:rPr>
        <w:tab/>
      </w:r>
    </w:p>
    <w:p w14:paraId="55910951" w14:textId="06ECF087" w:rsidR="003178F4" w:rsidRPr="00267CAC" w:rsidRDefault="00F24702" w:rsidP="006254BD">
      <w:pPr>
        <w:tabs>
          <w:tab w:val="right" w:pos="9180"/>
        </w:tabs>
        <w:spacing w:after="0"/>
        <w:ind w:left="1433" w:hanging="360"/>
        <w:rPr>
          <w:rFonts w:ascii="Arial" w:eastAsia="Batang" w:hAnsi="Arial" w:cs="Arial"/>
          <w:i/>
          <w:iCs/>
          <w:sz w:val="22"/>
          <w:szCs w:val="22"/>
          <w:u w:val="single"/>
        </w:rPr>
      </w:pPr>
      <w:r w:rsidRPr="00267CAC">
        <w:rPr>
          <w:rFonts w:ascii="Arial" w:eastAsia="Batang" w:hAnsi="Arial" w:cs="Arial"/>
          <w:i/>
          <w:iCs/>
          <w:sz w:val="22"/>
          <w:szCs w:val="22"/>
        </w:rPr>
        <w:tab/>
      </w:r>
      <w:r w:rsidRPr="00267CAC">
        <w:rPr>
          <w:rFonts w:ascii="Arial" w:eastAsia="Batang" w:hAnsi="Arial" w:cs="Arial"/>
          <w:i/>
          <w:iCs/>
          <w:sz w:val="22"/>
          <w:szCs w:val="22"/>
          <w:lang w:eastAsia="ko"/>
        </w:rPr>
        <w:t>기타</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사유</w:t>
      </w:r>
      <w:r w:rsidRPr="00267CAC">
        <w:rPr>
          <w:rFonts w:ascii="Arial" w:eastAsia="Batang" w:hAnsi="Arial" w:cs="Arial"/>
          <w:i/>
          <w:iCs/>
          <w:sz w:val="22"/>
          <w:szCs w:val="22"/>
          <w:lang w:eastAsia="ko"/>
        </w:rPr>
        <w:t>(</w:t>
      </w:r>
      <w:r w:rsidRPr="00267CAC">
        <w:rPr>
          <w:rFonts w:ascii="Arial" w:eastAsia="Batang" w:hAnsi="Arial" w:cs="Arial"/>
          <w:i/>
          <w:iCs/>
          <w:sz w:val="22"/>
          <w:szCs w:val="22"/>
          <w:lang w:eastAsia="ko"/>
        </w:rPr>
        <w:t>구체적으로</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명시</w:t>
      </w:r>
      <w:r w:rsidRPr="00267CAC">
        <w:rPr>
          <w:rFonts w:ascii="Arial" w:eastAsia="Batang" w:hAnsi="Arial" w:cs="Arial"/>
          <w:i/>
          <w:iCs/>
          <w:sz w:val="22"/>
          <w:szCs w:val="22"/>
          <w:lang w:eastAsia="ko"/>
        </w:rPr>
        <w:t xml:space="preserve">): </w:t>
      </w:r>
    </w:p>
    <w:p w14:paraId="4BB46489" w14:textId="77777777" w:rsidR="00774D33" w:rsidRPr="00267CAC" w:rsidRDefault="003178F4" w:rsidP="00FC54F7">
      <w:pPr>
        <w:spacing w:before="120" w:after="0"/>
        <w:ind w:left="1080" w:hanging="360"/>
        <w:rPr>
          <w:rFonts w:ascii="Arial" w:eastAsia="Batang" w:hAnsi="Arial" w:cs="Arial"/>
          <w:sz w:val="22"/>
          <w:szCs w:val="22"/>
        </w:rPr>
      </w:pPr>
      <w:proofErr w:type="gramStart"/>
      <w:r w:rsidRPr="00267CAC">
        <w:rPr>
          <w:rFonts w:ascii="Arial" w:eastAsia="Batang" w:hAnsi="Arial" w:cs="Arial"/>
          <w:sz w:val="22"/>
          <w:szCs w:val="22"/>
        </w:rPr>
        <w:t>[  ]</w:t>
      </w:r>
      <w:proofErr w:type="gramEnd"/>
      <w:r w:rsidRPr="00267CAC">
        <w:rPr>
          <w:rFonts w:ascii="Arial" w:eastAsia="Batang" w:hAnsi="Arial" w:cs="Arial"/>
          <w:sz w:val="22"/>
          <w:szCs w:val="22"/>
        </w:rPr>
        <w:tab/>
        <w:t xml:space="preserve">The court </w:t>
      </w:r>
      <w:r w:rsidRPr="00267CAC">
        <w:rPr>
          <w:rFonts w:ascii="Arial" w:eastAsia="Batang" w:hAnsi="Arial" w:cs="Arial"/>
          <w:b/>
          <w:bCs/>
          <w:sz w:val="22"/>
          <w:szCs w:val="22"/>
        </w:rPr>
        <w:t>cannot</w:t>
      </w:r>
      <w:r w:rsidRPr="00267CAC">
        <w:rPr>
          <w:rFonts w:ascii="Arial" w:eastAsia="Batang" w:hAnsi="Arial" w:cs="Arial"/>
          <w:sz w:val="22"/>
          <w:szCs w:val="22"/>
        </w:rPr>
        <w:t xml:space="preserve"> approve a </w:t>
      </w:r>
      <w:r w:rsidRPr="00267CAC">
        <w:rPr>
          <w:rFonts w:ascii="Arial" w:eastAsia="Batang" w:hAnsi="Arial" w:cs="Arial"/>
          <w:i/>
          <w:iCs/>
          <w:sz w:val="22"/>
          <w:szCs w:val="22"/>
        </w:rPr>
        <w:t xml:space="preserve">Parenting Plan </w:t>
      </w:r>
      <w:r w:rsidRPr="00267CAC">
        <w:rPr>
          <w:rFonts w:ascii="Arial" w:eastAsia="Batang" w:hAnsi="Arial" w:cs="Arial"/>
          <w:sz w:val="22"/>
          <w:szCs w:val="22"/>
        </w:rPr>
        <w:t>because the court does not have jurisdiction over the children.</w:t>
      </w:r>
    </w:p>
    <w:p w14:paraId="381F5A64" w14:textId="4AD4100F" w:rsidR="003178F4" w:rsidRPr="00267CAC" w:rsidRDefault="00774D33" w:rsidP="00F24702">
      <w:pPr>
        <w:spacing w:after="0"/>
        <w:ind w:left="1080"/>
        <w:rPr>
          <w:rFonts w:ascii="Arial" w:eastAsia="Batang" w:hAnsi="Arial" w:cs="Arial"/>
          <w:i/>
          <w:iCs/>
          <w:sz w:val="22"/>
          <w:szCs w:val="22"/>
          <w:u w:val="single"/>
          <w:lang w:eastAsia="ko-KR"/>
        </w:rPr>
      </w:pPr>
      <w:r w:rsidRPr="00267CAC">
        <w:rPr>
          <w:rFonts w:ascii="Arial" w:eastAsia="Batang" w:hAnsi="Arial" w:cs="Arial"/>
          <w:i/>
          <w:iCs/>
          <w:sz w:val="22"/>
          <w:szCs w:val="22"/>
          <w:lang w:eastAsia="ko"/>
        </w:rPr>
        <w:t>법원은</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자녀에</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대한</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관할권이</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없기</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때문에</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양육</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계획을</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승인할</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수</w:t>
      </w:r>
      <w:r w:rsidRPr="00267CAC">
        <w:rPr>
          <w:rFonts w:ascii="Arial" w:eastAsia="Batang" w:hAnsi="Arial" w:cs="Arial"/>
          <w:i/>
          <w:iCs/>
          <w:sz w:val="22"/>
          <w:szCs w:val="22"/>
          <w:lang w:eastAsia="ko"/>
        </w:rPr>
        <w:t xml:space="preserve"> </w:t>
      </w:r>
      <w:r w:rsidRPr="00267CAC">
        <w:rPr>
          <w:rFonts w:ascii="Arial" w:eastAsia="Batang" w:hAnsi="Arial" w:cs="Arial"/>
          <w:b/>
          <w:bCs/>
          <w:i/>
          <w:iCs/>
          <w:sz w:val="22"/>
          <w:szCs w:val="22"/>
          <w:lang w:eastAsia="ko"/>
        </w:rPr>
        <w:t>없습니다</w:t>
      </w:r>
      <w:r w:rsidRPr="00267CAC">
        <w:rPr>
          <w:rFonts w:ascii="Arial" w:eastAsia="Batang" w:hAnsi="Arial" w:cs="Arial"/>
          <w:i/>
          <w:iCs/>
          <w:sz w:val="22"/>
          <w:szCs w:val="22"/>
          <w:lang w:eastAsia="ko"/>
        </w:rPr>
        <w:t>.</w:t>
      </w:r>
    </w:p>
    <w:p w14:paraId="492B2F2B" w14:textId="77777777" w:rsidR="00774D33" w:rsidRPr="00267CAC" w:rsidRDefault="003178F4" w:rsidP="00FC54F7">
      <w:pPr>
        <w:pStyle w:val="WAItem"/>
        <w:keepNext w:val="0"/>
        <w:numPr>
          <w:ilvl w:val="0"/>
          <w:numId w:val="0"/>
        </w:numPr>
        <w:spacing w:before="120"/>
        <w:ind w:left="720" w:hanging="720"/>
        <w:rPr>
          <w:rFonts w:eastAsia="Batang"/>
          <w:sz w:val="22"/>
          <w:szCs w:val="22"/>
        </w:rPr>
      </w:pPr>
      <w:r w:rsidRPr="00267CAC">
        <w:rPr>
          <w:rFonts w:eastAsia="Batang"/>
          <w:bCs/>
          <w:sz w:val="22"/>
          <w:szCs w:val="22"/>
        </w:rPr>
        <w:t>17.</w:t>
      </w:r>
      <w:r w:rsidRPr="00267CAC">
        <w:rPr>
          <w:rFonts w:eastAsia="Batang"/>
          <w:bCs/>
          <w:sz w:val="22"/>
          <w:szCs w:val="22"/>
        </w:rPr>
        <w:tab/>
        <w:t>Parenting Plan</w:t>
      </w:r>
    </w:p>
    <w:p w14:paraId="25DB92BC" w14:textId="317F21D4" w:rsidR="003178F4" w:rsidRPr="00267CAC" w:rsidRDefault="00774D33" w:rsidP="00F24702">
      <w:pPr>
        <w:pStyle w:val="WAItem"/>
        <w:keepNext w:val="0"/>
        <w:numPr>
          <w:ilvl w:val="0"/>
          <w:numId w:val="0"/>
        </w:numPr>
        <w:spacing w:before="0"/>
        <w:ind w:left="720"/>
        <w:rPr>
          <w:rFonts w:eastAsia="Batang"/>
          <w:i/>
          <w:iCs/>
          <w:sz w:val="22"/>
          <w:szCs w:val="22"/>
        </w:rPr>
      </w:pPr>
      <w:r w:rsidRPr="00267CAC">
        <w:rPr>
          <w:rFonts w:eastAsia="Batang"/>
          <w:bCs/>
          <w:i/>
          <w:iCs/>
          <w:sz w:val="22"/>
          <w:szCs w:val="22"/>
          <w:lang w:eastAsia="ko"/>
        </w:rPr>
        <w:t>양육</w:t>
      </w:r>
      <w:r w:rsidRPr="00267CAC">
        <w:rPr>
          <w:rFonts w:eastAsia="Batang"/>
          <w:bCs/>
          <w:i/>
          <w:iCs/>
          <w:sz w:val="22"/>
          <w:szCs w:val="22"/>
          <w:lang w:eastAsia="ko"/>
        </w:rPr>
        <w:t xml:space="preserve"> </w:t>
      </w:r>
      <w:r w:rsidRPr="00267CAC">
        <w:rPr>
          <w:rFonts w:eastAsia="Batang"/>
          <w:bCs/>
          <w:i/>
          <w:iCs/>
          <w:sz w:val="22"/>
          <w:szCs w:val="22"/>
          <w:lang w:eastAsia="ko"/>
        </w:rPr>
        <w:t>계획</w:t>
      </w:r>
    </w:p>
    <w:p w14:paraId="271E6441" w14:textId="77777777" w:rsidR="00774D33" w:rsidRPr="00267CAC" w:rsidRDefault="003178F4" w:rsidP="00FC54F7">
      <w:pPr>
        <w:pStyle w:val="WABody6above"/>
        <w:ind w:left="1080"/>
        <w:rPr>
          <w:rFonts w:eastAsia="Batang"/>
        </w:rPr>
      </w:pPr>
      <w:proofErr w:type="gramStart"/>
      <w:r w:rsidRPr="00267CAC">
        <w:rPr>
          <w:rFonts w:eastAsia="Batang"/>
        </w:rPr>
        <w:t>[  ]</w:t>
      </w:r>
      <w:proofErr w:type="gramEnd"/>
      <w:r w:rsidRPr="00267CAC">
        <w:rPr>
          <w:rFonts w:eastAsia="Batang"/>
        </w:rPr>
        <w:tab/>
        <w:t xml:space="preserve">My spouse and I have </w:t>
      </w:r>
      <w:r w:rsidRPr="00267CAC">
        <w:rPr>
          <w:rFonts w:eastAsia="Batang"/>
          <w:b/>
          <w:bCs/>
        </w:rPr>
        <w:t>no</w:t>
      </w:r>
      <w:r w:rsidRPr="00267CAC">
        <w:rPr>
          <w:rFonts w:eastAsia="Batang"/>
        </w:rPr>
        <w:t xml:space="preserve"> children together who are under 18 years old.</w:t>
      </w:r>
    </w:p>
    <w:p w14:paraId="7398F90E" w14:textId="5D031540" w:rsidR="003178F4" w:rsidRPr="00267CAC" w:rsidRDefault="00F24702" w:rsidP="006254BD">
      <w:pPr>
        <w:pStyle w:val="WABody6above"/>
        <w:spacing w:before="0"/>
        <w:ind w:left="1080"/>
        <w:rPr>
          <w:rFonts w:eastAsia="Batang"/>
          <w:i/>
          <w:iCs/>
        </w:rPr>
      </w:pPr>
      <w:r w:rsidRPr="00267CAC">
        <w:rPr>
          <w:rFonts w:eastAsia="Batang"/>
          <w:i/>
          <w:iCs/>
        </w:rPr>
        <w:tab/>
      </w:r>
      <w:r w:rsidRPr="00267CAC">
        <w:rPr>
          <w:rFonts w:eastAsia="Batang"/>
          <w:i/>
          <w:iCs/>
        </w:rPr>
        <w:tab/>
      </w:r>
      <w:r w:rsidRPr="00267CAC">
        <w:rPr>
          <w:rFonts w:eastAsia="Batang"/>
          <w:i/>
          <w:iCs/>
          <w:lang w:eastAsia="ko"/>
        </w:rPr>
        <w:t>본인과</w:t>
      </w:r>
      <w:r w:rsidRPr="00267CAC">
        <w:rPr>
          <w:rFonts w:eastAsia="Batang"/>
          <w:i/>
          <w:iCs/>
          <w:lang w:eastAsia="ko"/>
        </w:rPr>
        <w:t xml:space="preserve"> </w:t>
      </w:r>
      <w:r w:rsidRPr="00267CAC">
        <w:rPr>
          <w:rFonts w:eastAsia="Batang"/>
          <w:i/>
          <w:iCs/>
          <w:lang w:eastAsia="ko"/>
        </w:rPr>
        <w:t>본인의</w:t>
      </w:r>
      <w:r w:rsidRPr="00267CAC">
        <w:rPr>
          <w:rFonts w:eastAsia="Batang"/>
          <w:i/>
          <w:iCs/>
          <w:lang w:eastAsia="ko"/>
        </w:rPr>
        <w:t xml:space="preserve"> </w:t>
      </w:r>
      <w:r w:rsidRPr="00267CAC">
        <w:rPr>
          <w:rFonts w:eastAsia="Batang"/>
          <w:i/>
          <w:iCs/>
          <w:lang w:eastAsia="ko"/>
        </w:rPr>
        <w:t>배우자는</w:t>
      </w:r>
      <w:r w:rsidRPr="00267CAC">
        <w:rPr>
          <w:rFonts w:eastAsia="Batang"/>
          <w:i/>
          <w:iCs/>
          <w:lang w:eastAsia="ko"/>
        </w:rPr>
        <w:t xml:space="preserve"> 18</w:t>
      </w:r>
      <w:r w:rsidRPr="00267CAC">
        <w:rPr>
          <w:rFonts w:eastAsia="Batang"/>
          <w:i/>
          <w:iCs/>
          <w:lang w:eastAsia="ko"/>
        </w:rPr>
        <w:t>세</w:t>
      </w:r>
      <w:r w:rsidRPr="00267CAC">
        <w:rPr>
          <w:rFonts w:eastAsia="Batang"/>
          <w:i/>
          <w:iCs/>
          <w:lang w:eastAsia="ko"/>
        </w:rPr>
        <w:t xml:space="preserve"> </w:t>
      </w:r>
      <w:r w:rsidRPr="00267CAC">
        <w:rPr>
          <w:rFonts w:eastAsia="Batang"/>
          <w:i/>
          <w:iCs/>
          <w:lang w:eastAsia="ko"/>
        </w:rPr>
        <w:t>미만</w:t>
      </w:r>
      <w:r w:rsidRPr="00267CAC">
        <w:rPr>
          <w:rFonts w:eastAsia="Batang"/>
          <w:i/>
          <w:iCs/>
          <w:lang w:eastAsia="ko"/>
        </w:rPr>
        <w:t xml:space="preserve"> </w:t>
      </w:r>
      <w:r w:rsidRPr="00267CAC">
        <w:rPr>
          <w:rFonts w:eastAsia="Batang"/>
          <w:i/>
          <w:iCs/>
          <w:lang w:eastAsia="ko"/>
        </w:rPr>
        <w:t>자녀가</w:t>
      </w:r>
      <w:r w:rsidRPr="00267CAC">
        <w:rPr>
          <w:rFonts w:eastAsia="Batang"/>
          <w:i/>
          <w:iCs/>
          <w:lang w:eastAsia="ko"/>
        </w:rPr>
        <w:t xml:space="preserve"> </w:t>
      </w:r>
      <w:r w:rsidRPr="00267CAC">
        <w:rPr>
          <w:rFonts w:eastAsia="Batang"/>
          <w:b/>
          <w:bCs/>
          <w:i/>
          <w:iCs/>
          <w:lang w:eastAsia="ko"/>
        </w:rPr>
        <w:t>없습니다</w:t>
      </w:r>
    </w:p>
    <w:p w14:paraId="211B1642" w14:textId="77777777" w:rsidR="00774D33" w:rsidRPr="00267CAC" w:rsidRDefault="003178F4" w:rsidP="00FC54F7">
      <w:pPr>
        <w:pStyle w:val="WABody6above"/>
        <w:ind w:left="1080"/>
        <w:rPr>
          <w:rFonts w:eastAsia="Batang"/>
          <w:i/>
        </w:rPr>
      </w:pPr>
      <w:proofErr w:type="gramStart"/>
      <w:r w:rsidRPr="00267CAC">
        <w:rPr>
          <w:rFonts w:eastAsia="Batang"/>
        </w:rPr>
        <w:t>[  ]</w:t>
      </w:r>
      <w:proofErr w:type="gramEnd"/>
      <w:r w:rsidRPr="00267CAC">
        <w:rPr>
          <w:rFonts w:eastAsia="Batang"/>
        </w:rPr>
        <w:tab/>
        <w:t xml:space="preserve">I ask the court to order a </w:t>
      </w:r>
      <w:r w:rsidRPr="00267CAC">
        <w:rPr>
          <w:rFonts w:eastAsia="Batang"/>
          <w:i/>
          <w:iCs/>
        </w:rPr>
        <w:t>Parenting Plan</w:t>
      </w:r>
      <w:r w:rsidRPr="00267CAC">
        <w:rPr>
          <w:rFonts w:eastAsia="Batang"/>
        </w:rPr>
        <w:t xml:space="preserve"> for the children my spouse and I have together. I will file and serve my proposed</w:t>
      </w:r>
      <w:r w:rsidRPr="00267CAC">
        <w:rPr>
          <w:rFonts w:eastAsia="Batang"/>
          <w:i/>
          <w:iCs/>
        </w:rPr>
        <w:t xml:space="preserve"> Parenting Plan</w:t>
      </w:r>
      <w:r w:rsidRPr="00267CAC">
        <w:rPr>
          <w:rFonts w:eastAsia="Batang"/>
        </w:rPr>
        <w:t xml:space="preserve"> (form FL All Family 140) </w:t>
      </w:r>
      <w:r w:rsidRPr="00267CAC">
        <w:rPr>
          <w:rFonts w:eastAsia="Batang"/>
          <w:i/>
          <w:iCs/>
        </w:rPr>
        <w:t>(check one):</w:t>
      </w:r>
    </w:p>
    <w:p w14:paraId="4E978838" w14:textId="1E088AE9" w:rsidR="003178F4" w:rsidRPr="00267CAC" w:rsidRDefault="0012551F" w:rsidP="006254BD">
      <w:pPr>
        <w:pStyle w:val="WABody6above"/>
        <w:spacing w:before="0"/>
        <w:ind w:left="1080"/>
        <w:rPr>
          <w:rFonts w:eastAsia="Batang"/>
          <w:i/>
          <w:iCs/>
          <w:lang w:eastAsia="ko-KR"/>
        </w:rPr>
      </w:pPr>
      <w:r w:rsidRPr="00267CAC">
        <w:rPr>
          <w:rFonts w:eastAsia="Batang"/>
          <w:i/>
          <w:iCs/>
        </w:rPr>
        <w:tab/>
      </w:r>
      <w:r w:rsidRPr="00267CAC">
        <w:rPr>
          <w:rFonts w:eastAsia="Batang"/>
          <w:i/>
          <w:iCs/>
        </w:rPr>
        <w:tab/>
      </w:r>
      <w:r w:rsidRPr="00267CAC">
        <w:rPr>
          <w:rFonts w:eastAsia="Batang"/>
          <w:i/>
          <w:iCs/>
          <w:lang w:eastAsia="ko"/>
        </w:rPr>
        <w:t>본인은</w:t>
      </w:r>
      <w:r w:rsidRPr="00267CAC">
        <w:rPr>
          <w:rFonts w:eastAsia="Batang"/>
          <w:i/>
          <w:iCs/>
          <w:lang w:eastAsia="ko"/>
        </w:rPr>
        <w:t xml:space="preserve"> </w:t>
      </w:r>
      <w:r w:rsidRPr="00267CAC">
        <w:rPr>
          <w:rFonts w:eastAsia="Batang"/>
          <w:i/>
          <w:iCs/>
          <w:lang w:eastAsia="ko"/>
        </w:rPr>
        <w:t>법원이</w:t>
      </w:r>
      <w:r w:rsidRPr="00267CAC">
        <w:rPr>
          <w:rFonts w:eastAsia="Batang"/>
          <w:i/>
          <w:iCs/>
          <w:lang w:eastAsia="ko"/>
        </w:rPr>
        <w:t xml:space="preserve"> </w:t>
      </w:r>
      <w:r w:rsidRPr="00267CAC">
        <w:rPr>
          <w:rFonts w:eastAsia="Batang"/>
          <w:i/>
          <w:iCs/>
          <w:lang w:eastAsia="ko"/>
        </w:rPr>
        <w:t>본인과</w:t>
      </w:r>
      <w:r w:rsidRPr="00267CAC">
        <w:rPr>
          <w:rFonts w:eastAsia="Batang"/>
          <w:i/>
          <w:iCs/>
          <w:lang w:eastAsia="ko"/>
        </w:rPr>
        <w:t xml:space="preserve"> </w:t>
      </w:r>
      <w:r w:rsidRPr="00267CAC">
        <w:rPr>
          <w:rFonts w:eastAsia="Batang"/>
          <w:i/>
          <w:iCs/>
          <w:lang w:eastAsia="ko"/>
        </w:rPr>
        <w:t>배우자가</w:t>
      </w:r>
      <w:r w:rsidRPr="00267CAC">
        <w:rPr>
          <w:rFonts w:eastAsia="Batang"/>
          <w:i/>
          <w:iCs/>
          <w:lang w:eastAsia="ko"/>
        </w:rPr>
        <w:t xml:space="preserve"> </w:t>
      </w:r>
      <w:r w:rsidRPr="00267CAC">
        <w:rPr>
          <w:rFonts w:eastAsia="Batang"/>
          <w:i/>
          <w:iCs/>
          <w:lang w:eastAsia="ko"/>
        </w:rPr>
        <w:t>함께</w:t>
      </w:r>
      <w:r w:rsidRPr="00267CAC">
        <w:rPr>
          <w:rFonts w:eastAsia="Batang"/>
          <w:i/>
          <w:iCs/>
          <w:lang w:eastAsia="ko"/>
        </w:rPr>
        <w:t xml:space="preserve"> </w:t>
      </w:r>
      <w:r w:rsidRPr="00267CAC">
        <w:rPr>
          <w:rFonts w:eastAsia="Batang"/>
          <w:i/>
          <w:iCs/>
          <w:lang w:eastAsia="ko"/>
        </w:rPr>
        <w:t>낳은</w:t>
      </w:r>
      <w:r w:rsidRPr="00267CAC">
        <w:rPr>
          <w:rFonts w:eastAsia="Batang"/>
          <w:i/>
          <w:iCs/>
          <w:lang w:eastAsia="ko"/>
        </w:rPr>
        <w:t xml:space="preserve"> </w:t>
      </w:r>
      <w:r w:rsidRPr="00267CAC">
        <w:rPr>
          <w:rFonts w:eastAsia="Batang"/>
          <w:i/>
          <w:iCs/>
          <w:lang w:eastAsia="ko"/>
        </w:rPr>
        <w:t>자녀에</w:t>
      </w:r>
      <w:r w:rsidRPr="00267CAC">
        <w:rPr>
          <w:rFonts w:eastAsia="Batang"/>
          <w:i/>
          <w:iCs/>
          <w:lang w:eastAsia="ko"/>
        </w:rPr>
        <w:t xml:space="preserve"> </w:t>
      </w:r>
      <w:r w:rsidRPr="00267CAC">
        <w:rPr>
          <w:rFonts w:eastAsia="Batang"/>
          <w:i/>
          <w:iCs/>
          <w:lang w:eastAsia="ko"/>
        </w:rPr>
        <w:t>대한</w:t>
      </w:r>
      <w:r w:rsidRPr="00267CAC">
        <w:rPr>
          <w:rFonts w:eastAsia="Batang"/>
          <w:i/>
          <w:iCs/>
          <w:lang w:eastAsia="ko"/>
        </w:rPr>
        <w:t xml:space="preserve"> </w:t>
      </w:r>
      <w:r w:rsidRPr="00267CAC">
        <w:rPr>
          <w:rFonts w:eastAsia="Batang"/>
          <w:i/>
          <w:iCs/>
          <w:lang w:eastAsia="ko"/>
        </w:rPr>
        <w:t>양육</w:t>
      </w:r>
      <w:r w:rsidRPr="00267CAC">
        <w:rPr>
          <w:rFonts w:eastAsia="Batang"/>
          <w:i/>
          <w:iCs/>
          <w:lang w:eastAsia="ko"/>
        </w:rPr>
        <w:t xml:space="preserve"> </w:t>
      </w:r>
      <w:r w:rsidRPr="00267CAC">
        <w:rPr>
          <w:rFonts w:eastAsia="Batang"/>
          <w:i/>
          <w:iCs/>
          <w:lang w:eastAsia="ko"/>
        </w:rPr>
        <w:t>계획을</w:t>
      </w:r>
      <w:r w:rsidRPr="00267CAC">
        <w:rPr>
          <w:rFonts w:eastAsia="Batang"/>
          <w:i/>
          <w:iCs/>
          <w:lang w:eastAsia="ko"/>
        </w:rPr>
        <w:t xml:space="preserve"> </w:t>
      </w:r>
      <w:r w:rsidRPr="00267CAC">
        <w:rPr>
          <w:rFonts w:eastAsia="Batang"/>
          <w:i/>
          <w:iCs/>
          <w:lang w:eastAsia="ko"/>
        </w:rPr>
        <w:t>명령해줄</w:t>
      </w:r>
      <w:r w:rsidRPr="00267CAC">
        <w:rPr>
          <w:rFonts w:eastAsia="Batang"/>
          <w:i/>
          <w:iCs/>
          <w:lang w:eastAsia="ko"/>
        </w:rPr>
        <w:t xml:space="preserve"> </w:t>
      </w:r>
      <w:r w:rsidRPr="00267CAC">
        <w:rPr>
          <w:rFonts w:eastAsia="Batang"/>
          <w:i/>
          <w:iCs/>
          <w:lang w:eastAsia="ko"/>
        </w:rPr>
        <w:t>것을</w:t>
      </w:r>
      <w:r w:rsidRPr="00267CAC">
        <w:rPr>
          <w:rFonts w:eastAsia="Batang"/>
          <w:i/>
          <w:iCs/>
          <w:lang w:eastAsia="ko"/>
        </w:rPr>
        <w:t xml:space="preserve"> </w:t>
      </w:r>
      <w:r w:rsidRPr="00267CAC">
        <w:rPr>
          <w:rFonts w:eastAsia="Batang"/>
          <w:i/>
          <w:iCs/>
          <w:lang w:eastAsia="ko"/>
        </w:rPr>
        <w:t>요청합니다</w:t>
      </w:r>
      <w:r w:rsidRPr="00267CAC">
        <w:rPr>
          <w:rFonts w:eastAsia="Batang"/>
          <w:i/>
          <w:iCs/>
          <w:lang w:eastAsia="ko"/>
        </w:rPr>
        <w:t xml:space="preserve">. </w:t>
      </w:r>
      <w:r w:rsidRPr="00267CAC">
        <w:rPr>
          <w:rFonts w:eastAsia="Batang"/>
          <w:i/>
          <w:iCs/>
          <w:lang w:eastAsia="ko"/>
        </w:rPr>
        <w:t>본인은</w:t>
      </w:r>
      <w:r w:rsidRPr="00267CAC">
        <w:rPr>
          <w:rFonts w:eastAsia="Batang"/>
          <w:i/>
          <w:iCs/>
          <w:lang w:eastAsia="ko"/>
        </w:rPr>
        <w:t xml:space="preserve"> </w:t>
      </w:r>
      <w:r w:rsidRPr="00267CAC">
        <w:rPr>
          <w:rFonts w:eastAsia="Batang"/>
          <w:i/>
          <w:iCs/>
          <w:lang w:eastAsia="ko"/>
        </w:rPr>
        <w:t>양육</w:t>
      </w:r>
      <w:r w:rsidRPr="00267CAC">
        <w:rPr>
          <w:rFonts w:eastAsia="Batang"/>
          <w:i/>
          <w:iCs/>
          <w:lang w:eastAsia="ko"/>
        </w:rPr>
        <w:t xml:space="preserve"> </w:t>
      </w:r>
      <w:r w:rsidRPr="00267CAC">
        <w:rPr>
          <w:rFonts w:eastAsia="Batang"/>
          <w:i/>
          <w:iCs/>
          <w:lang w:eastAsia="ko"/>
        </w:rPr>
        <w:t>계획안을</w:t>
      </w:r>
      <w:r w:rsidRPr="00267CAC">
        <w:rPr>
          <w:rFonts w:eastAsia="Batang"/>
          <w:i/>
          <w:iCs/>
          <w:lang w:eastAsia="ko"/>
        </w:rPr>
        <w:t xml:space="preserve"> </w:t>
      </w:r>
      <w:r w:rsidRPr="00267CAC">
        <w:rPr>
          <w:rFonts w:eastAsia="Batang"/>
          <w:i/>
          <w:iCs/>
          <w:lang w:eastAsia="ko"/>
        </w:rPr>
        <w:t>제출하고</w:t>
      </w:r>
      <w:r w:rsidRPr="00267CAC">
        <w:rPr>
          <w:rFonts w:eastAsia="Batang"/>
          <w:i/>
          <w:iCs/>
          <w:lang w:eastAsia="ko"/>
        </w:rPr>
        <w:t xml:space="preserve"> </w:t>
      </w:r>
      <w:r w:rsidRPr="00267CAC">
        <w:rPr>
          <w:rFonts w:eastAsia="Batang"/>
          <w:i/>
          <w:iCs/>
          <w:lang w:eastAsia="ko"/>
        </w:rPr>
        <w:t>송달할</w:t>
      </w:r>
      <w:r w:rsidRPr="00267CAC">
        <w:rPr>
          <w:rFonts w:eastAsia="Batang"/>
          <w:i/>
          <w:iCs/>
          <w:lang w:eastAsia="ko"/>
        </w:rPr>
        <w:t xml:space="preserve"> </w:t>
      </w:r>
      <w:r w:rsidRPr="00267CAC">
        <w:rPr>
          <w:rFonts w:eastAsia="Batang"/>
          <w:i/>
          <w:iCs/>
          <w:lang w:eastAsia="ko"/>
        </w:rPr>
        <w:t>것입니다</w:t>
      </w:r>
      <w:r w:rsidRPr="00267CAC">
        <w:rPr>
          <w:rFonts w:eastAsia="Batang"/>
          <w:i/>
          <w:iCs/>
          <w:lang w:eastAsia="ko"/>
        </w:rPr>
        <w:t>(</w:t>
      </w:r>
      <w:r w:rsidRPr="00267CAC">
        <w:rPr>
          <w:rFonts w:eastAsia="Batang"/>
          <w:i/>
          <w:iCs/>
          <w:lang w:eastAsia="ko"/>
        </w:rPr>
        <w:t>양식</w:t>
      </w:r>
      <w:r w:rsidRPr="00267CAC">
        <w:rPr>
          <w:rFonts w:eastAsia="Batang"/>
          <w:i/>
          <w:iCs/>
          <w:lang w:eastAsia="ko"/>
        </w:rPr>
        <w:t xml:space="preserve"> FL All Family 140) (</w:t>
      </w:r>
      <w:r w:rsidRPr="00267CAC">
        <w:rPr>
          <w:rFonts w:eastAsia="Batang"/>
          <w:i/>
          <w:iCs/>
          <w:lang w:eastAsia="ko"/>
        </w:rPr>
        <w:t>한</w:t>
      </w:r>
      <w:r w:rsidRPr="00267CAC">
        <w:rPr>
          <w:rFonts w:eastAsia="Batang"/>
          <w:i/>
          <w:iCs/>
          <w:lang w:eastAsia="ko"/>
        </w:rPr>
        <w:t xml:space="preserve"> </w:t>
      </w:r>
      <w:r w:rsidRPr="00267CAC">
        <w:rPr>
          <w:rFonts w:eastAsia="Batang"/>
          <w:i/>
          <w:iCs/>
          <w:lang w:eastAsia="ko"/>
        </w:rPr>
        <w:t>항목에</w:t>
      </w:r>
      <w:r w:rsidRPr="00267CAC">
        <w:rPr>
          <w:rFonts w:eastAsia="Batang"/>
          <w:i/>
          <w:iCs/>
          <w:lang w:eastAsia="ko"/>
        </w:rPr>
        <w:t xml:space="preserve"> </w:t>
      </w:r>
      <w:r w:rsidRPr="00267CAC">
        <w:rPr>
          <w:rFonts w:eastAsia="Batang"/>
          <w:i/>
          <w:iCs/>
          <w:lang w:eastAsia="ko"/>
        </w:rPr>
        <w:t>체크</w:t>
      </w:r>
      <w:r w:rsidRPr="00267CAC">
        <w:rPr>
          <w:rFonts w:eastAsia="Batang"/>
          <w:i/>
          <w:iCs/>
          <w:lang w:eastAsia="ko"/>
        </w:rPr>
        <w:t>):</w:t>
      </w:r>
    </w:p>
    <w:p w14:paraId="38D185FD" w14:textId="77777777" w:rsidR="00774D33" w:rsidRPr="00267CAC" w:rsidRDefault="003178F4" w:rsidP="00FC54F7">
      <w:pPr>
        <w:pStyle w:val="WAsubcheckbox"/>
        <w:tabs>
          <w:tab w:val="clear" w:pos="1980"/>
        </w:tabs>
        <w:spacing w:before="120"/>
        <w:ind w:left="1440" w:hanging="360"/>
        <w:rPr>
          <w:rFonts w:eastAsia="Batang"/>
        </w:rPr>
      </w:pPr>
      <w:proofErr w:type="gramStart"/>
      <w:r w:rsidRPr="00267CAC">
        <w:rPr>
          <w:rFonts w:eastAsia="Batang"/>
        </w:rPr>
        <w:t>[  ]</w:t>
      </w:r>
      <w:proofErr w:type="gramEnd"/>
      <w:r w:rsidRPr="00267CAC">
        <w:rPr>
          <w:rFonts w:eastAsia="Batang"/>
        </w:rPr>
        <w:tab/>
        <w:t xml:space="preserve">at the same time as this </w:t>
      </w:r>
      <w:r w:rsidRPr="00267CAC">
        <w:rPr>
          <w:rFonts w:eastAsia="Batang"/>
          <w:i/>
          <w:iCs/>
        </w:rPr>
        <w:t>Petition</w:t>
      </w:r>
      <w:r w:rsidRPr="00267CAC">
        <w:rPr>
          <w:rFonts w:eastAsia="Batang"/>
        </w:rPr>
        <w:t>.</w:t>
      </w:r>
    </w:p>
    <w:p w14:paraId="2651A92F" w14:textId="3705A654" w:rsidR="003178F4" w:rsidRPr="00267CAC" w:rsidRDefault="0012551F" w:rsidP="006254BD">
      <w:pPr>
        <w:pStyle w:val="WAsubcheckbox"/>
        <w:tabs>
          <w:tab w:val="clear" w:pos="1980"/>
        </w:tabs>
        <w:spacing w:before="0"/>
        <w:ind w:left="1440" w:hanging="360"/>
        <w:rPr>
          <w:rFonts w:eastAsia="Batang"/>
          <w:i/>
          <w:iCs/>
        </w:rPr>
      </w:pPr>
      <w:r w:rsidRPr="00267CAC">
        <w:rPr>
          <w:rFonts w:eastAsia="Batang"/>
          <w:i/>
          <w:iCs/>
        </w:rPr>
        <w:tab/>
      </w:r>
      <w:r w:rsidRPr="00267CAC">
        <w:rPr>
          <w:rFonts w:eastAsia="Batang"/>
          <w:i/>
          <w:iCs/>
          <w:lang w:eastAsia="ko"/>
        </w:rPr>
        <w:t>본</w:t>
      </w:r>
      <w:r w:rsidRPr="00267CAC">
        <w:rPr>
          <w:rFonts w:eastAsia="Batang"/>
          <w:i/>
          <w:iCs/>
          <w:lang w:eastAsia="ko"/>
        </w:rPr>
        <w:t xml:space="preserve"> </w:t>
      </w:r>
      <w:r w:rsidRPr="00267CAC">
        <w:rPr>
          <w:rFonts w:eastAsia="Batang"/>
          <w:i/>
          <w:iCs/>
          <w:lang w:eastAsia="ko"/>
        </w:rPr>
        <w:t>청원과</w:t>
      </w:r>
      <w:r w:rsidRPr="00267CAC">
        <w:rPr>
          <w:rFonts w:eastAsia="Batang"/>
          <w:i/>
          <w:iCs/>
          <w:lang w:eastAsia="ko"/>
        </w:rPr>
        <w:t xml:space="preserve"> </w:t>
      </w:r>
      <w:r w:rsidRPr="00267CAC">
        <w:rPr>
          <w:rFonts w:eastAsia="Batang"/>
          <w:i/>
          <w:iCs/>
          <w:lang w:eastAsia="ko"/>
        </w:rPr>
        <w:t>동시에</w:t>
      </w:r>
      <w:r w:rsidRPr="00267CAC">
        <w:rPr>
          <w:rFonts w:eastAsia="Batang"/>
          <w:i/>
          <w:iCs/>
          <w:lang w:eastAsia="ko"/>
        </w:rPr>
        <w:t>.</w:t>
      </w:r>
    </w:p>
    <w:p w14:paraId="772C7F72" w14:textId="77777777" w:rsidR="00774D33" w:rsidRPr="00267CAC" w:rsidRDefault="003178F4" w:rsidP="00FC54F7">
      <w:pPr>
        <w:pStyle w:val="WAsubcheckbox"/>
        <w:tabs>
          <w:tab w:val="clear" w:pos="1980"/>
        </w:tabs>
        <w:spacing w:before="120"/>
        <w:ind w:left="1440" w:hanging="360"/>
        <w:rPr>
          <w:rFonts w:eastAsia="Batang"/>
        </w:rPr>
      </w:pPr>
      <w:proofErr w:type="gramStart"/>
      <w:r w:rsidRPr="00267CAC">
        <w:rPr>
          <w:rFonts w:eastAsia="Batang"/>
        </w:rPr>
        <w:t>[  ]</w:t>
      </w:r>
      <w:proofErr w:type="gramEnd"/>
      <w:r w:rsidRPr="00267CAC">
        <w:rPr>
          <w:rFonts w:eastAsia="Batang"/>
        </w:rPr>
        <w:tab/>
        <w:t>before this case is finished.</w:t>
      </w:r>
    </w:p>
    <w:p w14:paraId="25D42593" w14:textId="21841C9F" w:rsidR="003178F4" w:rsidRPr="00267CAC" w:rsidRDefault="0012551F" w:rsidP="006254BD">
      <w:pPr>
        <w:pStyle w:val="WAsubcheckbox"/>
        <w:tabs>
          <w:tab w:val="clear" w:pos="1980"/>
        </w:tabs>
        <w:spacing w:before="0"/>
        <w:ind w:left="1440" w:hanging="360"/>
        <w:rPr>
          <w:rFonts w:eastAsia="Batang"/>
          <w:i/>
          <w:iCs/>
        </w:rPr>
      </w:pPr>
      <w:r w:rsidRPr="00267CAC">
        <w:rPr>
          <w:rFonts w:eastAsia="Batang"/>
          <w:i/>
          <w:iCs/>
        </w:rPr>
        <w:tab/>
      </w:r>
      <w:r w:rsidRPr="00267CAC">
        <w:rPr>
          <w:rFonts w:eastAsia="Batang"/>
          <w:i/>
          <w:iCs/>
          <w:lang w:eastAsia="ko"/>
        </w:rPr>
        <w:t>본</w:t>
      </w:r>
      <w:r w:rsidRPr="00267CAC">
        <w:rPr>
          <w:rFonts w:eastAsia="Batang"/>
          <w:i/>
          <w:iCs/>
          <w:lang w:eastAsia="ko"/>
        </w:rPr>
        <w:t xml:space="preserve"> </w:t>
      </w:r>
      <w:r w:rsidRPr="00267CAC">
        <w:rPr>
          <w:rFonts w:eastAsia="Batang"/>
          <w:i/>
          <w:iCs/>
          <w:lang w:eastAsia="ko"/>
        </w:rPr>
        <w:t>소송이</w:t>
      </w:r>
      <w:r w:rsidRPr="00267CAC">
        <w:rPr>
          <w:rFonts w:eastAsia="Batang"/>
          <w:i/>
          <w:iCs/>
          <w:lang w:eastAsia="ko"/>
        </w:rPr>
        <w:t xml:space="preserve"> </w:t>
      </w:r>
      <w:r w:rsidRPr="00267CAC">
        <w:rPr>
          <w:rFonts w:eastAsia="Batang"/>
          <w:i/>
          <w:iCs/>
          <w:lang w:eastAsia="ko"/>
        </w:rPr>
        <w:t>완료되기</w:t>
      </w:r>
      <w:r w:rsidRPr="00267CAC">
        <w:rPr>
          <w:rFonts w:eastAsia="Batang"/>
          <w:i/>
          <w:iCs/>
          <w:lang w:eastAsia="ko"/>
        </w:rPr>
        <w:t xml:space="preserve"> </w:t>
      </w:r>
      <w:r w:rsidRPr="00267CAC">
        <w:rPr>
          <w:rFonts w:eastAsia="Batang"/>
          <w:i/>
          <w:iCs/>
          <w:lang w:eastAsia="ko"/>
        </w:rPr>
        <w:t>전에</w:t>
      </w:r>
      <w:r w:rsidRPr="00267CAC">
        <w:rPr>
          <w:rFonts w:eastAsia="Batang"/>
          <w:i/>
          <w:iCs/>
          <w:lang w:eastAsia="ko"/>
        </w:rPr>
        <w:t xml:space="preserve">. </w:t>
      </w:r>
    </w:p>
    <w:p w14:paraId="42E252FB" w14:textId="77777777" w:rsidR="00774D33" w:rsidRPr="00267CAC" w:rsidRDefault="003178F4" w:rsidP="00FC54F7">
      <w:pPr>
        <w:pStyle w:val="WABody6above"/>
        <w:ind w:left="1080"/>
        <w:rPr>
          <w:rFonts w:eastAsia="Batang"/>
        </w:rPr>
      </w:pPr>
      <w:proofErr w:type="gramStart"/>
      <w:r w:rsidRPr="00267CAC">
        <w:rPr>
          <w:rFonts w:eastAsia="Batang"/>
        </w:rPr>
        <w:t>[  ]</w:t>
      </w:r>
      <w:proofErr w:type="gramEnd"/>
      <w:r w:rsidRPr="00267CAC">
        <w:rPr>
          <w:rFonts w:eastAsia="Batang"/>
        </w:rPr>
        <w:tab/>
        <w:t xml:space="preserve">The court </w:t>
      </w:r>
      <w:r w:rsidRPr="00267CAC">
        <w:rPr>
          <w:rFonts w:eastAsia="Batang"/>
          <w:b/>
          <w:bCs/>
        </w:rPr>
        <w:t>cannot</w:t>
      </w:r>
      <w:r w:rsidRPr="00267CAC">
        <w:rPr>
          <w:rFonts w:eastAsia="Batang"/>
        </w:rPr>
        <w:t xml:space="preserve"> approve a </w:t>
      </w:r>
      <w:r w:rsidRPr="00267CAC">
        <w:rPr>
          <w:rFonts w:eastAsia="Batang"/>
          <w:i/>
          <w:iCs/>
        </w:rPr>
        <w:t xml:space="preserve">Parenting Plan </w:t>
      </w:r>
      <w:r w:rsidRPr="00267CAC">
        <w:rPr>
          <w:rFonts w:eastAsia="Batang"/>
        </w:rPr>
        <w:t>because the court does not have jurisdiction over the children.</w:t>
      </w:r>
    </w:p>
    <w:p w14:paraId="1043BAA2" w14:textId="50A3BE4F" w:rsidR="003178F4" w:rsidRPr="00267CAC" w:rsidRDefault="00774D33" w:rsidP="0012551F">
      <w:pPr>
        <w:pStyle w:val="WABody6above"/>
        <w:spacing w:before="0"/>
        <w:ind w:left="1080" w:firstLine="0"/>
        <w:rPr>
          <w:rFonts w:eastAsia="Batang"/>
          <w:i/>
          <w:iCs/>
          <w:lang w:eastAsia="ko-KR"/>
        </w:rPr>
      </w:pPr>
      <w:r w:rsidRPr="00267CAC">
        <w:rPr>
          <w:rFonts w:eastAsia="Batang"/>
          <w:i/>
          <w:iCs/>
          <w:lang w:eastAsia="ko"/>
        </w:rPr>
        <w:lastRenderedPageBreak/>
        <w:t>법원은</w:t>
      </w:r>
      <w:r w:rsidRPr="00267CAC">
        <w:rPr>
          <w:rFonts w:eastAsia="Batang"/>
          <w:i/>
          <w:iCs/>
          <w:lang w:eastAsia="ko"/>
        </w:rPr>
        <w:t xml:space="preserve"> </w:t>
      </w:r>
      <w:r w:rsidRPr="00267CAC">
        <w:rPr>
          <w:rFonts w:eastAsia="Batang"/>
          <w:i/>
          <w:iCs/>
          <w:lang w:eastAsia="ko"/>
        </w:rPr>
        <w:t>자녀에</w:t>
      </w:r>
      <w:r w:rsidRPr="00267CAC">
        <w:rPr>
          <w:rFonts w:eastAsia="Batang"/>
          <w:i/>
          <w:iCs/>
          <w:lang w:eastAsia="ko"/>
        </w:rPr>
        <w:t xml:space="preserve"> </w:t>
      </w:r>
      <w:r w:rsidRPr="00267CAC">
        <w:rPr>
          <w:rFonts w:eastAsia="Batang"/>
          <w:i/>
          <w:iCs/>
          <w:lang w:eastAsia="ko"/>
        </w:rPr>
        <w:t>대한</w:t>
      </w:r>
      <w:r w:rsidRPr="00267CAC">
        <w:rPr>
          <w:rFonts w:eastAsia="Batang"/>
          <w:i/>
          <w:iCs/>
          <w:lang w:eastAsia="ko"/>
        </w:rPr>
        <w:t xml:space="preserve"> </w:t>
      </w:r>
      <w:r w:rsidRPr="00267CAC">
        <w:rPr>
          <w:rFonts w:eastAsia="Batang"/>
          <w:i/>
          <w:iCs/>
          <w:lang w:eastAsia="ko"/>
        </w:rPr>
        <w:t>관할권이</w:t>
      </w:r>
      <w:r w:rsidRPr="00267CAC">
        <w:rPr>
          <w:rFonts w:eastAsia="Batang"/>
          <w:i/>
          <w:iCs/>
          <w:lang w:eastAsia="ko"/>
        </w:rPr>
        <w:t xml:space="preserve"> </w:t>
      </w:r>
      <w:r w:rsidRPr="00267CAC">
        <w:rPr>
          <w:rFonts w:eastAsia="Batang"/>
          <w:i/>
          <w:iCs/>
          <w:lang w:eastAsia="ko"/>
        </w:rPr>
        <w:t>없기</w:t>
      </w:r>
      <w:r w:rsidRPr="00267CAC">
        <w:rPr>
          <w:rFonts w:eastAsia="Batang"/>
          <w:i/>
          <w:iCs/>
          <w:lang w:eastAsia="ko"/>
        </w:rPr>
        <w:t xml:space="preserve"> </w:t>
      </w:r>
      <w:r w:rsidRPr="00267CAC">
        <w:rPr>
          <w:rFonts w:eastAsia="Batang"/>
          <w:i/>
          <w:iCs/>
          <w:lang w:eastAsia="ko"/>
        </w:rPr>
        <w:t>때문에</w:t>
      </w:r>
      <w:r w:rsidRPr="00267CAC">
        <w:rPr>
          <w:rFonts w:eastAsia="Batang"/>
          <w:i/>
          <w:iCs/>
          <w:lang w:eastAsia="ko"/>
        </w:rPr>
        <w:t xml:space="preserve"> </w:t>
      </w:r>
      <w:r w:rsidRPr="00267CAC">
        <w:rPr>
          <w:rFonts w:eastAsia="Batang"/>
          <w:i/>
          <w:iCs/>
          <w:lang w:eastAsia="ko"/>
        </w:rPr>
        <w:t>양육</w:t>
      </w:r>
      <w:r w:rsidRPr="00267CAC">
        <w:rPr>
          <w:rFonts w:eastAsia="Batang"/>
          <w:i/>
          <w:iCs/>
          <w:lang w:eastAsia="ko"/>
        </w:rPr>
        <w:t xml:space="preserve"> </w:t>
      </w:r>
      <w:r w:rsidRPr="00267CAC">
        <w:rPr>
          <w:rFonts w:eastAsia="Batang"/>
          <w:i/>
          <w:iCs/>
          <w:lang w:eastAsia="ko"/>
        </w:rPr>
        <w:t>계획을</w:t>
      </w:r>
      <w:r w:rsidRPr="00267CAC">
        <w:rPr>
          <w:rFonts w:eastAsia="Batang"/>
          <w:i/>
          <w:iCs/>
          <w:lang w:eastAsia="ko"/>
        </w:rPr>
        <w:t xml:space="preserve"> </w:t>
      </w:r>
      <w:r w:rsidRPr="00267CAC">
        <w:rPr>
          <w:rFonts w:eastAsia="Batang"/>
          <w:i/>
          <w:iCs/>
          <w:lang w:eastAsia="ko"/>
        </w:rPr>
        <w:t>승인할</w:t>
      </w:r>
      <w:r w:rsidRPr="00267CAC">
        <w:rPr>
          <w:rFonts w:eastAsia="Batang"/>
          <w:i/>
          <w:iCs/>
          <w:lang w:eastAsia="ko"/>
        </w:rPr>
        <w:t xml:space="preserve"> </w:t>
      </w:r>
      <w:r w:rsidRPr="00267CAC">
        <w:rPr>
          <w:rFonts w:eastAsia="Batang"/>
          <w:i/>
          <w:iCs/>
          <w:lang w:eastAsia="ko"/>
        </w:rPr>
        <w:t>수</w:t>
      </w:r>
      <w:r w:rsidRPr="00267CAC">
        <w:rPr>
          <w:rFonts w:eastAsia="Batang"/>
          <w:i/>
          <w:iCs/>
          <w:lang w:eastAsia="ko"/>
        </w:rPr>
        <w:t xml:space="preserve"> </w:t>
      </w:r>
      <w:r w:rsidRPr="00267CAC">
        <w:rPr>
          <w:rFonts w:eastAsia="Batang"/>
          <w:b/>
          <w:bCs/>
          <w:i/>
          <w:iCs/>
          <w:lang w:eastAsia="ko"/>
        </w:rPr>
        <w:t>없습니다</w:t>
      </w:r>
      <w:r w:rsidRPr="00267CAC">
        <w:rPr>
          <w:rFonts w:eastAsia="Batang"/>
          <w:i/>
          <w:iCs/>
          <w:lang w:eastAsia="ko"/>
        </w:rPr>
        <w:t>.</w:t>
      </w:r>
    </w:p>
    <w:p w14:paraId="52C3050F" w14:textId="77777777" w:rsidR="00774D33" w:rsidRPr="00267CAC" w:rsidRDefault="003178F4" w:rsidP="00FC54F7">
      <w:pPr>
        <w:pStyle w:val="WAItem"/>
        <w:keepNext w:val="0"/>
        <w:numPr>
          <w:ilvl w:val="0"/>
          <w:numId w:val="0"/>
        </w:numPr>
        <w:spacing w:before="120"/>
        <w:ind w:left="720" w:hanging="720"/>
        <w:rPr>
          <w:rFonts w:eastAsia="Batang"/>
          <w:sz w:val="22"/>
          <w:szCs w:val="22"/>
        </w:rPr>
      </w:pPr>
      <w:r w:rsidRPr="00267CAC">
        <w:rPr>
          <w:rFonts w:eastAsia="Batang"/>
          <w:bCs/>
          <w:sz w:val="22"/>
          <w:szCs w:val="22"/>
        </w:rPr>
        <w:t>18.</w:t>
      </w:r>
      <w:r w:rsidRPr="00267CAC">
        <w:rPr>
          <w:rFonts w:eastAsia="Batang"/>
          <w:bCs/>
          <w:sz w:val="22"/>
          <w:szCs w:val="22"/>
        </w:rPr>
        <w:tab/>
        <w:t>Child Support</w:t>
      </w:r>
    </w:p>
    <w:p w14:paraId="115B8AD5" w14:textId="61670488" w:rsidR="003178F4" w:rsidRPr="00267CAC" w:rsidRDefault="00774D33" w:rsidP="00D75A26">
      <w:pPr>
        <w:pStyle w:val="WAItem"/>
        <w:keepNext w:val="0"/>
        <w:numPr>
          <w:ilvl w:val="0"/>
          <w:numId w:val="0"/>
        </w:numPr>
        <w:spacing w:before="0" w:after="120"/>
        <w:ind w:left="720"/>
        <w:rPr>
          <w:rFonts w:eastAsia="Batang"/>
          <w:i/>
          <w:iCs/>
          <w:sz w:val="22"/>
          <w:szCs w:val="22"/>
        </w:rPr>
      </w:pPr>
      <w:r w:rsidRPr="00267CAC">
        <w:rPr>
          <w:rFonts w:eastAsia="Batang"/>
          <w:bCs/>
          <w:i/>
          <w:iCs/>
          <w:sz w:val="22"/>
          <w:szCs w:val="22"/>
          <w:lang w:eastAsia="ko"/>
        </w:rPr>
        <w:t>자녀</w:t>
      </w:r>
      <w:r w:rsidRPr="00267CAC">
        <w:rPr>
          <w:rFonts w:eastAsia="Batang"/>
          <w:bCs/>
          <w:i/>
          <w:iCs/>
          <w:sz w:val="22"/>
          <w:szCs w:val="22"/>
          <w:lang w:eastAsia="ko"/>
        </w:rPr>
        <w:t xml:space="preserve"> </w:t>
      </w:r>
      <w:r w:rsidRPr="00267CAC">
        <w:rPr>
          <w:rFonts w:eastAsia="Batang"/>
          <w:bCs/>
          <w:i/>
          <w:iCs/>
          <w:sz w:val="22"/>
          <w:szCs w:val="22"/>
          <w:lang w:eastAsia="ko"/>
        </w:rPr>
        <w:t>양육비</w:t>
      </w:r>
    </w:p>
    <w:tbl>
      <w:tblPr>
        <w:tblW w:w="0" w:type="auto"/>
        <w:tblInd w:w="13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982"/>
      </w:tblGrid>
      <w:tr w:rsidR="003178F4" w:rsidRPr="00267CAC" w14:paraId="467B7903" w14:textId="77777777" w:rsidTr="00E371A1">
        <w:tc>
          <w:tcPr>
            <w:tcW w:w="8208" w:type="dxa"/>
            <w:shd w:val="clear" w:color="auto" w:fill="auto"/>
          </w:tcPr>
          <w:p w14:paraId="6203B198" w14:textId="77777777" w:rsidR="00774D33" w:rsidRPr="00267CAC" w:rsidRDefault="003178F4" w:rsidP="00FC54F7">
            <w:pPr>
              <w:pStyle w:val="WAItem"/>
              <w:keepNext w:val="0"/>
              <w:numPr>
                <w:ilvl w:val="0"/>
                <w:numId w:val="0"/>
              </w:numPr>
              <w:spacing w:before="0"/>
              <w:rPr>
                <w:rFonts w:eastAsia="Batang"/>
                <w:b w:val="0"/>
                <w:i/>
                <w:sz w:val="22"/>
                <w:szCs w:val="22"/>
                <w:lang w:eastAsia="ko-KR"/>
              </w:rPr>
            </w:pPr>
            <w:r w:rsidRPr="00267CAC">
              <w:rPr>
                <w:rFonts w:eastAsia="Batang"/>
                <w:b w:val="0"/>
                <w:i/>
                <w:iCs/>
                <w:sz w:val="22"/>
                <w:szCs w:val="22"/>
              </w:rPr>
              <w:t xml:space="preserve">Note: The law requires that child support be addressed if there are dependent children of the marriage. </w:t>
            </w:r>
            <w:r w:rsidRPr="00267CAC">
              <w:rPr>
                <w:rFonts w:eastAsia="Batang"/>
                <w:b w:val="0"/>
                <w:i/>
                <w:iCs/>
                <w:sz w:val="22"/>
                <w:szCs w:val="22"/>
                <w:lang w:eastAsia="ko-KR"/>
              </w:rPr>
              <w:t>RCW 26.09.100(1)).</w:t>
            </w:r>
          </w:p>
          <w:p w14:paraId="7FE9C6C5" w14:textId="02AC96C2" w:rsidR="003178F4" w:rsidRPr="00267CAC" w:rsidRDefault="00774D33" w:rsidP="006254BD">
            <w:pPr>
              <w:pStyle w:val="WAItem"/>
              <w:keepNext w:val="0"/>
              <w:numPr>
                <w:ilvl w:val="0"/>
                <w:numId w:val="0"/>
              </w:numPr>
              <w:spacing w:before="0"/>
              <w:rPr>
                <w:rFonts w:eastAsia="Batang"/>
                <w:i/>
                <w:sz w:val="22"/>
                <w:szCs w:val="22"/>
              </w:rPr>
            </w:pPr>
            <w:r w:rsidRPr="00267CAC">
              <w:rPr>
                <w:rFonts w:eastAsia="Batang"/>
                <w:b w:val="0"/>
                <w:i/>
                <w:iCs/>
                <w:sz w:val="22"/>
                <w:szCs w:val="22"/>
                <w:lang w:eastAsia="ko"/>
              </w:rPr>
              <w:t>참고</w:t>
            </w:r>
            <w:r w:rsidRPr="00267CAC">
              <w:rPr>
                <w:rFonts w:eastAsia="Batang"/>
                <w:b w:val="0"/>
                <w:i/>
                <w:iCs/>
                <w:sz w:val="22"/>
                <w:szCs w:val="22"/>
                <w:lang w:eastAsia="ko"/>
              </w:rPr>
              <w:t xml:space="preserve">: </w:t>
            </w:r>
            <w:r w:rsidRPr="00267CAC">
              <w:rPr>
                <w:rFonts w:eastAsia="Batang"/>
                <w:b w:val="0"/>
                <w:i/>
                <w:iCs/>
                <w:sz w:val="22"/>
                <w:szCs w:val="22"/>
                <w:lang w:eastAsia="ko"/>
              </w:rPr>
              <w:t>결혼</w:t>
            </w:r>
            <w:r w:rsidRPr="00267CAC">
              <w:rPr>
                <w:rFonts w:eastAsia="Batang"/>
                <w:b w:val="0"/>
                <w:i/>
                <w:iCs/>
                <w:sz w:val="22"/>
                <w:szCs w:val="22"/>
                <w:lang w:eastAsia="ko"/>
              </w:rPr>
              <w:t xml:space="preserve"> </w:t>
            </w:r>
            <w:r w:rsidRPr="00267CAC">
              <w:rPr>
                <w:rFonts w:eastAsia="Batang"/>
                <w:b w:val="0"/>
                <w:i/>
                <w:iCs/>
                <w:sz w:val="22"/>
                <w:szCs w:val="22"/>
                <w:lang w:eastAsia="ko"/>
              </w:rPr>
              <w:t>관계에서</w:t>
            </w:r>
            <w:r w:rsidRPr="00267CAC">
              <w:rPr>
                <w:rFonts w:eastAsia="Batang"/>
                <w:b w:val="0"/>
                <w:i/>
                <w:iCs/>
                <w:sz w:val="22"/>
                <w:szCs w:val="22"/>
                <w:lang w:eastAsia="ko"/>
              </w:rPr>
              <w:t xml:space="preserve"> </w:t>
            </w:r>
            <w:r w:rsidRPr="00267CAC">
              <w:rPr>
                <w:rFonts w:eastAsia="Batang"/>
                <w:b w:val="0"/>
                <w:i/>
                <w:iCs/>
                <w:sz w:val="22"/>
                <w:szCs w:val="22"/>
                <w:lang w:eastAsia="ko"/>
              </w:rPr>
              <w:t>생긴</w:t>
            </w:r>
            <w:r w:rsidRPr="00267CAC">
              <w:rPr>
                <w:rFonts w:eastAsia="Batang"/>
                <w:b w:val="0"/>
                <w:i/>
                <w:iCs/>
                <w:sz w:val="22"/>
                <w:szCs w:val="22"/>
                <w:lang w:eastAsia="ko"/>
              </w:rPr>
              <w:t xml:space="preserve"> </w:t>
            </w:r>
            <w:r w:rsidRPr="00267CAC">
              <w:rPr>
                <w:rFonts w:eastAsia="Batang"/>
                <w:b w:val="0"/>
                <w:i/>
                <w:iCs/>
                <w:sz w:val="22"/>
                <w:szCs w:val="22"/>
                <w:lang w:eastAsia="ko"/>
              </w:rPr>
              <w:t>부양</w:t>
            </w:r>
            <w:r w:rsidRPr="00267CAC">
              <w:rPr>
                <w:rFonts w:eastAsia="Batang"/>
                <w:b w:val="0"/>
                <w:i/>
                <w:iCs/>
                <w:sz w:val="22"/>
                <w:szCs w:val="22"/>
                <w:lang w:eastAsia="ko"/>
              </w:rPr>
              <w:t xml:space="preserve"> </w:t>
            </w:r>
            <w:r w:rsidRPr="00267CAC">
              <w:rPr>
                <w:rFonts w:eastAsia="Batang"/>
                <w:b w:val="0"/>
                <w:i/>
                <w:iCs/>
                <w:sz w:val="22"/>
                <w:szCs w:val="22"/>
                <w:lang w:eastAsia="ko"/>
              </w:rPr>
              <w:t>자녀가</w:t>
            </w:r>
            <w:r w:rsidRPr="00267CAC">
              <w:rPr>
                <w:rFonts w:eastAsia="Batang"/>
                <w:b w:val="0"/>
                <w:i/>
                <w:iCs/>
                <w:sz w:val="22"/>
                <w:szCs w:val="22"/>
                <w:lang w:eastAsia="ko"/>
              </w:rPr>
              <w:t xml:space="preserve"> </w:t>
            </w:r>
            <w:r w:rsidRPr="00267CAC">
              <w:rPr>
                <w:rFonts w:eastAsia="Batang"/>
                <w:b w:val="0"/>
                <w:i/>
                <w:iCs/>
                <w:sz w:val="22"/>
                <w:szCs w:val="22"/>
                <w:lang w:eastAsia="ko"/>
              </w:rPr>
              <w:t>있다면</w:t>
            </w:r>
            <w:r w:rsidRPr="00267CAC">
              <w:rPr>
                <w:rFonts w:eastAsia="Batang"/>
                <w:b w:val="0"/>
                <w:i/>
                <w:iCs/>
                <w:sz w:val="22"/>
                <w:szCs w:val="22"/>
                <w:lang w:eastAsia="ko"/>
              </w:rPr>
              <w:t xml:space="preserve"> </w:t>
            </w:r>
            <w:r w:rsidRPr="00267CAC">
              <w:rPr>
                <w:rFonts w:eastAsia="Batang"/>
                <w:b w:val="0"/>
                <w:i/>
                <w:iCs/>
                <w:sz w:val="22"/>
                <w:szCs w:val="22"/>
                <w:lang w:eastAsia="ko"/>
              </w:rPr>
              <w:t>법률에</w:t>
            </w:r>
            <w:r w:rsidRPr="00267CAC">
              <w:rPr>
                <w:rFonts w:eastAsia="Batang"/>
                <w:b w:val="0"/>
                <w:i/>
                <w:iCs/>
                <w:sz w:val="22"/>
                <w:szCs w:val="22"/>
                <w:lang w:eastAsia="ko"/>
              </w:rPr>
              <w:t xml:space="preserve"> </w:t>
            </w:r>
            <w:r w:rsidRPr="00267CAC">
              <w:rPr>
                <w:rFonts w:eastAsia="Batang"/>
                <w:b w:val="0"/>
                <w:i/>
                <w:iCs/>
                <w:sz w:val="22"/>
                <w:szCs w:val="22"/>
                <w:lang w:eastAsia="ko"/>
              </w:rPr>
              <w:t>따라</w:t>
            </w:r>
            <w:r w:rsidRPr="00267CAC">
              <w:rPr>
                <w:rFonts w:eastAsia="Batang"/>
                <w:b w:val="0"/>
                <w:i/>
                <w:iCs/>
                <w:sz w:val="22"/>
                <w:szCs w:val="22"/>
                <w:lang w:eastAsia="ko"/>
              </w:rPr>
              <w:t xml:space="preserve"> </w:t>
            </w:r>
            <w:r w:rsidRPr="00267CAC">
              <w:rPr>
                <w:rFonts w:eastAsia="Batang"/>
                <w:b w:val="0"/>
                <w:i/>
                <w:iCs/>
                <w:sz w:val="22"/>
                <w:szCs w:val="22"/>
                <w:lang w:eastAsia="ko"/>
              </w:rPr>
              <w:t>자녀</w:t>
            </w:r>
            <w:r w:rsidRPr="00267CAC">
              <w:rPr>
                <w:rFonts w:eastAsia="Batang"/>
                <w:b w:val="0"/>
                <w:i/>
                <w:iCs/>
                <w:sz w:val="22"/>
                <w:szCs w:val="22"/>
                <w:lang w:eastAsia="ko"/>
              </w:rPr>
              <w:t xml:space="preserve"> </w:t>
            </w:r>
            <w:r w:rsidRPr="00267CAC">
              <w:rPr>
                <w:rFonts w:eastAsia="Batang"/>
                <w:b w:val="0"/>
                <w:i/>
                <w:iCs/>
                <w:sz w:val="22"/>
                <w:szCs w:val="22"/>
                <w:lang w:eastAsia="ko"/>
              </w:rPr>
              <w:t>양육비를</w:t>
            </w:r>
            <w:r w:rsidRPr="00267CAC">
              <w:rPr>
                <w:rFonts w:eastAsia="Batang"/>
                <w:b w:val="0"/>
                <w:i/>
                <w:iCs/>
                <w:sz w:val="22"/>
                <w:szCs w:val="22"/>
                <w:lang w:eastAsia="ko"/>
              </w:rPr>
              <w:t xml:space="preserve"> </w:t>
            </w:r>
            <w:r w:rsidRPr="00267CAC">
              <w:rPr>
                <w:rFonts w:eastAsia="Batang"/>
                <w:b w:val="0"/>
                <w:i/>
                <w:iCs/>
                <w:sz w:val="22"/>
                <w:szCs w:val="22"/>
                <w:lang w:eastAsia="ko"/>
              </w:rPr>
              <w:t>다루어야</w:t>
            </w:r>
            <w:r w:rsidRPr="00267CAC">
              <w:rPr>
                <w:rFonts w:eastAsia="Batang"/>
                <w:b w:val="0"/>
                <w:i/>
                <w:iCs/>
                <w:sz w:val="22"/>
                <w:szCs w:val="22"/>
                <w:lang w:eastAsia="ko"/>
              </w:rPr>
              <w:t xml:space="preserve"> </w:t>
            </w:r>
            <w:r w:rsidRPr="00267CAC">
              <w:rPr>
                <w:rFonts w:eastAsia="Batang"/>
                <w:b w:val="0"/>
                <w:i/>
                <w:iCs/>
                <w:sz w:val="22"/>
                <w:szCs w:val="22"/>
                <w:lang w:eastAsia="ko"/>
              </w:rPr>
              <w:t>합니다</w:t>
            </w:r>
            <w:r w:rsidRPr="00267CAC">
              <w:rPr>
                <w:rFonts w:eastAsia="Batang"/>
                <w:b w:val="0"/>
                <w:i/>
                <w:iCs/>
                <w:sz w:val="22"/>
                <w:szCs w:val="22"/>
                <w:lang w:eastAsia="ko"/>
              </w:rPr>
              <w:t>. RCW 26.09.100(1)).</w:t>
            </w:r>
          </w:p>
        </w:tc>
      </w:tr>
    </w:tbl>
    <w:p w14:paraId="1FF96CF4" w14:textId="77777777" w:rsidR="00774D33" w:rsidRPr="00267CAC" w:rsidRDefault="003178F4" w:rsidP="00FC54F7">
      <w:pPr>
        <w:pStyle w:val="WABody6above"/>
        <w:ind w:left="1080"/>
        <w:rPr>
          <w:rFonts w:eastAsia="Batang"/>
        </w:rPr>
      </w:pPr>
      <w:proofErr w:type="gramStart"/>
      <w:r w:rsidRPr="00267CAC">
        <w:rPr>
          <w:rFonts w:eastAsia="Batang"/>
        </w:rPr>
        <w:t>[  ]</w:t>
      </w:r>
      <w:proofErr w:type="gramEnd"/>
      <w:r w:rsidRPr="00267CAC">
        <w:rPr>
          <w:rFonts w:eastAsia="Batang"/>
        </w:rPr>
        <w:tab/>
        <w:t xml:space="preserve">My spouse and I have </w:t>
      </w:r>
      <w:r w:rsidRPr="00267CAC">
        <w:rPr>
          <w:rFonts w:eastAsia="Batang"/>
          <w:b/>
          <w:bCs/>
        </w:rPr>
        <w:t>no</w:t>
      </w:r>
      <w:r w:rsidRPr="00267CAC">
        <w:rPr>
          <w:rFonts w:eastAsia="Batang"/>
        </w:rPr>
        <w:t xml:space="preserve"> children together who are still dependent.</w:t>
      </w:r>
    </w:p>
    <w:p w14:paraId="09DE5544" w14:textId="55CFD542" w:rsidR="003178F4" w:rsidRPr="00267CAC" w:rsidRDefault="00D75A26" w:rsidP="006254BD">
      <w:pPr>
        <w:pStyle w:val="WABody6above"/>
        <w:spacing w:before="0"/>
        <w:ind w:left="1080"/>
        <w:rPr>
          <w:rFonts w:eastAsia="Batang"/>
          <w:i/>
          <w:iCs/>
          <w:lang w:eastAsia="ko-KR"/>
        </w:rPr>
      </w:pPr>
      <w:r w:rsidRPr="00267CAC">
        <w:rPr>
          <w:rFonts w:eastAsia="Batang"/>
          <w:i/>
          <w:iCs/>
        </w:rPr>
        <w:tab/>
      </w:r>
      <w:r w:rsidRPr="00267CAC">
        <w:rPr>
          <w:rFonts w:eastAsia="Batang"/>
          <w:i/>
          <w:iCs/>
        </w:rPr>
        <w:tab/>
      </w:r>
      <w:r w:rsidRPr="00267CAC">
        <w:rPr>
          <w:rFonts w:eastAsia="Batang"/>
          <w:i/>
          <w:iCs/>
          <w:lang w:eastAsia="ko"/>
        </w:rPr>
        <w:t>본인과</w:t>
      </w:r>
      <w:r w:rsidRPr="00267CAC">
        <w:rPr>
          <w:rFonts w:eastAsia="Batang"/>
          <w:i/>
          <w:iCs/>
          <w:lang w:eastAsia="ko"/>
        </w:rPr>
        <w:t xml:space="preserve"> </w:t>
      </w:r>
      <w:r w:rsidRPr="00267CAC">
        <w:rPr>
          <w:rFonts w:eastAsia="Batang"/>
          <w:i/>
          <w:iCs/>
          <w:lang w:eastAsia="ko"/>
        </w:rPr>
        <w:t>본인의</w:t>
      </w:r>
      <w:r w:rsidRPr="00267CAC">
        <w:rPr>
          <w:rFonts w:eastAsia="Batang"/>
          <w:i/>
          <w:iCs/>
          <w:lang w:eastAsia="ko"/>
        </w:rPr>
        <w:t xml:space="preserve"> </w:t>
      </w:r>
      <w:r w:rsidRPr="00267CAC">
        <w:rPr>
          <w:rFonts w:eastAsia="Batang"/>
          <w:i/>
          <w:iCs/>
          <w:lang w:eastAsia="ko"/>
        </w:rPr>
        <w:t>배우자는</w:t>
      </w:r>
      <w:r w:rsidRPr="00267CAC">
        <w:rPr>
          <w:rFonts w:eastAsia="Batang"/>
          <w:i/>
          <w:iCs/>
          <w:lang w:eastAsia="ko"/>
        </w:rPr>
        <w:t xml:space="preserve"> </w:t>
      </w:r>
      <w:r w:rsidRPr="00267CAC">
        <w:rPr>
          <w:rFonts w:eastAsia="Batang"/>
          <w:i/>
          <w:iCs/>
          <w:lang w:eastAsia="ko"/>
        </w:rPr>
        <w:t>아직</w:t>
      </w:r>
      <w:r w:rsidRPr="00267CAC">
        <w:rPr>
          <w:rFonts w:eastAsia="Batang"/>
          <w:i/>
          <w:iCs/>
          <w:lang w:eastAsia="ko"/>
        </w:rPr>
        <w:t xml:space="preserve"> </w:t>
      </w:r>
      <w:r w:rsidRPr="00267CAC">
        <w:rPr>
          <w:rFonts w:eastAsia="Batang"/>
          <w:i/>
          <w:iCs/>
          <w:lang w:eastAsia="ko"/>
        </w:rPr>
        <w:t>피부양가족에</w:t>
      </w:r>
      <w:r w:rsidRPr="00267CAC">
        <w:rPr>
          <w:rFonts w:eastAsia="Batang"/>
          <w:i/>
          <w:iCs/>
          <w:lang w:eastAsia="ko"/>
        </w:rPr>
        <w:t xml:space="preserve"> </w:t>
      </w:r>
      <w:r w:rsidRPr="00267CAC">
        <w:rPr>
          <w:rFonts w:eastAsia="Batang"/>
          <w:i/>
          <w:iCs/>
          <w:lang w:eastAsia="ko"/>
        </w:rPr>
        <w:t>해당하는</w:t>
      </w:r>
      <w:r w:rsidRPr="00267CAC">
        <w:rPr>
          <w:rFonts w:eastAsia="Batang"/>
          <w:i/>
          <w:iCs/>
          <w:lang w:eastAsia="ko"/>
        </w:rPr>
        <w:t xml:space="preserve"> </w:t>
      </w:r>
      <w:r w:rsidRPr="00267CAC">
        <w:rPr>
          <w:rFonts w:eastAsia="Batang"/>
          <w:i/>
          <w:iCs/>
          <w:lang w:eastAsia="ko"/>
        </w:rPr>
        <w:t>함께</w:t>
      </w:r>
      <w:r w:rsidRPr="00267CAC">
        <w:rPr>
          <w:rFonts w:eastAsia="Batang"/>
          <w:i/>
          <w:iCs/>
          <w:lang w:eastAsia="ko"/>
        </w:rPr>
        <w:t xml:space="preserve"> </w:t>
      </w:r>
      <w:r w:rsidRPr="00267CAC">
        <w:rPr>
          <w:rFonts w:eastAsia="Batang"/>
          <w:i/>
          <w:iCs/>
          <w:lang w:eastAsia="ko"/>
        </w:rPr>
        <w:t>낳은</w:t>
      </w:r>
      <w:r w:rsidRPr="00267CAC">
        <w:rPr>
          <w:rFonts w:eastAsia="Batang"/>
          <w:i/>
          <w:iCs/>
          <w:lang w:eastAsia="ko"/>
        </w:rPr>
        <w:t xml:space="preserve"> </w:t>
      </w:r>
      <w:r w:rsidRPr="00267CAC">
        <w:rPr>
          <w:rFonts w:eastAsia="Batang"/>
          <w:i/>
          <w:iCs/>
          <w:lang w:eastAsia="ko"/>
        </w:rPr>
        <w:t>자녀가</w:t>
      </w:r>
      <w:r w:rsidRPr="00267CAC">
        <w:rPr>
          <w:rFonts w:eastAsia="Batang"/>
          <w:i/>
          <w:iCs/>
          <w:lang w:eastAsia="ko"/>
        </w:rPr>
        <w:t xml:space="preserve"> </w:t>
      </w:r>
      <w:r w:rsidRPr="00267CAC">
        <w:rPr>
          <w:rFonts w:eastAsia="Batang"/>
          <w:b/>
          <w:bCs/>
          <w:i/>
          <w:iCs/>
          <w:lang w:eastAsia="ko"/>
        </w:rPr>
        <w:t>없습니다</w:t>
      </w:r>
      <w:r w:rsidRPr="00267CAC">
        <w:rPr>
          <w:rFonts w:eastAsia="Batang"/>
          <w:i/>
          <w:iCs/>
          <w:lang w:eastAsia="ko"/>
        </w:rPr>
        <w:t>.</w:t>
      </w:r>
    </w:p>
    <w:p w14:paraId="264F7015" w14:textId="77777777" w:rsidR="00774D33" w:rsidRPr="00267CAC" w:rsidRDefault="003178F4" w:rsidP="00FC54F7">
      <w:pPr>
        <w:pStyle w:val="WABody6above"/>
        <w:ind w:left="1080"/>
        <w:rPr>
          <w:rFonts w:eastAsia="Batang"/>
          <w:i/>
        </w:rPr>
      </w:pPr>
      <w:proofErr w:type="gramStart"/>
      <w:r w:rsidRPr="00267CAC">
        <w:rPr>
          <w:rFonts w:eastAsia="Batang"/>
        </w:rPr>
        <w:t>[  ]</w:t>
      </w:r>
      <w:proofErr w:type="gramEnd"/>
      <w:r w:rsidRPr="00267CAC">
        <w:rPr>
          <w:rFonts w:eastAsia="Batang"/>
        </w:rPr>
        <w:tab/>
      </w:r>
      <w:r w:rsidRPr="00267CAC">
        <w:rPr>
          <w:rFonts w:eastAsia="Batang"/>
          <w:b/>
          <w:bCs/>
        </w:rPr>
        <w:t>Court Order –</w:t>
      </w:r>
      <w:r w:rsidRPr="00267CAC">
        <w:rPr>
          <w:rFonts w:eastAsia="Batang"/>
        </w:rPr>
        <w:t xml:space="preserve"> I ask the court to order child support (including medical support) according to state law for the children my spouse and I have together. </w:t>
      </w:r>
      <w:r w:rsidRPr="00267CAC">
        <w:rPr>
          <w:rFonts w:eastAsia="Batang"/>
          <w:i/>
          <w:iCs/>
        </w:rPr>
        <w:t>(You may ask for a court order of child support even if there is already an administrative order. The court order will replace the administrative order to the extent the court order is different.)</w:t>
      </w:r>
    </w:p>
    <w:p w14:paraId="3179B7C5" w14:textId="5227821A" w:rsidR="003178F4" w:rsidRPr="00267CAC" w:rsidRDefault="00D80B2F" w:rsidP="006254BD">
      <w:pPr>
        <w:pStyle w:val="WABody6above"/>
        <w:spacing w:before="0"/>
        <w:ind w:left="1080"/>
        <w:rPr>
          <w:rFonts w:eastAsia="Batang"/>
          <w:i/>
          <w:iCs/>
          <w:lang w:eastAsia="ko-KR"/>
        </w:rPr>
      </w:pPr>
      <w:r w:rsidRPr="00267CAC">
        <w:rPr>
          <w:rFonts w:eastAsia="Batang"/>
          <w:i/>
          <w:iCs/>
        </w:rPr>
        <w:tab/>
      </w:r>
      <w:r w:rsidRPr="00267CAC">
        <w:rPr>
          <w:rFonts w:eastAsia="Batang"/>
          <w:i/>
          <w:iCs/>
        </w:rPr>
        <w:tab/>
      </w:r>
      <w:r w:rsidRPr="00267CAC">
        <w:rPr>
          <w:rFonts w:eastAsia="Batang"/>
          <w:b/>
          <w:bCs/>
          <w:i/>
          <w:iCs/>
          <w:lang w:eastAsia="ko"/>
        </w:rPr>
        <w:t>법원</w:t>
      </w:r>
      <w:r w:rsidRPr="00267CAC">
        <w:rPr>
          <w:rFonts w:eastAsia="Batang"/>
          <w:b/>
          <w:bCs/>
          <w:i/>
          <w:iCs/>
          <w:lang w:eastAsia="ko"/>
        </w:rPr>
        <w:t xml:space="preserve"> </w:t>
      </w:r>
      <w:r w:rsidRPr="00267CAC">
        <w:rPr>
          <w:rFonts w:eastAsia="Batang"/>
          <w:b/>
          <w:bCs/>
          <w:i/>
          <w:iCs/>
          <w:lang w:eastAsia="ko"/>
        </w:rPr>
        <w:t>명령</w:t>
      </w:r>
      <w:r w:rsidRPr="00267CAC">
        <w:rPr>
          <w:rFonts w:eastAsia="Batang"/>
          <w:b/>
          <w:bCs/>
          <w:i/>
          <w:iCs/>
          <w:lang w:eastAsia="ko"/>
        </w:rPr>
        <w:t xml:space="preserve"> –</w:t>
      </w:r>
      <w:r w:rsidRPr="00267CAC">
        <w:rPr>
          <w:rFonts w:eastAsia="Batang"/>
          <w:i/>
          <w:iCs/>
          <w:lang w:eastAsia="ko"/>
        </w:rPr>
        <w:t xml:space="preserve"> </w:t>
      </w:r>
      <w:r w:rsidRPr="00267CAC">
        <w:rPr>
          <w:rFonts w:eastAsia="Batang"/>
          <w:i/>
          <w:iCs/>
          <w:lang w:eastAsia="ko"/>
        </w:rPr>
        <w:t>본인은</w:t>
      </w:r>
      <w:r w:rsidRPr="00267CAC">
        <w:rPr>
          <w:rFonts w:eastAsia="Batang"/>
          <w:i/>
          <w:iCs/>
          <w:lang w:eastAsia="ko"/>
        </w:rPr>
        <w:t xml:space="preserve"> </w:t>
      </w:r>
      <w:r w:rsidRPr="00267CAC">
        <w:rPr>
          <w:rFonts w:eastAsia="Batang"/>
          <w:i/>
          <w:iCs/>
          <w:lang w:eastAsia="ko"/>
        </w:rPr>
        <w:t>주</w:t>
      </w:r>
      <w:r w:rsidRPr="00267CAC">
        <w:rPr>
          <w:rFonts w:eastAsia="Batang"/>
          <w:i/>
          <w:iCs/>
          <w:lang w:eastAsia="ko"/>
        </w:rPr>
        <w:t xml:space="preserve"> </w:t>
      </w:r>
      <w:r w:rsidRPr="00267CAC">
        <w:rPr>
          <w:rFonts w:eastAsia="Batang"/>
          <w:i/>
          <w:iCs/>
          <w:lang w:eastAsia="ko"/>
        </w:rPr>
        <w:t>법률에</w:t>
      </w:r>
      <w:r w:rsidRPr="00267CAC">
        <w:rPr>
          <w:rFonts w:eastAsia="Batang"/>
          <w:i/>
          <w:iCs/>
          <w:lang w:eastAsia="ko"/>
        </w:rPr>
        <w:t xml:space="preserve"> </w:t>
      </w:r>
      <w:r w:rsidRPr="00267CAC">
        <w:rPr>
          <w:rFonts w:eastAsia="Batang"/>
          <w:i/>
          <w:iCs/>
          <w:lang w:eastAsia="ko"/>
        </w:rPr>
        <w:t>따라</w:t>
      </w:r>
      <w:r w:rsidRPr="00267CAC">
        <w:rPr>
          <w:rFonts w:eastAsia="Batang"/>
          <w:i/>
          <w:iCs/>
          <w:lang w:eastAsia="ko"/>
        </w:rPr>
        <w:t xml:space="preserve"> </w:t>
      </w:r>
      <w:r w:rsidRPr="00267CAC">
        <w:rPr>
          <w:rFonts w:eastAsia="Batang"/>
          <w:i/>
          <w:iCs/>
          <w:lang w:eastAsia="ko"/>
        </w:rPr>
        <w:t>법원이</w:t>
      </w:r>
      <w:r w:rsidRPr="00267CAC">
        <w:rPr>
          <w:rFonts w:eastAsia="Batang"/>
          <w:i/>
          <w:iCs/>
          <w:lang w:eastAsia="ko"/>
        </w:rPr>
        <w:t xml:space="preserve"> </w:t>
      </w:r>
      <w:r w:rsidRPr="00267CAC">
        <w:rPr>
          <w:rFonts w:eastAsia="Batang"/>
          <w:i/>
          <w:iCs/>
          <w:lang w:eastAsia="ko"/>
        </w:rPr>
        <w:t>본인과</w:t>
      </w:r>
      <w:r w:rsidRPr="00267CAC">
        <w:rPr>
          <w:rFonts w:eastAsia="Batang"/>
          <w:i/>
          <w:iCs/>
          <w:lang w:eastAsia="ko"/>
        </w:rPr>
        <w:t xml:space="preserve"> </w:t>
      </w:r>
      <w:r w:rsidRPr="00267CAC">
        <w:rPr>
          <w:rFonts w:eastAsia="Batang"/>
          <w:i/>
          <w:iCs/>
          <w:lang w:eastAsia="ko"/>
        </w:rPr>
        <w:t>배우자가</w:t>
      </w:r>
      <w:r w:rsidRPr="00267CAC">
        <w:rPr>
          <w:rFonts w:eastAsia="Batang"/>
          <w:i/>
          <w:iCs/>
          <w:lang w:eastAsia="ko"/>
        </w:rPr>
        <w:t xml:space="preserve"> </w:t>
      </w:r>
      <w:r w:rsidRPr="00267CAC">
        <w:rPr>
          <w:rFonts w:eastAsia="Batang"/>
          <w:i/>
          <w:iCs/>
          <w:lang w:eastAsia="ko"/>
        </w:rPr>
        <w:t>함께</w:t>
      </w:r>
      <w:r w:rsidRPr="00267CAC">
        <w:rPr>
          <w:rFonts w:eastAsia="Batang"/>
          <w:i/>
          <w:iCs/>
          <w:lang w:eastAsia="ko"/>
        </w:rPr>
        <w:t xml:space="preserve"> </w:t>
      </w:r>
      <w:r w:rsidRPr="00267CAC">
        <w:rPr>
          <w:rFonts w:eastAsia="Batang"/>
          <w:i/>
          <w:iCs/>
          <w:lang w:eastAsia="ko"/>
        </w:rPr>
        <w:t>낳은</w:t>
      </w:r>
      <w:r w:rsidRPr="00267CAC">
        <w:rPr>
          <w:rFonts w:eastAsia="Batang"/>
          <w:i/>
          <w:iCs/>
          <w:lang w:eastAsia="ko"/>
        </w:rPr>
        <w:t xml:space="preserve"> </w:t>
      </w:r>
      <w:r w:rsidRPr="00267CAC">
        <w:rPr>
          <w:rFonts w:eastAsia="Batang"/>
          <w:i/>
          <w:iCs/>
          <w:lang w:eastAsia="ko"/>
        </w:rPr>
        <w:t>자녀</w:t>
      </w:r>
      <w:r w:rsidRPr="00267CAC">
        <w:rPr>
          <w:rFonts w:eastAsia="Batang"/>
          <w:i/>
          <w:iCs/>
          <w:lang w:eastAsia="ko"/>
        </w:rPr>
        <w:t xml:space="preserve"> </w:t>
      </w:r>
      <w:r w:rsidRPr="00267CAC">
        <w:rPr>
          <w:rFonts w:eastAsia="Batang"/>
          <w:i/>
          <w:iCs/>
          <w:lang w:eastAsia="ko"/>
        </w:rPr>
        <w:t>양육비를</w:t>
      </w:r>
      <w:r w:rsidRPr="00267CAC">
        <w:rPr>
          <w:rFonts w:eastAsia="Batang"/>
          <w:i/>
          <w:iCs/>
          <w:lang w:eastAsia="ko"/>
        </w:rPr>
        <w:t xml:space="preserve"> </w:t>
      </w:r>
      <w:r w:rsidRPr="00267CAC">
        <w:rPr>
          <w:rFonts w:eastAsia="Batang"/>
          <w:i/>
          <w:iCs/>
          <w:lang w:eastAsia="ko"/>
        </w:rPr>
        <w:t>명령해줄</w:t>
      </w:r>
      <w:r w:rsidRPr="00267CAC">
        <w:rPr>
          <w:rFonts w:eastAsia="Batang"/>
          <w:i/>
          <w:iCs/>
          <w:lang w:eastAsia="ko"/>
        </w:rPr>
        <w:t xml:space="preserve"> </w:t>
      </w:r>
      <w:r w:rsidRPr="00267CAC">
        <w:rPr>
          <w:rFonts w:eastAsia="Batang"/>
          <w:i/>
          <w:iCs/>
          <w:lang w:eastAsia="ko"/>
        </w:rPr>
        <w:t>것을</w:t>
      </w:r>
      <w:r w:rsidRPr="00267CAC">
        <w:rPr>
          <w:rFonts w:eastAsia="Batang"/>
          <w:i/>
          <w:iCs/>
          <w:lang w:eastAsia="ko"/>
        </w:rPr>
        <w:t xml:space="preserve"> </w:t>
      </w:r>
      <w:r w:rsidRPr="00267CAC">
        <w:rPr>
          <w:rFonts w:eastAsia="Batang"/>
          <w:i/>
          <w:iCs/>
          <w:lang w:eastAsia="ko"/>
        </w:rPr>
        <w:t>요청합니다</w:t>
      </w:r>
      <w:r w:rsidRPr="00267CAC">
        <w:rPr>
          <w:rFonts w:eastAsia="Batang"/>
          <w:i/>
          <w:iCs/>
          <w:lang w:eastAsia="ko"/>
        </w:rPr>
        <w:t>(</w:t>
      </w:r>
      <w:r w:rsidRPr="00267CAC">
        <w:rPr>
          <w:rFonts w:eastAsia="Batang"/>
          <w:i/>
          <w:iCs/>
          <w:lang w:eastAsia="ko"/>
        </w:rPr>
        <w:t>의료비</w:t>
      </w:r>
      <w:r w:rsidRPr="00267CAC">
        <w:rPr>
          <w:rFonts w:eastAsia="Batang"/>
          <w:i/>
          <w:iCs/>
          <w:lang w:eastAsia="ko"/>
        </w:rPr>
        <w:t xml:space="preserve"> </w:t>
      </w:r>
      <w:r w:rsidRPr="00267CAC">
        <w:rPr>
          <w:rFonts w:eastAsia="Batang"/>
          <w:i/>
          <w:iCs/>
          <w:lang w:eastAsia="ko"/>
        </w:rPr>
        <w:t>지원</w:t>
      </w:r>
      <w:r w:rsidRPr="00267CAC">
        <w:rPr>
          <w:rFonts w:eastAsia="Batang"/>
          <w:i/>
          <w:iCs/>
          <w:lang w:eastAsia="ko"/>
        </w:rPr>
        <w:t xml:space="preserve"> </w:t>
      </w:r>
      <w:r w:rsidRPr="00267CAC">
        <w:rPr>
          <w:rFonts w:eastAsia="Batang"/>
          <w:i/>
          <w:iCs/>
          <w:lang w:eastAsia="ko"/>
        </w:rPr>
        <w:t>포함</w:t>
      </w:r>
      <w:r w:rsidRPr="00267CAC">
        <w:rPr>
          <w:rFonts w:eastAsia="Batang"/>
          <w:i/>
          <w:iCs/>
          <w:lang w:eastAsia="ko"/>
        </w:rPr>
        <w:t>). (</w:t>
      </w:r>
      <w:r w:rsidRPr="00267CAC">
        <w:rPr>
          <w:rFonts w:eastAsia="Batang"/>
          <w:i/>
          <w:iCs/>
          <w:lang w:eastAsia="ko"/>
        </w:rPr>
        <w:t>이미</w:t>
      </w:r>
      <w:r w:rsidRPr="00267CAC">
        <w:rPr>
          <w:rFonts w:eastAsia="Batang"/>
          <w:i/>
          <w:iCs/>
          <w:lang w:eastAsia="ko"/>
        </w:rPr>
        <w:t xml:space="preserve"> </w:t>
      </w:r>
      <w:r w:rsidRPr="00267CAC">
        <w:rPr>
          <w:rFonts w:eastAsia="Batang"/>
          <w:i/>
          <w:iCs/>
          <w:lang w:eastAsia="ko"/>
        </w:rPr>
        <w:t>행정</w:t>
      </w:r>
      <w:r w:rsidRPr="00267CAC">
        <w:rPr>
          <w:rFonts w:eastAsia="Batang"/>
          <w:i/>
          <w:iCs/>
          <w:lang w:eastAsia="ko"/>
        </w:rPr>
        <w:t xml:space="preserve"> </w:t>
      </w:r>
      <w:r w:rsidRPr="00267CAC">
        <w:rPr>
          <w:rFonts w:eastAsia="Batang"/>
          <w:i/>
          <w:iCs/>
          <w:lang w:eastAsia="ko"/>
        </w:rPr>
        <w:t>명령이</w:t>
      </w:r>
      <w:r w:rsidRPr="00267CAC">
        <w:rPr>
          <w:rFonts w:eastAsia="Batang"/>
          <w:i/>
          <w:iCs/>
          <w:lang w:eastAsia="ko"/>
        </w:rPr>
        <w:t xml:space="preserve"> </w:t>
      </w:r>
      <w:r w:rsidRPr="00267CAC">
        <w:rPr>
          <w:rFonts w:eastAsia="Batang"/>
          <w:i/>
          <w:iCs/>
          <w:lang w:eastAsia="ko"/>
        </w:rPr>
        <w:t>내려졌더라도</w:t>
      </w:r>
      <w:r w:rsidRPr="00267CAC">
        <w:rPr>
          <w:rFonts w:eastAsia="Batang"/>
          <w:i/>
          <w:iCs/>
          <w:lang w:eastAsia="ko"/>
        </w:rPr>
        <w:t xml:space="preserve"> </w:t>
      </w:r>
      <w:r w:rsidRPr="00267CAC">
        <w:rPr>
          <w:rFonts w:eastAsia="Batang"/>
          <w:i/>
          <w:iCs/>
          <w:lang w:eastAsia="ko"/>
        </w:rPr>
        <w:t>귀하는</w:t>
      </w:r>
      <w:r w:rsidRPr="00267CAC">
        <w:rPr>
          <w:rFonts w:eastAsia="Batang"/>
          <w:i/>
          <w:iCs/>
          <w:lang w:eastAsia="ko"/>
        </w:rPr>
        <w:t xml:space="preserve"> </w:t>
      </w:r>
      <w:r w:rsidRPr="00267CAC">
        <w:rPr>
          <w:rFonts w:eastAsia="Batang"/>
          <w:i/>
          <w:iCs/>
          <w:lang w:eastAsia="ko"/>
        </w:rPr>
        <w:t>아동</w:t>
      </w:r>
      <w:r w:rsidRPr="00267CAC">
        <w:rPr>
          <w:rFonts w:eastAsia="Batang"/>
          <w:i/>
          <w:iCs/>
          <w:lang w:eastAsia="ko"/>
        </w:rPr>
        <w:t xml:space="preserve"> </w:t>
      </w:r>
      <w:r w:rsidRPr="00267CAC">
        <w:rPr>
          <w:rFonts w:eastAsia="Batang"/>
          <w:i/>
          <w:iCs/>
          <w:lang w:eastAsia="ko"/>
        </w:rPr>
        <w:t>양육비</w:t>
      </w:r>
      <w:r w:rsidRPr="00267CAC">
        <w:rPr>
          <w:rFonts w:eastAsia="Batang"/>
          <w:i/>
          <w:iCs/>
          <w:lang w:eastAsia="ko"/>
        </w:rPr>
        <w:t xml:space="preserve"> </w:t>
      </w:r>
      <w:r w:rsidRPr="00267CAC">
        <w:rPr>
          <w:rFonts w:eastAsia="Batang"/>
          <w:i/>
          <w:iCs/>
          <w:lang w:eastAsia="ko"/>
        </w:rPr>
        <w:t>법원</w:t>
      </w:r>
      <w:r w:rsidRPr="00267CAC">
        <w:rPr>
          <w:rFonts w:eastAsia="Batang"/>
          <w:i/>
          <w:iCs/>
          <w:lang w:eastAsia="ko"/>
        </w:rPr>
        <w:t xml:space="preserve"> </w:t>
      </w:r>
      <w:r w:rsidRPr="00267CAC">
        <w:rPr>
          <w:rFonts w:eastAsia="Batang"/>
          <w:i/>
          <w:iCs/>
          <w:lang w:eastAsia="ko"/>
        </w:rPr>
        <w:t>명령을</w:t>
      </w:r>
      <w:r w:rsidRPr="00267CAC">
        <w:rPr>
          <w:rFonts w:eastAsia="Batang"/>
          <w:i/>
          <w:iCs/>
          <w:lang w:eastAsia="ko"/>
        </w:rPr>
        <w:t xml:space="preserve"> </w:t>
      </w:r>
      <w:r w:rsidRPr="00267CAC">
        <w:rPr>
          <w:rFonts w:eastAsia="Batang"/>
          <w:i/>
          <w:iCs/>
          <w:lang w:eastAsia="ko"/>
        </w:rPr>
        <w:t>신청하실</w:t>
      </w:r>
      <w:r w:rsidRPr="00267CAC">
        <w:rPr>
          <w:rFonts w:eastAsia="Batang"/>
          <w:i/>
          <w:iCs/>
          <w:lang w:eastAsia="ko"/>
        </w:rPr>
        <w:t xml:space="preserve"> </w:t>
      </w:r>
      <w:r w:rsidRPr="00267CAC">
        <w:rPr>
          <w:rFonts w:eastAsia="Batang"/>
          <w:i/>
          <w:iCs/>
          <w:lang w:eastAsia="ko"/>
        </w:rPr>
        <w:t>수</w:t>
      </w:r>
      <w:r w:rsidRPr="00267CAC">
        <w:rPr>
          <w:rFonts w:eastAsia="Batang"/>
          <w:i/>
          <w:iCs/>
          <w:lang w:eastAsia="ko"/>
        </w:rPr>
        <w:t xml:space="preserve"> </w:t>
      </w:r>
      <w:r w:rsidRPr="00267CAC">
        <w:rPr>
          <w:rFonts w:eastAsia="Batang"/>
          <w:i/>
          <w:iCs/>
          <w:lang w:eastAsia="ko"/>
        </w:rPr>
        <w:t>있습니다</w:t>
      </w:r>
      <w:r w:rsidRPr="00267CAC">
        <w:rPr>
          <w:rFonts w:eastAsia="Batang"/>
          <w:i/>
          <w:iCs/>
          <w:lang w:eastAsia="ko"/>
        </w:rPr>
        <w:t xml:space="preserve">. </w:t>
      </w:r>
      <w:r w:rsidRPr="00267CAC">
        <w:rPr>
          <w:rFonts w:eastAsia="Batang"/>
          <w:i/>
          <w:iCs/>
          <w:lang w:eastAsia="ko"/>
        </w:rPr>
        <w:t>법원</w:t>
      </w:r>
      <w:r w:rsidRPr="00267CAC">
        <w:rPr>
          <w:rFonts w:eastAsia="Batang"/>
          <w:i/>
          <w:iCs/>
          <w:lang w:eastAsia="ko"/>
        </w:rPr>
        <w:t xml:space="preserve"> </w:t>
      </w:r>
      <w:r w:rsidRPr="00267CAC">
        <w:rPr>
          <w:rFonts w:eastAsia="Batang"/>
          <w:i/>
          <w:iCs/>
          <w:lang w:eastAsia="ko"/>
        </w:rPr>
        <w:t>명령은</w:t>
      </w:r>
      <w:r w:rsidRPr="00267CAC">
        <w:rPr>
          <w:rFonts w:eastAsia="Batang"/>
          <w:i/>
          <w:iCs/>
          <w:lang w:eastAsia="ko"/>
        </w:rPr>
        <w:t xml:space="preserve"> </w:t>
      </w:r>
      <w:r w:rsidRPr="00267CAC">
        <w:rPr>
          <w:rFonts w:eastAsia="Batang"/>
          <w:i/>
          <w:iCs/>
          <w:lang w:eastAsia="ko"/>
        </w:rPr>
        <w:t>법원</w:t>
      </w:r>
      <w:r w:rsidRPr="00267CAC">
        <w:rPr>
          <w:rFonts w:eastAsia="Batang"/>
          <w:i/>
          <w:iCs/>
          <w:lang w:eastAsia="ko"/>
        </w:rPr>
        <w:t xml:space="preserve"> </w:t>
      </w:r>
      <w:r w:rsidRPr="00267CAC">
        <w:rPr>
          <w:rFonts w:eastAsia="Batang"/>
          <w:i/>
          <w:iCs/>
          <w:lang w:eastAsia="ko"/>
        </w:rPr>
        <w:t>명령이</w:t>
      </w:r>
      <w:r w:rsidRPr="00267CAC">
        <w:rPr>
          <w:rFonts w:eastAsia="Batang"/>
          <w:i/>
          <w:iCs/>
          <w:lang w:eastAsia="ko"/>
        </w:rPr>
        <w:t xml:space="preserve"> </w:t>
      </w:r>
      <w:r w:rsidRPr="00267CAC">
        <w:rPr>
          <w:rFonts w:eastAsia="Batang"/>
          <w:i/>
          <w:iCs/>
          <w:lang w:eastAsia="ko"/>
        </w:rPr>
        <w:t>다르게</w:t>
      </w:r>
      <w:r w:rsidRPr="00267CAC">
        <w:rPr>
          <w:rFonts w:eastAsia="Batang"/>
          <w:i/>
          <w:iCs/>
          <w:lang w:eastAsia="ko"/>
        </w:rPr>
        <w:t xml:space="preserve"> </w:t>
      </w:r>
      <w:r w:rsidRPr="00267CAC">
        <w:rPr>
          <w:rFonts w:eastAsia="Batang"/>
          <w:i/>
          <w:iCs/>
          <w:lang w:eastAsia="ko"/>
        </w:rPr>
        <w:t>내려진</w:t>
      </w:r>
      <w:r w:rsidRPr="00267CAC">
        <w:rPr>
          <w:rFonts w:eastAsia="Batang"/>
          <w:i/>
          <w:iCs/>
          <w:lang w:eastAsia="ko"/>
        </w:rPr>
        <w:t xml:space="preserve"> </w:t>
      </w:r>
      <w:r w:rsidRPr="00267CAC">
        <w:rPr>
          <w:rFonts w:eastAsia="Batang"/>
          <w:i/>
          <w:iCs/>
          <w:lang w:eastAsia="ko"/>
        </w:rPr>
        <w:t>부분에서</w:t>
      </w:r>
      <w:r w:rsidRPr="00267CAC">
        <w:rPr>
          <w:rFonts w:eastAsia="Batang"/>
          <w:i/>
          <w:iCs/>
          <w:lang w:eastAsia="ko"/>
        </w:rPr>
        <w:t xml:space="preserve"> </w:t>
      </w:r>
      <w:r w:rsidRPr="00267CAC">
        <w:rPr>
          <w:rFonts w:eastAsia="Batang"/>
          <w:i/>
          <w:iCs/>
          <w:lang w:eastAsia="ko"/>
        </w:rPr>
        <w:t>행정</w:t>
      </w:r>
      <w:r w:rsidRPr="00267CAC">
        <w:rPr>
          <w:rFonts w:eastAsia="Batang"/>
          <w:i/>
          <w:iCs/>
          <w:lang w:eastAsia="ko"/>
        </w:rPr>
        <w:t xml:space="preserve"> </w:t>
      </w:r>
      <w:r w:rsidRPr="00267CAC">
        <w:rPr>
          <w:rFonts w:eastAsia="Batang"/>
          <w:i/>
          <w:iCs/>
          <w:lang w:eastAsia="ko"/>
        </w:rPr>
        <w:t>명령을</w:t>
      </w:r>
      <w:r w:rsidRPr="00267CAC">
        <w:rPr>
          <w:rFonts w:eastAsia="Batang"/>
          <w:i/>
          <w:iCs/>
          <w:lang w:eastAsia="ko"/>
        </w:rPr>
        <w:t xml:space="preserve"> </w:t>
      </w:r>
      <w:r w:rsidRPr="00267CAC">
        <w:rPr>
          <w:rFonts w:eastAsia="Batang"/>
          <w:i/>
          <w:iCs/>
          <w:lang w:eastAsia="ko"/>
        </w:rPr>
        <w:t>대체합니다</w:t>
      </w:r>
      <w:r w:rsidRPr="00267CAC">
        <w:rPr>
          <w:rFonts w:eastAsia="Batang"/>
          <w:i/>
          <w:iCs/>
          <w:lang w:eastAsia="ko"/>
        </w:rPr>
        <w:t>.)</w:t>
      </w:r>
    </w:p>
    <w:p w14:paraId="7053C2BB" w14:textId="77777777" w:rsidR="00774D33" w:rsidRPr="00267CAC" w:rsidRDefault="003178F4" w:rsidP="00FC54F7">
      <w:pPr>
        <w:pStyle w:val="WABody4AboveIndented0"/>
        <w:spacing w:before="120"/>
        <w:ind w:left="1440"/>
        <w:rPr>
          <w:rFonts w:eastAsia="Batang"/>
          <w:i/>
        </w:rPr>
      </w:pPr>
      <w:proofErr w:type="gramStart"/>
      <w:r w:rsidRPr="00267CAC">
        <w:rPr>
          <w:rFonts w:eastAsia="Batang"/>
        </w:rPr>
        <w:t>[  ]</w:t>
      </w:r>
      <w:proofErr w:type="gramEnd"/>
      <w:r w:rsidRPr="00267CAC">
        <w:rPr>
          <w:rFonts w:eastAsia="Batang"/>
        </w:rPr>
        <w:tab/>
        <w:t xml:space="preserve">I ask the court to order my spouse to pay their proportionate share of </w:t>
      </w:r>
      <w:r w:rsidRPr="00267CAC">
        <w:rPr>
          <w:rFonts w:eastAsia="Batang"/>
          <w:i/>
          <w:iCs/>
        </w:rPr>
        <w:t>(check all that apply):</w:t>
      </w:r>
    </w:p>
    <w:p w14:paraId="258BBE89" w14:textId="1C6CCB9D" w:rsidR="003178F4" w:rsidRPr="00267CAC" w:rsidRDefault="00D80B2F" w:rsidP="006254BD">
      <w:pPr>
        <w:pStyle w:val="WABody4AboveIndented0"/>
        <w:spacing w:before="0"/>
        <w:ind w:left="1440"/>
        <w:rPr>
          <w:rFonts w:eastAsia="Batang"/>
          <w:i/>
          <w:iCs/>
          <w:lang w:eastAsia="ko-KR"/>
        </w:rPr>
      </w:pPr>
      <w:r w:rsidRPr="00267CAC">
        <w:rPr>
          <w:rFonts w:eastAsia="Batang"/>
          <w:i/>
          <w:iCs/>
        </w:rPr>
        <w:tab/>
      </w:r>
      <w:r w:rsidRPr="00267CAC">
        <w:rPr>
          <w:rFonts w:eastAsia="Batang"/>
          <w:i/>
          <w:iCs/>
        </w:rPr>
        <w:tab/>
      </w:r>
      <w:r w:rsidRPr="00267CAC">
        <w:rPr>
          <w:rFonts w:eastAsia="Batang"/>
          <w:i/>
          <w:iCs/>
          <w:lang w:eastAsia="ko"/>
        </w:rPr>
        <w:t>본인은</w:t>
      </w:r>
      <w:r w:rsidRPr="00267CAC">
        <w:rPr>
          <w:rFonts w:eastAsia="Batang"/>
          <w:i/>
          <w:iCs/>
          <w:lang w:eastAsia="ko"/>
        </w:rPr>
        <w:t xml:space="preserve"> </w:t>
      </w:r>
      <w:r w:rsidRPr="00267CAC">
        <w:rPr>
          <w:rFonts w:eastAsia="Batang"/>
          <w:i/>
          <w:iCs/>
          <w:lang w:eastAsia="ko"/>
        </w:rPr>
        <w:t>법원이</w:t>
      </w:r>
      <w:r w:rsidRPr="00267CAC">
        <w:rPr>
          <w:rFonts w:eastAsia="Batang"/>
          <w:i/>
          <w:iCs/>
          <w:lang w:eastAsia="ko"/>
        </w:rPr>
        <w:t xml:space="preserve"> </w:t>
      </w:r>
      <w:r w:rsidRPr="00267CAC">
        <w:rPr>
          <w:rFonts w:eastAsia="Batang"/>
          <w:i/>
          <w:iCs/>
          <w:lang w:eastAsia="ko"/>
        </w:rPr>
        <w:t>본인의</w:t>
      </w:r>
      <w:r w:rsidRPr="00267CAC">
        <w:rPr>
          <w:rFonts w:eastAsia="Batang"/>
          <w:i/>
          <w:iCs/>
          <w:lang w:eastAsia="ko"/>
        </w:rPr>
        <w:t xml:space="preserve"> </w:t>
      </w:r>
      <w:r w:rsidRPr="00267CAC">
        <w:rPr>
          <w:rFonts w:eastAsia="Batang"/>
          <w:i/>
          <w:iCs/>
          <w:lang w:eastAsia="ko"/>
        </w:rPr>
        <w:t>배우자에게</w:t>
      </w:r>
      <w:r w:rsidRPr="00267CAC">
        <w:rPr>
          <w:rFonts w:eastAsia="Batang"/>
          <w:i/>
          <w:iCs/>
          <w:lang w:eastAsia="ko"/>
        </w:rPr>
        <w:t xml:space="preserve"> </w:t>
      </w:r>
      <w:r w:rsidRPr="00267CAC">
        <w:rPr>
          <w:rFonts w:eastAsia="Batang"/>
          <w:i/>
          <w:iCs/>
          <w:lang w:eastAsia="ko"/>
        </w:rPr>
        <w:t>다음</w:t>
      </w:r>
      <w:r w:rsidRPr="00267CAC">
        <w:rPr>
          <w:rFonts w:eastAsia="Batang"/>
          <w:i/>
          <w:iCs/>
          <w:lang w:eastAsia="ko"/>
        </w:rPr>
        <w:t xml:space="preserve"> </w:t>
      </w:r>
      <w:r w:rsidRPr="00267CAC">
        <w:rPr>
          <w:rFonts w:eastAsia="Batang"/>
          <w:i/>
          <w:iCs/>
          <w:lang w:eastAsia="ko"/>
        </w:rPr>
        <w:t>비용</w:t>
      </w:r>
      <w:r w:rsidRPr="00267CAC">
        <w:rPr>
          <w:rFonts w:eastAsia="Batang"/>
          <w:i/>
          <w:iCs/>
          <w:lang w:eastAsia="ko"/>
        </w:rPr>
        <w:t xml:space="preserve"> </w:t>
      </w:r>
      <w:r w:rsidRPr="00267CAC">
        <w:rPr>
          <w:rFonts w:eastAsia="Batang"/>
          <w:i/>
          <w:iCs/>
          <w:lang w:eastAsia="ko"/>
        </w:rPr>
        <w:t>중</w:t>
      </w:r>
      <w:r w:rsidRPr="00267CAC">
        <w:rPr>
          <w:rFonts w:eastAsia="Batang"/>
          <w:i/>
          <w:iCs/>
          <w:lang w:eastAsia="ko"/>
        </w:rPr>
        <w:t xml:space="preserve"> </w:t>
      </w:r>
      <w:r w:rsidRPr="00267CAC">
        <w:rPr>
          <w:rFonts w:eastAsia="Batang"/>
          <w:i/>
          <w:iCs/>
          <w:lang w:eastAsia="ko"/>
        </w:rPr>
        <w:t>본인의</w:t>
      </w:r>
      <w:r w:rsidRPr="00267CAC">
        <w:rPr>
          <w:rFonts w:eastAsia="Batang"/>
          <w:i/>
          <w:iCs/>
          <w:lang w:eastAsia="ko"/>
        </w:rPr>
        <w:t xml:space="preserve"> </w:t>
      </w:r>
      <w:r w:rsidRPr="00267CAC">
        <w:rPr>
          <w:rFonts w:eastAsia="Batang"/>
          <w:i/>
          <w:iCs/>
          <w:lang w:eastAsia="ko"/>
        </w:rPr>
        <w:t>몫을</w:t>
      </w:r>
      <w:r w:rsidRPr="00267CAC">
        <w:rPr>
          <w:rFonts w:eastAsia="Batang"/>
          <w:i/>
          <w:iCs/>
          <w:lang w:eastAsia="ko"/>
        </w:rPr>
        <w:t xml:space="preserve"> </w:t>
      </w:r>
      <w:r w:rsidRPr="00267CAC">
        <w:rPr>
          <w:rFonts w:eastAsia="Batang"/>
          <w:i/>
          <w:iCs/>
          <w:lang w:eastAsia="ko"/>
        </w:rPr>
        <w:t>부담하도록</w:t>
      </w:r>
      <w:r w:rsidRPr="00267CAC">
        <w:rPr>
          <w:rFonts w:eastAsia="Batang"/>
          <w:i/>
          <w:iCs/>
          <w:lang w:eastAsia="ko"/>
        </w:rPr>
        <w:t xml:space="preserve"> </w:t>
      </w:r>
      <w:r w:rsidRPr="00267CAC">
        <w:rPr>
          <w:rFonts w:eastAsia="Batang"/>
          <w:i/>
          <w:iCs/>
          <w:lang w:eastAsia="ko"/>
        </w:rPr>
        <w:t>명령해줄</w:t>
      </w:r>
      <w:r w:rsidRPr="00267CAC">
        <w:rPr>
          <w:rFonts w:eastAsia="Batang"/>
          <w:i/>
          <w:iCs/>
          <w:lang w:eastAsia="ko"/>
        </w:rPr>
        <w:t xml:space="preserve"> </w:t>
      </w:r>
      <w:r w:rsidRPr="00267CAC">
        <w:rPr>
          <w:rFonts w:eastAsia="Batang"/>
          <w:i/>
          <w:iCs/>
          <w:lang w:eastAsia="ko"/>
        </w:rPr>
        <w:t>것을</w:t>
      </w:r>
      <w:r w:rsidRPr="00267CAC">
        <w:rPr>
          <w:rFonts w:eastAsia="Batang"/>
          <w:i/>
          <w:iCs/>
          <w:lang w:eastAsia="ko"/>
        </w:rPr>
        <w:t xml:space="preserve"> </w:t>
      </w:r>
      <w:r w:rsidRPr="00267CAC">
        <w:rPr>
          <w:rFonts w:eastAsia="Batang"/>
          <w:i/>
          <w:iCs/>
          <w:lang w:eastAsia="ko"/>
        </w:rPr>
        <w:t>요청합니다</w:t>
      </w:r>
      <w:r w:rsidRPr="00267CAC">
        <w:rPr>
          <w:rFonts w:eastAsia="Batang"/>
          <w:i/>
          <w:iCs/>
          <w:lang w:eastAsia="ko"/>
        </w:rPr>
        <w:t>(</w:t>
      </w:r>
      <w:r w:rsidRPr="00267CAC">
        <w:rPr>
          <w:rFonts w:eastAsia="Batang"/>
          <w:i/>
          <w:iCs/>
          <w:lang w:eastAsia="ko"/>
        </w:rPr>
        <w:t>해당하는</w:t>
      </w:r>
      <w:r w:rsidRPr="00267CAC">
        <w:rPr>
          <w:rFonts w:eastAsia="Batang"/>
          <w:i/>
          <w:iCs/>
          <w:lang w:eastAsia="ko"/>
        </w:rPr>
        <w:t xml:space="preserve"> </w:t>
      </w:r>
      <w:r w:rsidRPr="00267CAC">
        <w:rPr>
          <w:rFonts w:eastAsia="Batang"/>
          <w:i/>
          <w:iCs/>
          <w:lang w:eastAsia="ko"/>
        </w:rPr>
        <w:t>항목에</w:t>
      </w:r>
      <w:r w:rsidRPr="00267CAC">
        <w:rPr>
          <w:rFonts w:eastAsia="Batang"/>
          <w:i/>
          <w:iCs/>
          <w:lang w:eastAsia="ko"/>
        </w:rPr>
        <w:t xml:space="preserve"> </w:t>
      </w:r>
      <w:r w:rsidRPr="00267CAC">
        <w:rPr>
          <w:rFonts w:eastAsia="Batang"/>
          <w:i/>
          <w:iCs/>
          <w:lang w:eastAsia="ko"/>
        </w:rPr>
        <w:t>모두</w:t>
      </w:r>
      <w:r w:rsidRPr="00267CAC">
        <w:rPr>
          <w:rFonts w:eastAsia="Batang"/>
          <w:i/>
          <w:iCs/>
          <w:lang w:eastAsia="ko"/>
        </w:rPr>
        <w:t xml:space="preserve"> </w:t>
      </w:r>
      <w:r w:rsidRPr="00267CAC">
        <w:rPr>
          <w:rFonts w:eastAsia="Batang"/>
          <w:i/>
          <w:iCs/>
          <w:lang w:eastAsia="ko"/>
        </w:rPr>
        <w:t>체크</w:t>
      </w:r>
      <w:r w:rsidRPr="00267CAC">
        <w:rPr>
          <w:rFonts w:eastAsia="Batang"/>
          <w:i/>
          <w:iCs/>
          <w:lang w:eastAsia="ko"/>
        </w:rPr>
        <w:t>):</w:t>
      </w:r>
    </w:p>
    <w:p w14:paraId="542A2BE8" w14:textId="77777777" w:rsidR="00774D33" w:rsidRPr="00267CAC" w:rsidRDefault="003178F4" w:rsidP="00FC54F7">
      <w:pPr>
        <w:pStyle w:val="WABody4AboveIndented0"/>
        <w:tabs>
          <w:tab w:val="clear" w:pos="1260"/>
          <w:tab w:val="clear" w:pos="5400"/>
          <w:tab w:val="left" w:pos="3060"/>
          <w:tab w:val="left" w:pos="9180"/>
        </w:tabs>
        <w:spacing w:before="120"/>
        <w:ind w:left="1800"/>
        <w:rPr>
          <w:rFonts w:eastAsia="Batang"/>
        </w:rPr>
      </w:pPr>
      <w:proofErr w:type="gramStart"/>
      <w:r w:rsidRPr="00267CAC">
        <w:rPr>
          <w:rFonts w:eastAsia="Batang"/>
        </w:rPr>
        <w:t>[  ]</w:t>
      </w:r>
      <w:proofErr w:type="gramEnd"/>
      <w:r w:rsidRPr="00267CAC">
        <w:rPr>
          <w:rFonts w:eastAsia="Batang"/>
        </w:rPr>
        <w:tab/>
        <w:t>daycare expenses</w:t>
      </w:r>
    </w:p>
    <w:p w14:paraId="7D19498F" w14:textId="3AB32B42" w:rsidR="003178F4" w:rsidRPr="00267CAC" w:rsidRDefault="00D80B2F" w:rsidP="006254BD">
      <w:pPr>
        <w:pStyle w:val="WABody4AboveIndented0"/>
        <w:tabs>
          <w:tab w:val="clear" w:pos="1260"/>
          <w:tab w:val="clear" w:pos="5400"/>
          <w:tab w:val="left" w:pos="3060"/>
          <w:tab w:val="left" w:pos="9180"/>
        </w:tabs>
        <w:spacing w:before="0"/>
        <w:ind w:left="1800"/>
        <w:rPr>
          <w:rFonts w:eastAsia="Batang"/>
          <w:i/>
          <w:iCs/>
        </w:rPr>
      </w:pPr>
      <w:r w:rsidRPr="00267CAC">
        <w:rPr>
          <w:rFonts w:eastAsia="Batang"/>
          <w:i/>
          <w:iCs/>
        </w:rPr>
        <w:tab/>
      </w:r>
      <w:r w:rsidRPr="00267CAC">
        <w:rPr>
          <w:rFonts w:eastAsia="Batang"/>
          <w:i/>
          <w:iCs/>
          <w:lang w:eastAsia="ko"/>
        </w:rPr>
        <w:t>탁아</w:t>
      </w:r>
      <w:r w:rsidRPr="00267CAC">
        <w:rPr>
          <w:rFonts w:eastAsia="Batang"/>
          <w:i/>
          <w:iCs/>
          <w:lang w:eastAsia="ko"/>
        </w:rPr>
        <w:t xml:space="preserve"> </w:t>
      </w:r>
      <w:r w:rsidRPr="00267CAC">
        <w:rPr>
          <w:rFonts w:eastAsia="Batang"/>
          <w:i/>
          <w:iCs/>
          <w:lang w:eastAsia="ko"/>
        </w:rPr>
        <w:t>비용</w:t>
      </w:r>
    </w:p>
    <w:p w14:paraId="7789210F" w14:textId="77777777" w:rsidR="00774D33" w:rsidRPr="00267CAC" w:rsidRDefault="003178F4" w:rsidP="00FC54F7">
      <w:pPr>
        <w:pStyle w:val="WABody4AboveIndented0"/>
        <w:spacing w:before="120"/>
        <w:ind w:left="1800"/>
        <w:rPr>
          <w:rFonts w:eastAsia="Batang"/>
        </w:rPr>
      </w:pPr>
      <w:proofErr w:type="gramStart"/>
      <w:r w:rsidRPr="00267CAC">
        <w:rPr>
          <w:rFonts w:eastAsia="Batang"/>
        </w:rPr>
        <w:t>[  ]</w:t>
      </w:r>
      <w:proofErr w:type="gramEnd"/>
      <w:r w:rsidRPr="00267CAC">
        <w:rPr>
          <w:rFonts w:eastAsia="Batang"/>
        </w:rPr>
        <w:tab/>
        <w:t>long-distance transportation expenses</w:t>
      </w:r>
    </w:p>
    <w:p w14:paraId="4E27F134" w14:textId="068F5BEC" w:rsidR="003178F4" w:rsidRPr="00267CAC" w:rsidRDefault="00D80B2F" w:rsidP="006254BD">
      <w:pPr>
        <w:pStyle w:val="WABody4AboveIndented0"/>
        <w:spacing w:before="0"/>
        <w:ind w:left="1800"/>
        <w:rPr>
          <w:rFonts w:eastAsia="Batang"/>
          <w:i/>
          <w:iCs/>
        </w:rPr>
      </w:pPr>
      <w:r w:rsidRPr="00267CAC">
        <w:rPr>
          <w:rFonts w:eastAsia="Batang"/>
          <w:i/>
          <w:iCs/>
        </w:rPr>
        <w:tab/>
      </w:r>
      <w:r w:rsidRPr="00267CAC">
        <w:rPr>
          <w:rFonts w:eastAsia="Batang"/>
          <w:i/>
          <w:iCs/>
          <w:lang w:eastAsia="ko"/>
        </w:rPr>
        <w:t>장거리</w:t>
      </w:r>
      <w:r w:rsidRPr="00267CAC">
        <w:rPr>
          <w:rFonts w:eastAsia="Batang"/>
          <w:i/>
          <w:iCs/>
          <w:lang w:eastAsia="ko"/>
        </w:rPr>
        <w:t xml:space="preserve"> </w:t>
      </w:r>
      <w:r w:rsidRPr="00267CAC">
        <w:rPr>
          <w:rFonts w:eastAsia="Batang"/>
          <w:i/>
          <w:iCs/>
          <w:lang w:eastAsia="ko"/>
        </w:rPr>
        <w:t>교통비</w:t>
      </w:r>
    </w:p>
    <w:p w14:paraId="4138DFA5" w14:textId="77777777" w:rsidR="00774D33" w:rsidRPr="00267CAC" w:rsidRDefault="003178F4" w:rsidP="00FC54F7">
      <w:pPr>
        <w:pStyle w:val="WABody4AboveIndented0"/>
        <w:spacing w:before="120"/>
        <w:ind w:left="1800"/>
        <w:rPr>
          <w:rFonts w:eastAsia="Batang"/>
        </w:rPr>
      </w:pPr>
      <w:proofErr w:type="gramStart"/>
      <w:r w:rsidRPr="00267CAC">
        <w:rPr>
          <w:rFonts w:eastAsia="Batang"/>
        </w:rPr>
        <w:t>[  ]</w:t>
      </w:r>
      <w:proofErr w:type="gramEnd"/>
      <w:r w:rsidRPr="00267CAC">
        <w:rPr>
          <w:rFonts w:eastAsia="Batang"/>
        </w:rPr>
        <w:tab/>
        <w:t>education expenses</w:t>
      </w:r>
    </w:p>
    <w:p w14:paraId="6D5D3446" w14:textId="44C61126" w:rsidR="003178F4" w:rsidRPr="00267CAC" w:rsidRDefault="00D80B2F" w:rsidP="006254BD">
      <w:pPr>
        <w:pStyle w:val="WABody4AboveIndented0"/>
        <w:spacing w:before="0"/>
        <w:ind w:left="1800"/>
        <w:rPr>
          <w:rFonts w:eastAsia="Batang"/>
          <w:i/>
          <w:iCs/>
        </w:rPr>
      </w:pPr>
      <w:r w:rsidRPr="00267CAC">
        <w:rPr>
          <w:rFonts w:eastAsia="Batang"/>
          <w:i/>
          <w:iCs/>
        </w:rPr>
        <w:tab/>
      </w:r>
      <w:r w:rsidRPr="00267CAC">
        <w:rPr>
          <w:rFonts w:eastAsia="Batang"/>
          <w:i/>
          <w:iCs/>
          <w:lang w:eastAsia="ko"/>
        </w:rPr>
        <w:t>교육비</w:t>
      </w:r>
    </w:p>
    <w:p w14:paraId="31FD0B9D" w14:textId="77777777" w:rsidR="00774D33" w:rsidRPr="00267CAC" w:rsidRDefault="003178F4" w:rsidP="00FC54F7">
      <w:pPr>
        <w:pStyle w:val="WABody4AboveIndented0"/>
        <w:spacing w:before="120"/>
        <w:ind w:left="1800"/>
        <w:rPr>
          <w:rFonts w:eastAsia="Batang"/>
        </w:rPr>
      </w:pPr>
      <w:proofErr w:type="gramStart"/>
      <w:r w:rsidRPr="00267CAC">
        <w:rPr>
          <w:rFonts w:eastAsia="Batang"/>
        </w:rPr>
        <w:t>[  ]</w:t>
      </w:r>
      <w:proofErr w:type="gramEnd"/>
      <w:r w:rsidRPr="00267CAC">
        <w:rPr>
          <w:rFonts w:eastAsia="Batang"/>
        </w:rPr>
        <w:tab/>
        <w:t>post-secondary (college or vocational school) support</w:t>
      </w:r>
    </w:p>
    <w:p w14:paraId="2BAB6036" w14:textId="7D8CC348" w:rsidR="003178F4" w:rsidRPr="00267CAC" w:rsidRDefault="00D80B2F" w:rsidP="006254BD">
      <w:pPr>
        <w:pStyle w:val="WABody4AboveIndented0"/>
        <w:spacing w:before="0"/>
        <w:ind w:left="1800"/>
        <w:rPr>
          <w:rFonts w:eastAsia="Batang"/>
          <w:i/>
          <w:iCs/>
        </w:rPr>
      </w:pPr>
      <w:r w:rsidRPr="00267CAC">
        <w:rPr>
          <w:rFonts w:eastAsia="Batang"/>
          <w:i/>
          <w:iCs/>
        </w:rPr>
        <w:tab/>
      </w:r>
      <w:r w:rsidRPr="00267CAC">
        <w:rPr>
          <w:rFonts w:eastAsia="Batang"/>
          <w:i/>
          <w:iCs/>
          <w:lang w:eastAsia="ko"/>
        </w:rPr>
        <w:t>고등교육</w:t>
      </w:r>
      <w:r w:rsidRPr="00267CAC">
        <w:rPr>
          <w:rFonts w:eastAsia="Batang"/>
          <w:i/>
          <w:iCs/>
          <w:lang w:eastAsia="ko"/>
        </w:rPr>
        <w:t>(</w:t>
      </w:r>
      <w:r w:rsidRPr="00267CAC">
        <w:rPr>
          <w:rFonts w:eastAsia="Batang"/>
          <w:i/>
          <w:iCs/>
          <w:lang w:eastAsia="ko"/>
        </w:rPr>
        <w:t>대학</w:t>
      </w:r>
      <w:r w:rsidRPr="00267CAC">
        <w:rPr>
          <w:rFonts w:eastAsia="Batang"/>
          <w:i/>
          <w:iCs/>
          <w:lang w:eastAsia="ko"/>
        </w:rPr>
        <w:t xml:space="preserve"> </w:t>
      </w:r>
      <w:r w:rsidRPr="00267CAC">
        <w:rPr>
          <w:rFonts w:eastAsia="Batang"/>
          <w:i/>
          <w:iCs/>
          <w:lang w:eastAsia="ko"/>
        </w:rPr>
        <w:t>또는</w:t>
      </w:r>
      <w:r w:rsidRPr="00267CAC">
        <w:rPr>
          <w:rFonts w:eastAsia="Batang"/>
          <w:i/>
          <w:iCs/>
          <w:lang w:eastAsia="ko"/>
        </w:rPr>
        <w:t xml:space="preserve"> </w:t>
      </w:r>
      <w:r w:rsidRPr="00267CAC">
        <w:rPr>
          <w:rFonts w:eastAsia="Batang"/>
          <w:i/>
          <w:iCs/>
          <w:lang w:eastAsia="ko"/>
        </w:rPr>
        <w:t>직업학교</w:t>
      </w:r>
      <w:r w:rsidRPr="00267CAC">
        <w:rPr>
          <w:rFonts w:eastAsia="Batang"/>
          <w:i/>
          <w:iCs/>
          <w:lang w:eastAsia="ko"/>
        </w:rPr>
        <w:t xml:space="preserve">) </w:t>
      </w:r>
      <w:r w:rsidRPr="00267CAC">
        <w:rPr>
          <w:rFonts w:eastAsia="Batang"/>
          <w:i/>
          <w:iCs/>
          <w:lang w:eastAsia="ko"/>
        </w:rPr>
        <w:t>지원</w:t>
      </w:r>
    </w:p>
    <w:p w14:paraId="01457306" w14:textId="77777777" w:rsidR="00774D33" w:rsidRPr="00267CAC" w:rsidRDefault="003178F4" w:rsidP="00FC54F7">
      <w:pPr>
        <w:pStyle w:val="WABody4AboveIndented0"/>
        <w:tabs>
          <w:tab w:val="clear" w:pos="1260"/>
          <w:tab w:val="clear" w:pos="5400"/>
          <w:tab w:val="right" w:pos="9180"/>
        </w:tabs>
        <w:spacing w:before="120"/>
        <w:ind w:left="1800"/>
        <w:rPr>
          <w:rFonts w:eastAsia="Batang"/>
          <w:u w:val="single"/>
        </w:rPr>
      </w:pPr>
      <w:proofErr w:type="gramStart"/>
      <w:r w:rsidRPr="00267CAC">
        <w:rPr>
          <w:rFonts w:eastAsia="Batang"/>
        </w:rPr>
        <w:t>[  ]</w:t>
      </w:r>
      <w:proofErr w:type="gramEnd"/>
      <w:r w:rsidRPr="00267CAC">
        <w:rPr>
          <w:rFonts w:eastAsia="Batang"/>
        </w:rPr>
        <w:tab/>
        <w:t xml:space="preserve">other child-related expenses </w:t>
      </w:r>
      <w:r w:rsidRPr="00267CAC">
        <w:rPr>
          <w:rFonts w:eastAsia="Batang"/>
          <w:i/>
          <w:iCs/>
        </w:rPr>
        <w:t>(specify):</w:t>
      </w:r>
      <w:r w:rsidRPr="00267CAC">
        <w:rPr>
          <w:rFonts w:eastAsia="Batang"/>
        </w:rPr>
        <w:t xml:space="preserve"> </w:t>
      </w:r>
      <w:bookmarkStart w:id="12" w:name="_Hlk118904586"/>
      <w:r w:rsidRPr="00267CAC">
        <w:rPr>
          <w:rFonts w:eastAsia="Batang"/>
          <w:u w:val="single"/>
        </w:rPr>
        <w:tab/>
      </w:r>
      <w:bookmarkEnd w:id="12"/>
    </w:p>
    <w:p w14:paraId="791CF325" w14:textId="1C2C9140" w:rsidR="003178F4" w:rsidRPr="00267CAC" w:rsidRDefault="00D80B2F" w:rsidP="006254BD">
      <w:pPr>
        <w:pStyle w:val="WABody4AboveIndented0"/>
        <w:tabs>
          <w:tab w:val="clear" w:pos="1260"/>
          <w:tab w:val="clear" w:pos="5400"/>
          <w:tab w:val="right" w:pos="9180"/>
        </w:tabs>
        <w:spacing w:before="0"/>
        <w:ind w:left="1800"/>
        <w:rPr>
          <w:rFonts w:eastAsia="Batang"/>
          <w:i/>
          <w:iCs/>
          <w:u w:val="single"/>
          <w:lang w:eastAsia="ko-KR"/>
        </w:rPr>
      </w:pPr>
      <w:r w:rsidRPr="00267CAC">
        <w:rPr>
          <w:rFonts w:eastAsia="Batang"/>
          <w:i/>
          <w:iCs/>
        </w:rPr>
        <w:tab/>
      </w:r>
      <w:r w:rsidRPr="00267CAC">
        <w:rPr>
          <w:rFonts w:eastAsia="Batang"/>
          <w:i/>
          <w:iCs/>
          <w:lang w:eastAsia="ko"/>
        </w:rPr>
        <w:t>기타</w:t>
      </w:r>
      <w:r w:rsidRPr="00267CAC">
        <w:rPr>
          <w:rFonts w:eastAsia="Batang"/>
          <w:i/>
          <w:iCs/>
          <w:lang w:eastAsia="ko"/>
        </w:rPr>
        <w:t xml:space="preserve"> </w:t>
      </w:r>
      <w:r w:rsidRPr="00267CAC">
        <w:rPr>
          <w:rFonts w:eastAsia="Batang"/>
          <w:i/>
          <w:iCs/>
          <w:lang w:eastAsia="ko"/>
        </w:rPr>
        <w:t>자녀</w:t>
      </w:r>
      <w:r w:rsidRPr="00267CAC">
        <w:rPr>
          <w:rFonts w:eastAsia="Batang"/>
          <w:i/>
          <w:iCs/>
          <w:lang w:eastAsia="ko"/>
        </w:rPr>
        <w:t xml:space="preserve"> </w:t>
      </w:r>
      <w:r w:rsidRPr="00267CAC">
        <w:rPr>
          <w:rFonts w:eastAsia="Batang"/>
          <w:i/>
          <w:iCs/>
          <w:lang w:eastAsia="ko"/>
        </w:rPr>
        <w:t>관련</w:t>
      </w:r>
      <w:r w:rsidRPr="00267CAC">
        <w:rPr>
          <w:rFonts w:eastAsia="Batang"/>
          <w:i/>
          <w:iCs/>
          <w:lang w:eastAsia="ko"/>
        </w:rPr>
        <w:t xml:space="preserve"> </w:t>
      </w:r>
      <w:r w:rsidRPr="00267CAC">
        <w:rPr>
          <w:rFonts w:eastAsia="Batang"/>
          <w:i/>
          <w:iCs/>
          <w:lang w:eastAsia="ko"/>
        </w:rPr>
        <w:t>비용</w:t>
      </w:r>
      <w:r w:rsidRPr="00267CAC">
        <w:rPr>
          <w:rFonts w:eastAsia="Batang"/>
          <w:i/>
          <w:iCs/>
          <w:lang w:eastAsia="ko"/>
        </w:rPr>
        <w:t>(</w:t>
      </w:r>
      <w:r w:rsidRPr="00267CAC">
        <w:rPr>
          <w:rFonts w:eastAsia="Batang"/>
          <w:i/>
          <w:iCs/>
          <w:lang w:eastAsia="ko"/>
        </w:rPr>
        <w:t>구체적으로</w:t>
      </w:r>
      <w:r w:rsidRPr="00267CAC">
        <w:rPr>
          <w:rFonts w:eastAsia="Batang"/>
          <w:i/>
          <w:iCs/>
          <w:lang w:eastAsia="ko"/>
        </w:rPr>
        <w:t xml:space="preserve"> </w:t>
      </w:r>
      <w:r w:rsidRPr="00267CAC">
        <w:rPr>
          <w:rFonts w:eastAsia="Batang"/>
          <w:i/>
          <w:iCs/>
          <w:lang w:eastAsia="ko"/>
        </w:rPr>
        <w:t>명시</w:t>
      </w:r>
      <w:r w:rsidRPr="00267CAC">
        <w:rPr>
          <w:rFonts w:eastAsia="Batang"/>
          <w:i/>
          <w:iCs/>
          <w:lang w:eastAsia="ko"/>
        </w:rPr>
        <w:t xml:space="preserve">): </w:t>
      </w:r>
    </w:p>
    <w:p w14:paraId="2BB60131" w14:textId="77777777" w:rsidR="00774D33" w:rsidRPr="00267CAC" w:rsidRDefault="003178F4" w:rsidP="00FC54F7">
      <w:pPr>
        <w:pStyle w:val="WABody6above"/>
        <w:tabs>
          <w:tab w:val="left" w:pos="9180"/>
        </w:tabs>
        <w:ind w:left="1440"/>
        <w:rPr>
          <w:rFonts w:eastAsia="Batang"/>
          <w:u w:val="single"/>
        </w:rPr>
      </w:pPr>
      <w:proofErr w:type="gramStart"/>
      <w:r w:rsidRPr="00267CAC">
        <w:rPr>
          <w:rFonts w:eastAsia="Batang"/>
        </w:rPr>
        <w:t>[  ]</w:t>
      </w:r>
      <w:proofErr w:type="gramEnd"/>
      <w:r w:rsidRPr="00267CAC">
        <w:rPr>
          <w:rFonts w:eastAsia="Batang"/>
        </w:rPr>
        <w:tab/>
        <w:t xml:space="preserve">I ask the court to order that we have the right to claim the children as dependents for purposes of personal tax exemptions and associated tax credits on our tax forms as follows </w:t>
      </w:r>
      <w:r w:rsidRPr="00267CAC">
        <w:rPr>
          <w:rFonts w:eastAsia="Batang"/>
          <w:i/>
          <w:iCs/>
        </w:rPr>
        <w:t xml:space="preserve">(describe): </w:t>
      </w:r>
      <w:bookmarkStart w:id="13" w:name="_Hlk118889147"/>
      <w:r w:rsidRPr="00267CAC">
        <w:rPr>
          <w:rFonts w:eastAsia="Batang"/>
          <w:u w:val="single"/>
        </w:rPr>
        <w:tab/>
      </w:r>
      <w:bookmarkEnd w:id="13"/>
    </w:p>
    <w:p w14:paraId="1FD6E853" w14:textId="4DA469ED" w:rsidR="00726088" w:rsidRPr="00267CAC" w:rsidRDefault="001F5061" w:rsidP="006254BD">
      <w:pPr>
        <w:pStyle w:val="WABody6above"/>
        <w:tabs>
          <w:tab w:val="left" w:pos="9180"/>
        </w:tabs>
        <w:spacing w:before="0" w:after="120"/>
        <w:ind w:left="1440"/>
        <w:rPr>
          <w:rFonts w:eastAsia="Batang"/>
          <w:i/>
          <w:iCs/>
          <w:lang w:eastAsia="ko-KR"/>
        </w:rPr>
      </w:pPr>
      <w:r w:rsidRPr="00267CAC">
        <w:rPr>
          <w:rFonts w:eastAsia="Batang"/>
          <w:i/>
          <w:iCs/>
        </w:rPr>
        <w:tab/>
      </w:r>
      <w:r w:rsidRPr="00267CAC">
        <w:rPr>
          <w:rFonts w:eastAsia="Batang"/>
          <w:i/>
          <w:iCs/>
        </w:rPr>
        <w:tab/>
      </w:r>
      <w:r w:rsidRPr="00267CAC">
        <w:rPr>
          <w:rFonts w:eastAsia="Batang"/>
          <w:i/>
          <w:iCs/>
          <w:lang w:eastAsia="ko"/>
        </w:rPr>
        <w:t>본인은</w:t>
      </w:r>
      <w:r w:rsidRPr="00267CAC">
        <w:rPr>
          <w:rFonts w:eastAsia="Batang"/>
          <w:i/>
          <w:iCs/>
          <w:lang w:eastAsia="ko"/>
        </w:rPr>
        <w:t xml:space="preserve"> </w:t>
      </w:r>
      <w:r w:rsidRPr="00267CAC">
        <w:rPr>
          <w:rFonts w:eastAsia="Batang"/>
          <w:i/>
          <w:iCs/>
          <w:lang w:eastAsia="ko"/>
        </w:rPr>
        <w:t>법원이</w:t>
      </w:r>
      <w:r w:rsidRPr="00267CAC">
        <w:rPr>
          <w:rFonts w:eastAsia="Batang"/>
          <w:i/>
          <w:iCs/>
          <w:lang w:eastAsia="ko"/>
        </w:rPr>
        <w:t xml:space="preserve"> </w:t>
      </w:r>
      <w:r w:rsidRPr="00267CAC">
        <w:rPr>
          <w:rFonts w:eastAsia="Batang"/>
          <w:i/>
          <w:iCs/>
          <w:lang w:eastAsia="ko"/>
        </w:rPr>
        <w:t>납세신고서</w:t>
      </w:r>
      <w:r w:rsidRPr="00267CAC">
        <w:rPr>
          <w:rFonts w:eastAsia="Batang"/>
          <w:i/>
          <w:iCs/>
          <w:lang w:eastAsia="ko"/>
        </w:rPr>
        <w:t xml:space="preserve"> </w:t>
      </w:r>
      <w:r w:rsidRPr="00267CAC">
        <w:rPr>
          <w:rFonts w:eastAsia="Batang"/>
          <w:i/>
          <w:iCs/>
          <w:lang w:eastAsia="ko"/>
        </w:rPr>
        <w:t>상에서</w:t>
      </w:r>
      <w:r w:rsidRPr="00267CAC">
        <w:rPr>
          <w:rFonts w:eastAsia="Batang"/>
          <w:i/>
          <w:iCs/>
          <w:lang w:eastAsia="ko"/>
        </w:rPr>
        <w:t xml:space="preserve"> </w:t>
      </w:r>
      <w:r w:rsidRPr="00267CAC">
        <w:rPr>
          <w:rFonts w:eastAsia="Batang"/>
          <w:i/>
          <w:iCs/>
          <w:lang w:eastAsia="ko"/>
        </w:rPr>
        <w:t>개인</w:t>
      </w:r>
      <w:r w:rsidRPr="00267CAC">
        <w:rPr>
          <w:rFonts w:eastAsia="Batang"/>
          <w:i/>
          <w:iCs/>
          <w:lang w:eastAsia="ko"/>
        </w:rPr>
        <w:t xml:space="preserve"> </w:t>
      </w:r>
      <w:r w:rsidRPr="00267CAC">
        <w:rPr>
          <w:rFonts w:eastAsia="Batang"/>
          <w:i/>
          <w:iCs/>
          <w:lang w:eastAsia="ko"/>
        </w:rPr>
        <w:t>면세</w:t>
      </w:r>
      <w:r w:rsidRPr="00267CAC">
        <w:rPr>
          <w:rFonts w:eastAsia="Batang"/>
          <w:i/>
          <w:iCs/>
          <w:lang w:eastAsia="ko"/>
        </w:rPr>
        <w:t xml:space="preserve"> </w:t>
      </w:r>
      <w:r w:rsidRPr="00267CAC">
        <w:rPr>
          <w:rFonts w:eastAsia="Batang"/>
          <w:i/>
          <w:iCs/>
          <w:lang w:eastAsia="ko"/>
        </w:rPr>
        <w:t>및</w:t>
      </w:r>
      <w:r w:rsidRPr="00267CAC">
        <w:rPr>
          <w:rFonts w:eastAsia="Batang"/>
          <w:i/>
          <w:iCs/>
          <w:lang w:eastAsia="ko"/>
        </w:rPr>
        <w:t xml:space="preserve"> </w:t>
      </w:r>
      <w:r w:rsidRPr="00267CAC">
        <w:rPr>
          <w:rFonts w:eastAsia="Batang"/>
          <w:i/>
          <w:iCs/>
          <w:lang w:eastAsia="ko"/>
        </w:rPr>
        <w:t>관련</w:t>
      </w:r>
      <w:r w:rsidRPr="00267CAC">
        <w:rPr>
          <w:rFonts w:eastAsia="Batang"/>
          <w:i/>
          <w:iCs/>
          <w:lang w:eastAsia="ko"/>
        </w:rPr>
        <w:t xml:space="preserve"> </w:t>
      </w:r>
      <w:r w:rsidRPr="00267CAC">
        <w:rPr>
          <w:rFonts w:eastAsia="Batang"/>
          <w:i/>
          <w:iCs/>
          <w:lang w:eastAsia="ko"/>
        </w:rPr>
        <w:t>세금</w:t>
      </w:r>
      <w:r w:rsidRPr="00267CAC">
        <w:rPr>
          <w:rFonts w:eastAsia="Batang"/>
          <w:i/>
          <w:iCs/>
          <w:lang w:eastAsia="ko"/>
        </w:rPr>
        <w:t xml:space="preserve"> </w:t>
      </w:r>
      <w:r w:rsidRPr="00267CAC">
        <w:rPr>
          <w:rFonts w:eastAsia="Batang"/>
          <w:i/>
          <w:iCs/>
          <w:lang w:eastAsia="ko"/>
        </w:rPr>
        <w:t>공제</w:t>
      </w:r>
      <w:r w:rsidRPr="00267CAC">
        <w:rPr>
          <w:rFonts w:eastAsia="Batang"/>
          <w:i/>
          <w:iCs/>
          <w:lang w:eastAsia="ko"/>
        </w:rPr>
        <w:t xml:space="preserve"> </w:t>
      </w:r>
      <w:r w:rsidRPr="00267CAC">
        <w:rPr>
          <w:rFonts w:eastAsia="Batang"/>
          <w:i/>
          <w:iCs/>
          <w:lang w:eastAsia="ko"/>
        </w:rPr>
        <w:t>목적을</w:t>
      </w:r>
      <w:r w:rsidRPr="00267CAC">
        <w:rPr>
          <w:rFonts w:eastAsia="Batang"/>
          <w:i/>
          <w:iCs/>
          <w:lang w:eastAsia="ko"/>
        </w:rPr>
        <w:t xml:space="preserve"> </w:t>
      </w:r>
      <w:r w:rsidRPr="00267CAC">
        <w:rPr>
          <w:rFonts w:eastAsia="Batang"/>
          <w:i/>
          <w:iCs/>
          <w:lang w:eastAsia="ko"/>
        </w:rPr>
        <w:t>위해</w:t>
      </w:r>
      <w:r w:rsidRPr="00267CAC">
        <w:rPr>
          <w:rFonts w:eastAsia="Batang"/>
          <w:i/>
          <w:iCs/>
          <w:lang w:eastAsia="ko"/>
        </w:rPr>
        <w:t xml:space="preserve"> </w:t>
      </w:r>
      <w:r w:rsidRPr="00267CAC">
        <w:rPr>
          <w:rFonts w:eastAsia="Batang"/>
          <w:i/>
          <w:iCs/>
          <w:lang w:eastAsia="ko"/>
        </w:rPr>
        <w:t>우리가</w:t>
      </w:r>
      <w:r w:rsidRPr="00267CAC">
        <w:rPr>
          <w:rFonts w:eastAsia="Batang"/>
          <w:i/>
          <w:iCs/>
          <w:lang w:eastAsia="ko"/>
        </w:rPr>
        <w:t xml:space="preserve"> </w:t>
      </w:r>
      <w:r w:rsidRPr="00267CAC">
        <w:rPr>
          <w:rFonts w:eastAsia="Batang"/>
          <w:i/>
          <w:iCs/>
          <w:lang w:eastAsia="ko"/>
        </w:rPr>
        <w:t>자녀를</w:t>
      </w:r>
      <w:r w:rsidRPr="00267CAC">
        <w:rPr>
          <w:rFonts w:eastAsia="Batang"/>
          <w:i/>
          <w:iCs/>
          <w:lang w:eastAsia="ko"/>
        </w:rPr>
        <w:t xml:space="preserve"> </w:t>
      </w:r>
      <w:r w:rsidRPr="00267CAC">
        <w:rPr>
          <w:rFonts w:eastAsia="Batang"/>
          <w:i/>
          <w:iCs/>
          <w:lang w:eastAsia="ko"/>
        </w:rPr>
        <w:t>피부양가족으로</w:t>
      </w:r>
      <w:r w:rsidRPr="00267CAC">
        <w:rPr>
          <w:rFonts w:eastAsia="Batang"/>
          <w:i/>
          <w:iCs/>
          <w:lang w:eastAsia="ko"/>
        </w:rPr>
        <w:t xml:space="preserve"> </w:t>
      </w:r>
      <w:r w:rsidRPr="00267CAC">
        <w:rPr>
          <w:rFonts w:eastAsia="Batang"/>
          <w:i/>
          <w:iCs/>
          <w:lang w:eastAsia="ko"/>
        </w:rPr>
        <w:t>신청할</w:t>
      </w:r>
      <w:r w:rsidRPr="00267CAC">
        <w:rPr>
          <w:rFonts w:eastAsia="Batang"/>
          <w:i/>
          <w:iCs/>
          <w:lang w:eastAsia="ko"/>
        </w:rPr>
        <w:t xml:space="preserve"> </w:t>
      </w:r>
      <w:r w:rsidRPr="00267CAC">
        <w:rPr>
          <w:rFonts w:eastAsia="Batang"/>
          <w:i/>
          <w:iCs/>
          <w:lang w:eastAsia="ko"/>
        </w:rPr>
        <w:t>권리를</w:t>
      </w:r>
      <w:r w:rsidRPr="00267CAC">
        <w:rPr>
          <w:rFonts w:eastAsia="Batang"/>
          <w:i/>
          <w:iCs/>
          <w:lang w:eastAsia="ko"/>
        </w:rPr>
        <w:t xml:space="preserve"> </w:t>
      </w:r>
      <w:r w:rsidRPr="00267CAC">
        <w:rPr>
          <w:rFonts w:eastAsia="Batang"/>
          <w:i/>
          <w:iCs/>
          <w:lang w:eastAsia="ko"/>
        </w:rPr>
        <w:t>갖고</w:t>
      </w:r>
      <w:r w:rsidRPr="00267CAC">
        <w:rPr>
          <w:rFonts w:eastAsia="Batang"/>
          <w:i/>
          <w:iCs/>
          <w:lang w:eastAsia="ko"/>
        </w:rPr>
        <w:t xml:space="preserve"> </w:t>
      </w:r>
      <w:r w:rsidRPr="00267CAC">
        <w:rPr>
          <w:rFonts w:eastAsia="Batang"/>
          <w:i/>
          <w:iCs/>
          <w:lang w:eastAsia="ko"/>
        </w:rPr>
        <w:t>있다는</w:t>
      </w:r>
      <w:r w:rsidRPr="00267CAC">
        <w:rPr>
          <w:rFonts w:eastAsia="Batang"/>
          <w:i/>
          <w:iCs/>
          <w:lang w:eastAsia="ko"/>
        </w:rPr>
        <w:t xml:space="preserve"> </w:t>
      </w:r>
      <w:r w:rsidRPr="00267CAC">
        <w:rPr>
          <w:rFonts w:eastAsia="Batang"/>
          <w:i/>
          <w:iCs/>
          <w:lang w:eastAsia="ko"/>
        </w:rPr>
        <w:t>명령을</w:t>
      </w:r>
      <w:r w:rsidRPr="00267CAC">
        <w:rPr>
          <w:rFonts w:eastAsia="Batang"/>
          <w:i/>
          <w:iCs/>
          <w:lang w:eastAsia="ko"/>
        </w:rPr>
        <w:t xml:space="preserve"> </w:t>
      </w:r>
      <w:r w:rsidRPr="00267CAC">
        <w:rPr>
          <w:rFonts w:eastAsia="Batang"/>
          <w:i/>
          <w:iCs/>
          <w:lang w:eastAsia="ko"/>
        </w:rPr>
        <w:t>내려줄</w:t>
      </w:r>
      <w:r w:rsidRPr="00267CAC">
        <w:rPr>
          <w:rFonts w:eastAsia="Batang"/>
          <w:i/>
          <w:iCs/>
          <w:lang w:eastAsia="ko"/>
        </w:rPr>
        <w:t xml:space="preserve"> </w:t>
      </w:r>
      <w:r w:rsidRPr="00267CAC">
        <w:rPr>
          <w:rFonts w:eastAsia="Batang"/>
          <w:i/>
          <w:iCs/>
          <w:lang w:eastAsia="ko"/>
        </w:rPr>
        <w:t>것을</w:t>
      </w:r>
      <w:r w:rsidRPr="00267CAC">
        <w:rPr>
          <w:rFonts w:eastAsia="Batang"/>
          <w:i/>
          <w:iCs/>
          <w:lang w:eastAsia="ko"/>
        </w:rPr>
        <w:t xml:space="preserve"> </w:t>
      </w:r>
      <w:r w:rsidRPr="00267CAC">
        <w:rPr>
          <w:rFonts w:eastAsia="Batang"/>
          <w:i/>
          <w:iCs/>
          <w:lang w:eastAsia="ko"/>
        </w:rPr>
        <w:t>요청합니다</w:t>
      </w:r>
      <w:r w:rsidRPr="00267CAC">
        <w:rPr>
          <w:rFonts w:eastAsia="Batang"/>
          <w:i/>
          <w:iCs/>
          <w:lang w:eastAsia="ko"/>
        </w:rPr>
        <w:t>(</w:t>
      </w:r>
      <w:r w:rsidRPr="00267CAC">
        <w:rPr>
          <w:rFonts w:eastAsia="Batang"/>
          <w:i/>
          <w:iCs/>
          <w:lang w:eastAsia="ko"/>
        </w:rPr>
        <w:t>설명해주십시오</w:t>
      </w:r>
      <w:r w:rsidRPr="00267CAC">
        <w:rPr>
          <w:rFonts w:eastAsia="Batang"/>
          <w:i/>
          <w:iCs/>
          <w:lang w:eastAsia="ko"/>
        </w:rPr>
        <w:t xml:space="preserve">): </w:t>
      </w:r>
    </w:p>
    <w:p w14:paraId="72D73604" w14:textId="58D87B19" w:rsidR="003178F4" w:rsidRPr="00267CAC" w:rsidRDefault="00726088" w:rsidP="001F5061">
      <w:pPr>
        <w:pStyle w:val="WABody6above"/>
        <w:tabs>
          <w:tab w:val="left" w:pos="9180"/>
        </w:tabs>
        <w:spacing w:before="0" w:after="120"/>
        <w:ind w:left="1440" w:firstLine="0"/>
        <w:rPr>
          <w:rFonts w:eastAsia="Batang"/>
          <w:u w:val="single"/>
          <w:lang w:eastAsia="ko-KR"/>
        </w:rPr>
      </w:pPr>
      <w:r w:rsidRPr="00267CAC">
        <w:rPr>
          <w:rFonts w:eastAsia="Batang"/>
          <w:u w:val="single"/>
          <w:lang w:eastAsia="ko-KR"/>
        </w:rPr>
        <w:tab/>
      </w:r>
    </w:p>
    <w:tbl>
      <w:tblPr>
        <w:tblW w:w="7982" w:type="dxa"/>
        <w:tblInd w:w="13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982"/>
      </w:tblGrid>
      <w:tr w:rsidR="003178F4" w:rsidRPr="00267CAC" w14:paraId="4BC95805" w14:textId="77777777" w:rsidTr="00B26F18">
        <w:tc>
          <w:tcPr>
            <w:tcW w:w="7982" w:type="dxa"/>
            <w:shd w:val="clear" w:color="auto" w:fill="auto"/>
          </w:tcPr>
          <w:p w14:paraId="5CBB88A3" w14:textId="77777777" w:rsidR="00774D33" w:rsidRPr="00267CAC" w:rsidRDefault="003178F4" w:rsidP="00FC54F7">
            <w:pPr>
              <w:widowControl w:val="0"/>
              <w:tabs>
                <w:tab w:val="left" w:pos="900"/>
                <w:tab w:val="left" w:pos="1440"/>
                <w:tab w:val="left" w:pos="2160"/>
                <w:tab w:val="left" w:pos="2880"/>
                <w:tab w:val="left" w:pos="4176"/>
                <w:tab w:val="left" w:pos="5904"/>
                <w:tab w:val="left" w:pos="6624"/>
                <w:tab w:val="left" w:pos="7056"/>
                <w:tab w:val="left" w:pos="10080"/>
              </w:tabs>
              <w:suppressAutoHyphens/>
              <w:spacing w:after="0"/>
              <w:rPr>
                <w:rFonts w:ascii="Arial" w:eastAsia="Batang" w:hAnsi="Arial" w:cs="Arial"/>
                <w:i/>
                <w:sz w:val="22"/>
                <w:szCs w:val="22"/>
              </w:rPr>
            </w:pPr>
            <w:r w:rsidRPr="00267CAC">
              <w:rPr>
                <w:rFonts w:ascii="Arial" w:eastAsia="Batang" w:hAnsi="Arial" w:cs="Arial"/>
                <w:b/>
                <w:bCs/>
                <w:i/>
                <w:iCs/>
                <w:sz w:val="22"/>
                <w:szCs w:val="22"/>
              </w:rPr>
              <w:t>Important!</w:t>
            </w:r>
            <w:r w:rsidRPr="00267CAC">
              <w:rPr>
                <w:rFonts w:ascii="Arial" w:eastAsia="Batang" w:hAnsi="Arial" w:cs="Arial"/>
                <w:i/>
                <w:iCs/>
                <w:sz w:val="22"/>
                <w:szCs w:val="22"/>
              </w:rPr>
              <w:t xml:space="preserve"> Although the personal tax exemptions are currently suspended through tax year 2025, other tax benefits may flow from claiming a child as dependent.</w:t>
            </w:r>
          </w:p>
          <w:p w14:paraId="454038A1" w14:textId="3E615460" w:rsidR="003178F4" w:rsidRPr="00267CAC" w:rsidRDefault="00774D33" w:rsidP="006254BD">
            <w:pPr>
              <w:widowControl w:val="0"/>
              <w:tabs>
                <w:tab w:val="left" w:pos="900"/>
                <w:tab w:val="left" w:pos="1440"/>
                <w:tab w:val="left" w:pos="2160"/>
                <w:tab w:val="left" w:pos="2880"/>
                <w:tab w:val="left" w:pos="4176"/>
                <w:tab w:val="left" w:pos="5904"/>
                <w:tab w:val="left" w:pos="6624"/>
                <w:tab w:val="left" w:pos="7056"/>
                <w:tab w:val="left" w:pos="10080"/>
              </w:tabs>
              <w:suppressAutoHyphens/>
              <w:spacing w:after="0"/>
              <w:rPr>
                <w:rFonts w:ascii="Arial" w:eastAsia="Batang" w:hAnsi="Arial" w:cs="Arial"/>
                <w:i/>
                <w:sz w:val="22"/>
                <w:szCs w:val="22"/>
                <w:lang w:eastAsia="ko-KR"/>
              </w:rPr>
            </w:pPr>
            <w:r w:rsidRPr="00267CAC">
              <w:rPr>
                <w:rFonts w:ascii="Arial" w:eastAsia="Batang" w:hAnsi="Arial" w:cs="Arial"/>
                <w:b/>
                <w:bCs/>
                <w:i/>
                <w:iCs/>
                <w:sz w:val="22"/>
                <w:szCs w:val="22"/>
                <w:lang w:eastAsia="ko"/>
              </w:rPr>
              <w:lastRenderedPageBreak/>
              <w:t>주요사항</w:t>
            </w:r>
            <w:r w:rsidRPr="00267CAC">
              <w:rPr>
                <w:rFonts w:ascii="Arial" w:eastAsia="Batang" w:hAnsi="Arial" w:cs="Arial"/>
                <w:b/>
                <w:bCs/>
                <w:i/>
                <w:iCs/>
                <w:sz w:val="22"/>
                <w:szCs w:val="22"/>
                <w:lang w:eastAsia="ko"/>
              </w:rPr>
              <w:t>!</w:t>
            </w:r>
            <w:r w:rsidRPr="00267CAC">
              <w:rPr>
                <w:rFonts w:ascii="Arial" w:eastAsia="Batang" w:hAnsi="Arial" w:cs="Arial"/>
                <w:i/>
                <w:iCs/>
                <w:sz w:val="22"/>
                <w:szCs w:val="22"/>
                <w:lang w:eastAsia="ko"/>
              </w:rPr>
              <w:t xml:space="preserve"> 2025 </w:t>
            </w:r>
            <w:r w:rsidRPr="00267CAC">
              <w:rPr>
                <w:rFonts w:ascii="Arial" w:eastAsia="Batang" w:hAnsi="Arial" w:cs="Arial"/>
                <w:i/>
                <w:iCs/>
                <w:sz w:val="22"/>
                <w:szCs w:val="22"/>
                <w:lang w:eastAsia="ko"/>
              </w:rPr>
              <w:t>과세년도까지</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현재</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개인</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면세는</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중단되었지만</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자녀를</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부양가족으로</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신청함으로써</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다른</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세금</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혜택을</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받을</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수</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있습니다</w:t>
            </w:r>
            <w:r w:rsidRPr="00267CAC">
              <w:rPr>
                <w:rFonts w:ascii="Arial" w:eastAsia="Batang" w:hAnsi="Arial" w:cs="Arial"/>
                <w:i/>
                <w:iCs/>
                <w:sz w:val="22"/>
                <w:szCs w:val="22"/>
                <w:lang w:eastAsia="ko"/>
              </w:rPr>
              <w:t>.</w:t>
            </w:r>
          </w:p>
        </w:tc>
      </w:tr>
    </w:tbl>
    <w:p w14:paraId="4CA41135" w14:textId="77777777" w:rsidR="00774D33" w:rsidRPr="00267CAC" w:rsidRDefault="003178F4" w:rsidP="00FC54F7">
      <w:pPr>
        <w:pStyle w:val="WABody6above"/>
        <w:tabs>
          <w:tab w:val="clear" w:pos="1260"/>
          <w:tab w:val="left" w:pos="7200"/>
        </w:tabs>
        <w:ind w:left="1080"/>
        <w:rPr>
          <w:rFonts w:eastAsia="Batang"/>
        </w:rPr>
      </w:pPr>
      <w:proofErr w:type="gramStart"/>
      <w:r w:rsidRPr="00267CAC">
        <w:rPr>
          <w:rFonts w:eastAsia="Batang"/>
        </w:rPr>
        <w:lastRenderedPageBreak/>
        <w:t>[  ]</w:t>
      </w:r>
      <w:proofErr w:type="gramEnd"/>
      <w:r w:rsidRPr="00267CAC">
        <w:rPr>
          <w:rFonts w:eastAsia="Batang"/>
        </w:rPr>
        <w:tab/>
      </w:r>
      <w:r w:rsidRPr="00267CAC">
        <w:rPr>
          <w:rFonts w:eastAsia="Batang"/>
          <w:b/>
          <w:bCs/>
        </w:rPr>
        <w:t>Administrative Order –</w:t>
      </w:r>
      <w:r w:rsidRPr="00267CAC">
        <w:rPr>
          <w:rFonts w:eastAsia="Batang"/>
        </w:rPr>
        <w:t xml:space="preserve"> There is no need for the court to make a child support order. The DSHS Division of Child Support (DCS) has already established an administrative child support order for the children my spouse and I have together in DCS case number/s: </w:t>
      </w:r>
      <w:r w:rsidRPr="00267CAC">
        <w:rPr>
          <w:rFonts w:eastAsia="Batang"/>
          <w:u w:val="single"/>
        </w:rPr>
        <w:tab/>
      </w:r>
      <w:r w:rsidRPr="00267CAC">
        <w:rPr>
          <w:rFonts w:eastAsia="Batang"/>
        </w:rPr>
        <w:t>. I am not asking the court to make a different child support order.</w:t>
      </w:r>
    </w:p>
    <w:p w14:paraId="0642A85D" w14:textId="0CE0F665" w:rsidR="003178F4" w:rsidRPr="00267CAC" w:rsidRDefault="00AB7921" w:rsidP="006254BD">
      <w:pPr>
        <w:pStyle w:val="WABody6above"/>
        <w:tabs>
          <w:tab w:val="clear" w:pos="1260"/>
          <w:tab w:val="left" w:pos="7200"/>
        </w:tabs>
        <w:spacing w:before="0"/>
        <w:ind w:left="1080"/>
        <w:rPr>
          <w:rFonts w:eastAsia="Batang"/>
          <w:i/>
          <w:iCs/>
          <w:lang w:eastAsia="ko-KR"/>
        </w:rPr>
      </w:pPr>
      <w:r w:rsidRPr="00267CAC">
        <w:rPr>
          <w:rFonts w:eastAsia="Batang"/>
          <w:i/>
          <w:iCs/>
        </w:rPr>
        <w:tab/>
      </w:r>
      <w:r w:rsidRPr="00267CAC">
        <w:rPr>
          <w:rFonts w:eastAsia="Batang"/>
          <w:i/>
          <w:iCs/>
        </w:rPr>
        <w:tab/>
      </w:r>
      <w:r w:rsidRPr="00267CAC">
        <w:rPr>
          <w:rFonts w:eastAsia="Batang"/>
          <w:b/>
          <w:bCs/>
          <w:i/>
          <w:iCs/>
          <w:lang w:eastAsia="ko"/>
        </w:rPr>
        <w:t>행정명령</w:t>
      </w:r>
      <w:r w:rsidRPr="00267CAC">
        <w:rPr>
          <w:rFonts w:eastAsia="Batang"/>
          <w:b/>
          <w:bCs/>
          <w:i/>
          <w:iCs/>
          <w:lang w:eastAsia="ko"/>
        </w:rPr>
        <w:t xml:space="preserve"> –</w:t>
      </w:r>
      <w:r w:rsidRPr="00267CAC">
        <w:rPr>
          <w:rFonts w:eastAsia="Batang"/>
          <w:i/>
          <w:iCs/>
          <w:lang w:eastAsia="ko"/>
        </w:rPr>
        <w:t xml:space="preserve"> </w:t>
      </w:r>
      <w:r w:rsidRPr="00267CAC">
        <w:rPr>
          <w:rFonts w:eastAsia="Batang"/>
          <w:i/>
          <w:iCs/>
          <w:lang w:eastAsia="ko"/>
        </w:rPr>
        <w:t>법원에서</w:t>
      </w:r>
      <w:r w:rsidRPr="00267CAC">
        <w:rPr>
          <w:rFonts w:eastAsia="Batang"/>
          <w:i/>
          <w:iCs/>
          <w:lang w:eastAsia="ko"/>
        </w:rPr>
        <w:t xml:space="preserve"> </w:t>
      </w:r>
      <w:r w:rsidRPr="00267CAC">
        <w:rPr>
          <w:rFonts w:eastAsia="Batang"/>
          <w:i/>
          <w:iCs/>
          <w:lang w:eastAsia="ko"/>
        </w:rPr>
        <w:t>자녀</w:t>
      </w:r>
      <w:r w:rsidRPr="00267CAC">
        <w:rPr>
          <w:rFonts w:eastAsia="Batang"/>
          <w:i/>
          <w:iCs/>
          <w:lang w:eastAsia="ko"/>
        </w:rPr>
        <w:t xml:space="preserve"> </w:t>
      </w:r>
      <w:r w:rsidRPr="00267CAC">
        <w:rPr>
          <w:rFonts w:eastAsia="Batang"/>
          <w:i/>
          <w:iCs/>
          <w:lang w:eastAsia="ko"/>
        </w:rPr>
        <w:t>양육비</w:t>
      </w:r>
      <w:r w:rsidRPr="00267CAC">
        <w:rPr>
          <w:rFonts w:eastAsia="Batang"/>
          <w:i/>
          <w:iCs/>
          <w:lang w:eastAsia="ko"/>
        </w:rPr>
        <w:t xml:space="preserve"> </w:t>
      </w:r>
      <w:r w:rsidRPr="00267CAC">
        <w:rPr>
          <w:rFonts w:eastAsia="Batang"/>
          <w:i/>
          <w:iCs/>
          <w:lang w:eastAsia="ko"/>
        </w:rPr>
        <w:t>명령을</w:t>
      </w:r>
      <w:r w:rsidRPr="00267CAC">
        <w:rPr>
          <w:rFonts w:eastAsia="Batang"/>
          <w:i/>
          <w:iCs/>
          <w:lang w:eastAsia="ko"/>
        </w:rPr>
        <w:t xml:space="preserve"> </w:t>
      </w:r>
      <w:r w:rsidRPr="00267CAC">
        <w:rPr>
          <w:rFonts w:eastAsia="Batang"/>
          <w:i/>
          <w:iCs/>
          <w:lang w:eastAsia="ko"/>
        </w:rPr>
        <w:t>내릴</w:t>
      </w:r>
      <w:r w:rsidRPr="00267CAC">
        <w:rPr>
          <w:rFonts w:eastAsia="Batang"/>
          <w:i/>
          <w:iCs/>
          <w:lang w:eastAsia="ko"/>
        </w:rPr>
        <w:t xml:space="preserve"> </w:t>
      </w:r>
      <w:r w:rsidRPr="00267CAC">
        <w:rPr>
          <w:rFonts w:eastAsia="Batang"/>
          <w:i/>
          <w:iCs/>
          <w:lang w:eastAsia="ko"/>
        </w:rPr>
        <w:t>필요는</w:t>
      </w:r>
      <w:r w:rsidRPr="00267CAC">
        <w:rPr>
          <w:rFonts w:eastAsia="Batang"/>
          <w:i/>
          <w:iCs/>
          <w:lang w:eastAsia="ko"/>
        </w:rPr>
        <w:t xml:space="preserve"> </w:t>
      </w:r>
      <w:r w:rsidRPr="00267CAC">
        <w:rPr>
          <w:rFonts w:eastAsia="Batang"/>
          <w:i/>
          <w:iCs/>
          <w:lang w:eastAsia="ko"/>
        </w:rPr>
        <w:t>없습니다</w:t>
      </w:r>
      <w:r w:rsidRPr="00267CAC">
        <w:rPr>
          <w:rFonts w:eastAsia="Batang"/>
          <w:i/>
          <w:iCs/>
          <w:lang w:eastAsia="ko"/>
        </w:rPr>
        <w:t xml:space="preserve">. DSHS </w:t>
      </w:r>
      <w:proofErr w:type="gramStart"/>
      <w:r w:rsidRPr="00267CAC">
        <w:rPr>
          <w:rFonts w:eastAsia="Batang"/>
          <w:i/>
          <w:iCs/>
          <w:lang w:eastAsia="ko"/>
        </w:rPr>
        <w:t>아동지원부</w:t>
      </w:r>
      <w:r w:rsidRPr="00267CAC">
        <w:rPr>
          <w:rFonts w:eastAsia="Batang"/>
          <w:i/>
          <w:iCs/>
          <w:lang w:eastAsia="ko"/>
        </w:rPr>
        <w:t>(</w:t>
      </w:r>
      <w:proofErr w:type="gramEnd"/>
      <w:r w:rsidRPr="00267CAC">
        <w:rPr>
          <w:rFonts w:eastAsia="Batang"/>
          <w:i/>
          <w:iCs/>
          <w:lang w:eastAsia="ko"/>
        </w:rPr>
        <w:t>Division of Child Support, DCS)</w:t>
      </w:r>
      <w:r w:rsidRPr="00267CAC">
        <w:rPr>
          <w:rFonts w:eastAsia="Batang"/>
          <w:i/>
          <w:iCs/>
          <w:lang w:eastAsia="ko"/>
        </w:rPr>
        <w:t>는</w:t>
      </w:r>
      <w:r w:rsidRPr="00267CAC">
        <w:rPr>
          <w:rFonts w:eastAsia="Batang"/>
          <w:i/>
          <w:iCs/>
          <w:lang w:eastAsia="ko"/>
        </w:rPr>
        <w:t xml:space="preserve"> </w:t>
      </w:r>
      <w:r w:rsidRPr="00267CAC">
        <w:rPr>
          <w:rFonts w:eastAsia="Batang"/>
          <w:i/>
          <w:iCs/>
          <w:lang w:eastAsia="ko"/>
        </w:rPr>
        <w:t>이미</w:t>
      </w:r>
      <w:r w:rsidRPr="00267CAC">
        <w:rPr>
          <w:rFonts w:eastAsia="Batang"/>
          <w:i/>
          <w:iCs/>
          <w:lang w:eastAsia="ko"/>
        </w:rPr>
        <w:t xml:space="preserve"> </w:t>
      </w:r>
      <w:r w:rsidRPr="00267CAC">
        <w:rPr>
          <w:rFonts w:eastAsia="Batang"/>
          <w:i/>
          <w:iCs/>
          <w:lang w:eastAsia="ko"/>
        </w:rPr>
        <w:t>본인과</w:t>
      </w:r>
      <w:r w:rsidRPr="00267CAC">
        <w:rPr>
          <w:rFonts w:eastAsia="Batang"/>
          <w:i/>
          <w:iCs/>
          <w:lang w:eastAsia="ko"/>
        </w:rPr>
        <w:t xml:space="preserve"> </w:t>
      </w:r>
      <w:r w:rsidRPr="00267CAC">
        <w:rPr>
          <w:rFonts w:eastAsia="Batang"/>
          <w:i/>
          <w:iCs/>
          <w:lang w:eastAsia="ko"/>
        </w:rPr>
        <w:t>배우자가</w:t>
      </w:r>
      <w:r w:rsidRPr="00267CAC">
        <w:rPr>
          <w:rFonts w:eastAsia="Batang"/>
          <w:i/>
          <w:iCs/>
          <w:lang w:eastAsia="ko"/>
        </w:rPr>
        <w:t xml:space="preserve"> </w:t>
      </w:r>
      <w:r w:rsidRPr="00267CAC">
        <w:rPr>
          <w:rFonts w:eastAsia="Batang"/>
          <w:i/>
          <w:iCs/>
          <w:lang w:eastAsia="ko"/>
        </w:rPr>
        <w:t>함께</w:t>
      </w:r>
      <w:r w:rsidRPr="00267CAC">
        <w:rPr>
          <w:rFonts w:eastAsia="Batang"/>
          <w:i/>
          <w:iCs/>
          <w:lang w:eastAsia="ko"/>
        </w:rPr>
        <w:t xml:space="preserve"> </w:t>
      </w:r>
      <w:r w:rsidRPr="00267CAC">
        <w:rPr>
          <w:rFonts w:eastAsia="Batang"/>
          <w:i/>
          <w:iCs/>
          <w:lang w:eastAsia="ko"/>
        </w:rPr>
        <w:t>낳은</w:t>
      </w:r>
      <w:r w:rsidRPr="00267CAC">
        <w:rPr>
          <w:rFonts w:eastAsia="Batang"/>
          <w:i/>
          <w:iCs/>
          <w:lang w:eastAsia="ko"/>
        </w:rPr>
        <w:t xml:space="preserve"> </w:t>
      </w:r>
      <w:r w:rsidRPr="00267CAC">
        <w:rPr>
          <w:rFonts w:eastAsia="Batang"/>
          <w:i/>
          <w:iCs/>
          <w:lang w:eastAsia="ko"/>
        </w:rPr>
        <w:t>자녀에</w:t>
      </w:r>
      <w:r w:rsidRPr="00267CAC">
        <w:rPr>
          <w:rFonts w:eastAsia="Batang"/>
          <w:i/>
          <w:iCs/>
          <w:lang w:eastAsia="ko"/>
        </w:rPr>
        <w:t xml:space="preserve"> </w:t>
      </w:r>
      <w:r w:rsidRPr="00267CAC">
        <w:rPr>
          <w:rFonts w:eastAsia="Batang"/>
          <w:i/>
          <w:iCs/>
          <w:lang w:eastAsia="ko"/>
        </w:rPr>
        <w:t>대한</w:t>
      </w:r>
      <w:r w:rsidRPr="00267CAC">
        <w:rPr>
          <w:rFonts w:eastAsia="Batang"/>
          <w:i/>
          <w:iCs/>
          <w:lang w:eastAsia="ko"/>
        </w:rPr>
        <w:t xml:space="preserve"> </w:t>
      </w:r>
      <w:r w:rsidRPr="00267CAC">
        <w:rPr>
          <w:rFonts w:eastAsia="Batang"/>
          <w:i/>
          <w:iCs/>
          <w:lang w:eastAsia="ko"/>
        </w:rPr>
        <w:t>아동</w:t>
      </w:r>
      <w:r w:rsidRPr="00267CAC">
        <w:rPr>
          <w:rFonts w:eastAsia="Batang"/>
          <w:i/>
          <w:iCs/>
          <w:lang w:eastAsia="ko"/>
        </w:rPr>
        <w:t xml:space="preserve"> </w:t>
      </w:r>
      <w:r w:rsidRPr="00267CAC">
        <w:rPr>
          <w:rFonts w:eastAsia="Batang"/>
          <w:i/>
          <w:iCs/>
          <w:lang w:eastAsia="ko"/>
        </w:rPr>
        <w:t>지원</w:t>
      </w:r>
      <w:r w:rsidRPr="00267CAC">
        <w:rPr>
          <w:rFonts w:eastAsia="Batang"/>
          <w:i/>
          <w:iCs/>
          <w:lang w:eastAsia="ko"/>
        </w:rPr>
        <w:t xml:space="preserve"> </w:t>
      </w:r>
      <w:r w:rsidRPr="00267CAC">
        <w:rPr>
          <w:rFonts w:eastAsia="Batang"/>
          <w:i/>
          <w:iCs/>
          <w:lang w:eastAsia="ko"/>
        </w:rPr>
        <w:t>행정</w:t>
      </w:r>
      <w:r w:rsidRPr="00267CAC">
        <w:rPr>
          <w:rFonts w:eastAsia="Batang"/>
          <w:i/>
          <w:iCs/>
          <w:lang w:eastAsia="ko"/>
        </w:rPr>
        <w:t xml:space="preserve"> </w:t>
      </w:r>
      <w:r w:rsidRPr="00267CAC">
        <w:rPr>
          <w:rFonts w:eastAsia="Batang"/>
          <w:i/>
          <w:iCs/>
          <w:lang w:eastAsia="ko"/>
        </w:rPr>
        <w:t>명령을</w:t>
      </w:r>
      <w:r w:rsidRPr="00267CAC">
        <w:rPr>
          <w:rFonts w:eastAsia="Batang"/>
          <w:i/>
          <w:iCs/>
          <w:lang w:eastAsia="ko"/>
        </w:rPr>
        <w:t xml:space="preserve"> </w:t>
      </w:r>
      <w:r w:rsidRPr="00267CAC">
        <w:rPr>
          <w:rFonts w:eastAsia="Batang"/>
          <w:i/>
          <w:iCs/>
          <w:lang w:eastAsia="ko"/>
        </w:rPr>
        <w:t>내렸습니다</w:t>
      </w:r>
      <w:r w:rsidRPr="00267CAC">
        <w:rPr>
          <w:rFonts w:eastAsia="Batang"/>
          <w:i/>
          <w:iCs/>
          <w:lang w:eastAsia="ko"/>
        </w:rPr>
        <w:t xml:space="preserve">(DCS </w:t>
      </w:r>
      <w:r w:rsidRPr="00267CAC">
        <w:rPr>
          <w:rFonts w:eastAsia="Batang"/>
          <w:i/>
          <w:iCs/>
          <w:lang w:eastAsia="ko"/>
        </w:rPr>
        <w:t>사례</w:t>
      </w:r>
      <w:r w:rsidRPr="00267CAC">
        <w:rPr>
          <w:rFonts w:eastAsia="Batang"/>
          <w:i/>
          <w:iCs/>
          <w:lang w:eastAsia="ko"/>
        </w:rPr>
        <w:t xml:space="preserve"> </w:t>
      </w:r>
      <w:r w:rsidRPr="00267CAC">
        <w:rPr>
          <w:rFonts w:eastAsia="Batang"/>
          <w:i/>
          <w:iCs/>
          <w:lang w:eastAsia="ko"/>
        </w:rPr>
        <w:t>번호</w:t>
      </w:r>
      <w:r w:rsidRPr="00267CAC">
        <w:rPr>
          <w:rFonts w:eastAsia="Batang"/>
          <w:i/>
          <w:iCs/>
          <w:lang w:eastAsia="ko"/>
        </w:rPr>
        <w:t xml:space="preserve">): </w:t>
      </w:r>
      <w:r w:rsidRPr="00267CAC">
        <w:rPr>
          <w:rFonts w:eastAsia="Batang"/>
          <w:lang w:eastAsia="ko"/>
        </w:rPr>
        <w:tab/>
      </w:r>
      <w:r w:rsidRPr="00267CAC">
        <w:rPr>
          <w:rFonts w:eastAsia="Batang"/>
          <w:i/>
          <w:iCs/>
          <w:lang w:eastAsia="ko"/>
        </w:rPr>
        <w:t xml:space="preserve">. </w:t>
      </w:r>
      <w:r w:rsidRPr="00267CAC">
        <w:rPr>
          <w:rFonts w:eastAsia="Batang"/>
          <w:i/>
          <w:iCs/>
          <w:lang w:eastAsia="ko"/>
        </w:rPr>
        <w:t>본인은</w:t>
      </w:r>
      <w:r w:rsidRPr="00267CAC">
        <w:rPr>
          <w:rFonts w:eastAsia="Batang"/>
          <w:i/>
          <w:iCs/>
          <w:lang w:eastAsia="ko"/>
        </w:rPr>
        <w:t xml:space="preserve"> </w:t>
      </w:r>
      <w:r w:rsidRPr="00267CAC">
        <w:rPr>
          <w:rFonts w:eastAsia="Batang"/>
          <w:i/>
          <w:iCs/>
          <w:lang w:eastAsia="ko"/>
        </w:rPr>
        <w:t>법원이</w:t>
      </w:r>
      <w:r w:rsidRPr="00267CAC">
        <w:rPr>
          <w:rFonts w:eastAsia="Batang"/>
          <w:i/>
          <w:iCs/>
          <w:lang w:eastAsia="ko"/>
        </w:rPr>
        <w:t xml:space="preserve"> </w:t>
      </w:r>
      <w:r w:rsidRPr="00267CAC">
        <w:rPr>
          <w:rFonts w:eastAsia="Batang"/>
          <w:i/>
          <w:iCs/>
          <w:lang w:eastAsia="ko"/>
        </w:rPr>
        <w:t>다른</w:t>
      </w:r>
      <w:r w:rsidRPr="00267CAC">
        <w:rPr>
          <w:rFonts w:eastAsia="Batang"/>
          <w:i/>
          <w:iCs/>
          <w:lang w:eastAsia="ko"/>
        </w:rPr>
        <w:t xml:space="preserve"> </w:t>
      </w:r>
      <w:r w:rsidRPr="00267CAC">
        <w:rPr>
          <w:rFonts w:eastAsia="Batang"/>
          <w:i/>
          <w:iCs/>
          <w:lang w:eastAsia="ko"/>
        </w:rPr>
        <w:t>자녀</w:t>
      </w:r>
      <w:r w:rsidRPr="00267CAC">
        <w:rPr>
          <w:rFonts w:eastAsia="Batang"/>
          <w:i/>
          <w:iCs/>
          <w:lang w:eastAsia="ko"/>
        </w:rPr>
        <w:t xml:space="preserve"> </w:t>
      </w:r>
      <w:r w:rsidRPr="00267CAC">
        <w:rPr>
          <w:rFonts w:eastAsia="Batang"/>
          <w:i/>
          <w:iCs/>
          <w:lang w:eastAsia="ko"/>
        </w:rPr>
        <w:t>양육비에</w:t>
      </w:r>
      <w:r w:rsidRPr="00267CAC">
        <w:rPr>
          <w:rFonts w:eastAsia="Batang"/>
          <w:i/>
          <w:iCs/>
          <w:lang w:eastAsia="ko"/>
        </w:rPr>
        <w:t xml:space="preserve"> </w:t>
      </w:r>
      <w:r w:rsidRPr="00267CAC">
        <w:rPr>
          <w:rFonts w:eastAsia="Batang"/>
          <w:i/>
          <w:iCs/>
          <w:lang w:eastAsia="ko"/>
        </w:rPr>
        <w:t>대한</w:t>
      </w:r>
      <w:r w:rsidRPr="00267CAC">
        <w:rPr>
          <w:rFonts w:eastAsia="Batang"/>
          <w:i/>
          <w:iCs/>
          <w:lang w:eastAsia="ko"/>
        </w:rPr>
        <w:t xml:space="preserve"> </w:t>
      </w:r>
      <w:r w:rsidRPr="00267CAC">
        <w:rPr>
          <w:rFonts w:eastAsia="Batang"/>
          <w:i/>
          <w:iCs/>
          <w:lang w:eastAsia="ko"/>
        </w:rPr>
        <w:t>명령을</w:t>
      </w:r>
      <w:r w:rsidRPr="00267CAC">
        <w:rPr>
          <w:rFonts w:eastAsia="Batang"/>
          <w:i/>
          <w:iCs/>
          <w:lang w:eastAsia="ko"/>
        </w:rPr>
        <w:t xml:space="preserve"> </w:t>
      </w:r>
      <w:r w:rsidRPr="00267CAC">
        <w:rPr>
          <w:rFonts w:eastAsia="Batang"/>
          <w:i/>
          <w:iCs/>
          <w:lang w:eastAsia="ko"/>
        </w:rPr>
        <w:t>내려줄</w:t>
      </w:r>
      <w:r w:rsidRPr="00267CAC">
        <w:rPr>
          <w:rFonts w:eastAsia="Batang"/>
          <w:i/>
          <w:iCs/>
          <w:lang w:eastAsia="ko"/>
        </w:rPr>
        <w:t xml:space="preserve"> </w:t>
      </w:r>
      <w:r w:rsidRPr="00267CAC">
        <w:rPr>
          <w:rFonts w:eastAsia="Batang"/>
          <w:i/>
          <w:iCs/>
          <w:lang w:eastAsia="ko"/>
        </w:rPr>
        <w:t>것을</w:t>
      </w:r>
      <w:r w:rsidRPr="00267CAC">
        <w:rPr>
          <w:rFonts w:eastAsia="Batang"/>
          <w:i/>
          <w:iCs/>
          <w:lang w:eastAsia="ko"/>
        </w:rPr>
        <w:t xml:space="preserve"> </w:t>
      </w:r>
      <w:r w:rsidRPr="00267CAC">
        <w:rPr>
          <w:rFonts w:eastAsia="Batang"/>
          <w:i/>
          <w:iCs/>
          <w:lang w:eastAsia="ko"/>
        </w:rPr>
        <w:t>요청합니다</w:t>
      </w:r>
      <w:r w:rsidRPr="00267CAC">
        <w:rPr>
          <w:rFonts w:eastAsia="Batang"/>
          <w:i/>
          <w:iCs/>
          <w:lang w:eastAsia="ko"/>
        </w:rPr>
        <w:t>.</w:t>
      </w:r>
    </w:p>
    <w:p w14:paraId="2BFFA517" w14:textId="77777777" w:rsidR="00774D33" w:rsidRPr="00267CAC" w:rsidRDefault="003178F4" w:rsidP="00FC54F7">
      <w:pPr>
        <w:pStyle w:val="WABody4aboveIndented"/>
        <w:spacing w:before="120"/>
        <w:ind w:left="1080" w:firstLine="0"/>
        <w:rPr>
          <w:rFonts w:eastAsia="Batang"/>
          <w:i/>
        </w:rPr>
      </w:pPr>
      <w:r w:rsidRPr="00267CAC">
        <w:rPr>
          <w:rFonts w:eastAsia="Batang"/>
        </w:rPr>
        <w:t>DCS child support orders do not cover tax issues or post-secondary (college or vocational school) support. Because these issues are not in the administrative order, I ask the court to order</w:t>
      </w:r>
      <w:r w:rsidRPr="00267CAC">
        <w:rPr>
          <w:rFonts w:eastAsia="Batang"/>
          <w:i/>
          <w:iCs/>
        </w:rPr>
        <w:t xml:space="preserve"> (check all that apply):</w:t>
      </w:r>
    </w:p>
    <w:p w14:paraId="4641A484" w14:textId="3F081661" w:rsidR="003178F4" w:rsidRPr="00267CAC" w:rsidRDefault="00774D33" w:rsidP="006254BD">
      <w:pPr>
        <w:pStyle w:val="WABody4aboveIndented"/>
        <w:spacing w:before="0"/>
        <w:ind w:left="1080" w:firstLine="0"/>
        <w:rPr>
          <w:rFonts w:eastAsia="Batang"/>
          <w:i/>
          <w:iCs/>
          <w:lang w:eastAsia="ko-KR"/>
        </w:rPr>
      </w:pPr>
      <w:r w:rsidRPr="00267CAC">
        <w:rPr>
          <w:rFonts w:eastAsia="Batang"/>
          <w:i/>
          <w:iCs/>
          <w:lang w:eastAsia="ko"/>
        </w:rPr>
        <w:t xml:space="preserve">DCS </w:t>
      </w:r>
      <w:r w:rsidRPr="00267CAC">
        <w:rPr>
          <w:rFonts w:eastAsia="Batang"/>
          <w:i/>
          <w:iCs/>
          <w:lang w:eastAsia="ko"/>
        </w:rPr>
        <w:t>자녀</w:t>
      </w:r>
      <w:r w:rsidRPr="00267CAC">
        <w:rPr>
          <w:rFonts w:eastAsia="Batang"/>
          <w:i/>
          <w:iCs/>
          <w:lang w:eastAsia="ko"/>
        </w:rPr>
        <w:t xml:space="preserve"> </w:t>
      </w:r>
      <w:r w:rsidRPr="00267CAC">
        <w:rPr>
          <w:rFonts w:eastAsia="Batang"/>
          <w:i/>
          <w:iCs/>
          <w:lang w:eastAsia="ko"/>
        </w:rPr>
        <w:t>양육비</w:t>
      </w:r>
      <w:r w:rsidRPr="00267CAC">
        <w:rPr>
          <w:rFonts w:eastAsia="Batang"/>
          <w:i/>
          <w:iCs/>
          <w:lang w:eastAsia="ko"/>
        </w:rPr>
        <w:t xml:space="preserve"> </w:t>
      </w:r>
      <w:r w:rsidRPr="00267CAC">
        <w:rPr>
          <w:rFonts w:eastAsia="Batang"/>
          <w:i/>
          <w:iCs/>
          <w:lang w:eastAsia="ko"/>
        </w:rPr>
        <w:t>명령은</w:t>
      </w:r>
      <w:r w:rsidRPr="00267CAC">
        <w:rPr>
          <w:rFonts w:eastAsia="Batang"/>
          <w:i/>
          <w:iCs/>
          <w:lang w:eastAsia="ko"/>
        </w:rPr>
        <w:t xml:space="preserve"> </w:t>
      </w:r>
      <w:r w:rsidRPr="00267CAC">
        <w:rPr>
          <w:rFonts w:eastAsia="Batang"/>
          <w:i/>
          <w:iCs/>
          <w:lang w:eastAsia="ko"/>
        </w:rPr>
        <w:t>세금</w:t>
      </w:r>
      <w:r w:rsidRPr="00267CAC">
        <w:rPr>
          <w:rFonts w:eastAsia="Batang"/>
          <w:i/>
          <w:iCs/>
          <w:lang w:eastAsia="ko"/>
        </w:rPr>
        <w:t xml:space="preserve"> </w:t>
      </w:r>
      <w:r w:rsidRPr="00267CAC">
        <w:rPr>
          <w:rFonts w:eastAsia="Batang"/>
          <w:i/>
          <w:iCs/>
          <w:lang w:eastAsia="ko"/>
        </w:rPr>
        <w:t>문제나</w:t>
      </w:r>
      <w:r w:rsidRPr="00267CAC">
        <w:rPr>
          <w:rFonts w:eastAsia="Batang"/>
          <w:i/>
          <w:iCs/>
          <w:lang w:eastAsia="ko"/>
        </w:rPr>
        <w:t xml:space="preserve"> </w:t>
      </w:r>
      <w:r w:rsidRPr="00267CAC">
        <w:rPr>
          <w:rFonts w:eastAsia="Batang"/>
          <w:i/>
          <w:iCs/>
          <w:lang w:eastAsia="ko"/>
        </w:rPr>
        <w:t>고등</w:t>
      </w:r>
      <w:r w:rsidRPr="00267CAC">
        <w:rPr>
          <w:rFonts w:eastAsia="Batang"/>
          <w:i/>
          <w:iCs/>
          <w:lang w:eastAsia="ko"/>
        </w:rPr>
        <w:t xml:space="preserve"> </w:t>
      </w:r>
      <w:proofErr w:type="gramStart"/>
      <w:r w:rsidRPr="00267CAC">
        <w:rPr>
          <w:rFonts w:eastAsia="Batang"/>
          <w:i/>
          <w:iCs/>
          <w:lang w:eastAsia="ko"/>
        </w:rPr>
        <w:t>교육</w:t>
      </w:r>
      <w:r w:rsidRPr="00267CAC">
        <w:rPr>
          <w:rFonts w:eastAsia="Batang"/>
          <w:i/>
          <w:iCs/>
          <w:lang w:eastAsia="ko"/>
        </w:rPr>
        <w:t>(</w:t>
      </w:r>
      <w:proofErr w:type="gramEnd"/>
      <w:r w:rsidRPr="00267CAC">
        <w:rPr>
          <w:rFonts w:eastAsia="Batang"/>
          <w:i/>
          <w:iCs/>
          <w:lang w:eastAsia="ko"/>
        </w:rPr>
        <w:t>대학</w:t>
      </w:r>
      <w:r w:rsidRPr="00267CAC">
        <w:rPr>
          <w:rFonts w:eastAsia="Batang"/>
          <w:i/>
          <w:iCs/>
          <w:lang w:eastAsia="ko"/>
        </w:rPr>
        <w:t xml:space="preserve"> </w:t>
      </w:r>
      <w:r w:rsidRPr="00267CAC">
        <w:rPr>
          <w:rFonts w:eastAsia="Batang"/>
          <w:i/>
          <w:iCs/>
          <w:lang w:eastAsia="ko"/>
        </w:rPr>
        <w:t>또는</w:t>
      </w:r>
      <w:r w:rsidRPr="00267CAC">
        <w:rPr>
          <w:rFonts w:eastAsia="Batang"/>
          <w:i/>
          <w:iCs/>
          <w:lang w:eastAsia="ko"/>
        </w:rPr>
        <w:t xml:space="preserve"> </w:t>
      </w:r>
      <w:r w:rsidRPr="00267CAC">
        <w:rPr>
          <w:rFonts w:eastAsia="Batang"/>
          <w:i/>
          <w:iCs/>
          <w:lang w:eastAsia="ko"/>
        </w:rPr>
        <w:t>직업학교</w:t>
      </w:r>
      <w:r w:rsidRPr="00267CAC">
        <w:rPr>
          <w:rFonts w:eastAsia="Batang"/>
          <w:i/>
          <w:iCs/>
          <w:lang w:eastAsia="ko"/>
        </w:rPr>
        <w:t xml:space="preserve">) </w:t>
      </w:r>
      <w:r w:rsidRPr="00267CAC">
        <w:rPr>
          <w:rFonts w:eastAsia="Batang"/>
          <w:i/>
          <w:iCs/>
          <w:lang w:eastAsia="ko"/>
        </w:rPr>
        <w:t>지원을</w:t>
      </w:r>
      <w:r w:rsidRPr="00267CAC">
        <w:rPr>
          <w:rFonts w:eastAsia="Batang"/>
          <w:i/>
          <w:iCs/>
          <w:lang w:eastAsia="ko"/>
        </w:rPr>
        <w:t xml:space="preserve"> </w:t>
      </w:r>
      <w:r w:rsidRPr="00267CAC">
        <w:rPr>
          <w:rFonts w:eastAsia="Batang"/>
          <w:i/>
          <w:iCs/>
          <w:lang w:eastAsia="ko"/>
        </w:rPr>
        <w:t>다루지</w:t>
      </w:r>
      <w:r w:rsidRPr="00267CAC">
        <w:rPr>
          <w:rFonts w:eastAsia="Batang"/>
          <w:i/>
          <w:iCs/>
          <w:lang w:eastAsia="ko"/>
        </w:rPr>
        <w:t xml:space="preserve"> </w:t>
      </w:r>
      <w:r w:rsidRPr="00267CAC">
        <w:rPr>
          <w:rFonts w:eastAsia="Batang"/>
          <w:i/>
          <w:iCs/>
          <w:lang w:eastAsia="ko"/>
        </w:rPr>
        <w:t>않습니다</w:t>
      </w:r>
      <w:r w:rsidRPr="00267CAC">
        <w:rPr>
          <w:rFonts w:eastAsia="Batang"/>
          <w:i/>
          <w:iCs/>
          <w:lang w:eastAsia="ko"/>
        </w:rPr>
        <w:t xml:space="preserve">. </w:t>
      </w:r>
      <w:r w:rsidRPr="00267CAC">
        <w:rPr>
          <w:rFonts w:eastAsia="Batang"/>
          <w:i/>
          <w:iCs/>
          <w:lang w:eastAsia="ko"/>
        </w:rPr>
        <w:t>이</w:t>
      </w:r>
      <w:r w:rsidRPr="00267CAC">
        <w:rPr>
          <w:rFonts w:eastAsia="Batang"/>
          <w:i/>
          <w:iCs/>
          <w:lang w:eastAsia="ko"/>
        </w:rPr>
        <w:t xml:space="preserve"> </w:t>
      </w:r>
      <w:r w:rsidRPr="00267CAC">
        <w:rPr>
          <w:rFonts w:eastAsia="Batang"/>
          <w:i/>
          <w:iCs/>
          <w:lang w:eastAsia="ko"/>
        </w:rPr>
        <w:t>문제는</w:t>
      </w:r>
      <w:r w:rsidRPr="00267CAC">
        <w:rPr>
          <w:rFonts w:eastAsia="Batang"/>
          <w:i/>
          <w:iCs/>
          <w:lang w:eastAsia="ko"/>
        </w:rPr>
        <w:t xml:space="preserve"> </w:t>
      </w:r>
      <w:r w:rsidRPr="00267CAC">
        <w:rPr>
          <w:rFonts w:eastAsia="Batang"/>
          <w:i/>
          <w:iCs/>
          <w:lang w:eastAsia="ko"/>
        </w:rPr>
        <w:t>행정</w:t>
      </w:r>
      <w:r w:rsidRPr="00267CAC">
        <w:rPr>
          <w:rFonts w:eastAsia="Batang"/>
          <w:i/>
          <w:iCs/>
          <w:lang w:eastAsia="ko"/>
        </w:rPr>
        <w:t xml:space="preserve"> </w:t>
      </w:r>
      <w:r w:rsidRPr="00267CAC">
        <w:rPr>
          <w:rFonts w:eastAsia="Batang"/>
          <w:i/>
          <w:iCs/>
          <w:lang w:eastAsia="ko"/>
        </w:rPr>
        <w:t>명령에</w:t>
      </w:r>
      <w:r w:rsidRPr="00267CAC">
        <w:rPr>
          <w:rFonts w:eastAsia="Batang"/>
          <w:i/>
          <w:iCs/>
          <w:lang w:eastAsia="ko"/>
        </w:rPr>
        <w:t xml:space="preserve"> </w:t>
      </w:r>
      <w:r w:rsidRPr="00267CAC">
        <w:rPr>
          <w:rFonts w:eastAsia="Batang"/>
          <w:i/>
          <w:iCs/>
          <w:lang w:eastAsia="ko"/>
        </w:rPr>
        <w:t>포함되지</w:t>
      </w:r>
      <w:r w:rsidRPr="00267CAC">
        <w:rPr>
          <w:rFonts w:eastAsia="Batang"/>
          <w:i/>
          <w:iCs/>
          <w:lang w:eastAsia="ko"/>
        </w:rPr>
        <w:t xml:space="preserve"> </w:t>
      </w:r>
      <w:r w:rsidRPr="00267CAC">
        <w:rPr>
          <w:rFonts w:eastAsia="Batang"/>
          <w:i/>
          <w:iCs/>
          <w:lang w:eastAsia="ko"/>
        </w:rPr>
        <w:t>않았기</w:t>
      </w:r>
      <w:r w:rsidRPr="00267CAC">
        <w:rPr>
          <w:rFonts w:eastAsia="Batang"/>
          <w:i/>
          <w:iCs/>
          <w:lang w:eastAsia="ko"/>
        </w:rPr>
        <w:t xml:space="preserve"> </w:t>
      </w:r>
      <w:r w:rsidRPr="00267CAC">
        <w:rPr>
          <w:rFonts w:eastAsia="Batang"/>
          <w:i/>
          <w:iCs/>
          <w:lang w:eastAsia="ko"/>
        </w:rPr>
        <w:t>때문에</w:t>
      </w:r>
      <w:r w:rsidRPr="00267CAC">
        <w:rPr>
          <w:rFonts w:eastAsia="Batang"/>
          <w:i/>
          <w:iCs/>
          <w:lang w:eastAsia="ko"/>
        </w:rPr>
        <w:t xml:space="preserve"> </w:t>
      </w:r>
      <w:r w:rsidRPr="00267CAC">
        <w:rPr>
          <w:rFonts w:eastAsia="Batang"/>
          <w:i/>
          <w:iCs/>
          <w:lang w:eastAsia="ko"/>
        </w:rPr>
        <w:t>본인은</w:t>
      </w:r>
      <w:r w:rsidRPr="00267CAC">
        <w:rPr>
          <w:rFonts w:eastAsia="Batang"/>
          <w:i/>
          <w:iCs/>
          <w:lang w:eastAsia="ko"/>
        </w:rPr>
        <w:t xml:space="preserve"> </w:t>
      </w:r>
      <w:r w:rsidRPr="00267CAC">
        <w:rPr>
          <w:rFonts w:eastAsia="Batang"/>
          <w:i/>
          <w:iCs/>
          <w:lang w:eastAsia="ko"/>
        </w:rPr>
        <w:t>법원이</w:t>
      </w:r>
      <w:r w:rsidRPr="00267CAC">
        <w:rPr>
          <w:rFonts w:eastAsia="Batang"/>
          <w:i/>
          <w:iCs/>
          <w:lang w:eastAsia="ko"/>
        </w:rPr>
        <w:t xml:space="preserve"> </w:t>
      </w:r>
      <w:r w:rsidRPr="00267CAC">
        <w:rPr>
          <w:rFonts w:eastAsia="Batang"/>
          <w:i/>
          <w:iCs/>
          <w:lang w:eastAsia="ko"/>
        </w:rPr>
        <w:t>명령을</w:t>
      </w:r>
      <w:r w:rsidRPr="00267CAC">
        <w:rPr>
          <w:rFonts w:eastAsia="Batang"/>
          <w:i/>
          <w:iCs/>
          <w:lang w:eastAsia="ko"/>
        </w:rPr>
        <w:t xml:space="preserve"> </w:t>
      </w:r>
      <w:r w:rsidRPr="00267CAC">
        <w:rPr>
          <w:rFonts w:eastAsia="Batang"/>
          <w:i/>
          <w:iCs/>
          <w:lang w:eastAsia="ko"/>
        </w:rPr>
        <w:t>내려줄</w:t>
      </w:r>
      <w:r w:rsidRPr="00267CAC">
        <w:rPr>
          <w:rFonts w:eastAsia="Batang"/>
          <w:i/>
          <w:iCs/>
          <w:lang w:eastAsia="ko"/>
        </w:rPr>
        <w:t xml:space="preserve"> </w:t>
      </w:r>
      <w:r w:rsidRPr="00267CAC">
        <w:rPr>
          <w:rFonts w:eastAsia="Batang"/>
          <w:i/>
          <w:iCs/>
          <w:lang w:eastAsia="ko"/>
        </w:rPr>
        <w:t>것을</w:t>
      </w:r>
      <w:r w:rsidRPr="00267CAC">
        <w:rPr>
          <w:rFonts w:eastAsia="Batang"/>
          <w:i/>
          <w:iCs/>
          <w:lang w:eastAsia="ko"/>
        </w:rPr>
        <w:t xml:space="preserve"> </w:t>
      </w:r>
      <w:r w:rsidRPr="00267CAC">
        <w:rPr>
          <w:rFonts w:eastAsia="Batang"/>
          <w:i/>
          <w:iCs/>
          <w:lang w:eastAsia="ko"/>
        </w:rPr>
        <w:t>요청합니다</w:t>
      </w:r>
      <w:r w:rsidRPr="00267CAC">
        <w:rPr>
          <w:rFonts w:eastAsia="Batang"/>
          <w:i/>
          <w:iCs/>
          <w:lang w:eastAsia="ko"/>
        </w:rPr>
        <w:t>(</w:t>
      </w:r>
      <w:r w:rsidRPr="00267CAC">
        <w:rPr>
          <w:rFonts w:eastAsia="Batang"/>
          <w:i/>
          <w:iCs/>
          <w:lang w:eastAsia="ko"/>
        </w:rPr>
        <w:t>해당하는</w:t>
      </w:r>
      <w:r w:rsidRPr="00267CAC">
        <w:rPr>
          <w:rFonts w:eastAsia="Batang"/>
          <w:i/>
          <w:iCs/>
          <w:lang w:eastAsia="ko"/>
        </w:rPr>
        <w:t xml:space="preserve"> </w:t>
      </w:r>
      <w:r w:rsidRPr="00267CAC">
        <w:rPr>
          <w:rFonts w:eastAsia="Batang"/>
          <w:i/>
          <w:iCs/>
          <w:lang w:eastAsia="ko"/>
        </w:rPr>
        <w:t>항목에</w:t>
      </w:r>
      <w:r w:rsidRPr="00267CAC">
        <w:rPr>
          <w:rFonts w:eastAsia="Batang"/>
          <w:i/>
          <w:iCs/>
          <w:lang w:eastAsia="ko"/>
        </w:rPr>
        <w:t xml:space="preserve"> </w:t>
      </w:r>
      <w:r w:rsidRPr="00267CAC">
        <w:rPr>
          <w:rFonts w:eastAsia="Batang"/>
          <w:i/>
          <w:iCs/>
          <w:lang w:eastAsia="ko"/>
        </w:rPr>
        <w:t>모두</w:t>
      </w:r>
      <w:r w:rsidRPr="00267CAC">
        <w:rPr>
          <w:rFonts w:eastAsia="Batang"/>
          <w:i/>
          <w:iCs/>
          <w:lang w:eastAsia="ko"/>
        </w:rPr>
        <w:t xml:space="preserve"> </w:t>
      </w:r>
      <w:r w:rsidRPr="00267CAC">
        <w:rPr>
          <w:rFonts w:eastAsia="Batang"/>
          <w:i/>
          <w:iCs/>
          <w:lang w:eastAsia="ko"/>
        </w:rPr>
        <w:t>체크</w:t>
      </w:r>
      <w:r w:rsidRPr="00267CAC">
        <w:rPr>
          <w:rFonts w:eastAsia="Batang"/>
          <w:i/>
          <w:iCs/>
          <w:lang w:eastAsia="ko"/>
        </w:rPr>
        <w:t>):</w:t>
      </w:r>
    </w:p>
    <w:p w14:paraId="33525E88" w14:textId="77777777" w:rsidR="00774D33" w:rsidRPr="00267CAC" w:rsidRDefault="003178F4" w:rsidP="00FC54F7">
      <w:pPr>
        <w:pStyle w:val="WABody6above"/>
        <w:ind w:left="1440"/>
        <w:rPr>
          <w:rFonts w:eastAsia="Batang"/>
          <w:i/>
        </w:rPr>
      </w:pPr>
      <w:proofErr w:type="gramStart"/>
      <w:r w:rsidRPr="00267CAC">
        <w:rPr>
          <w:rFonts w:eastAsia="Batang"/>
        </w:rPr>
        <w:t>[  ]</w:t>
      </w:r>
      <w:proofErr w:type="gramEnd"/>
      <w:r w:rsidRPr="00267CAC">
        <w:rPr>
          <w:rFonts w:eastAsia="Batang"/>
        </w:rPr>
        <w:tab/>
        <w:t xml:space="preserve">we have the right to claim the children as dependents for purposes of personal tax exemptions and associated tax credits on our tax forms as follows </w:t>
      </w:r>
      <w:r w:rsidRPr="00267CAC">
        <w:rPr>
          <w:rFonts w:eastAsia="Batang"/>
          <w:i/>
          <w:iCs/>
        </w:rPr>
        <w:t>(describe):</w:t>
      </w:r>
    </w:p>
    <w:p w14:paraId="5F5146A6" w14:textId="3A23E952" w:rsidR="003178F4" w:rsidRPr="00267CAC" w:rsidRDefault="00603836" w:rsidP="006254BD">
      <w:pPr>
        <w:pStyle w:val="WABody6above"/>
        <w:spacing w:before="0"/>
        <w:ind w:left="1440"/>
        <w:rPr>
          <w:rFonts w:eastAsia="Batang"/>
          <w:i/>
          <w:iCs/>
          <w:lang w:eastAsia="ko-KR"/>
        </w:rPr>
      </w:pPr>
      <w:r w:rsidRPr="00267CAC">
        <w:rPr>
          <w:rFonts w:eastAsia="Batang"/>
          <w:i/>
          <w:iCs/>
        </w:rPr>
        <w:tab/>
      </w:r>
      <w:r w:rsidRPr="00267CAC">
        <w:rPr>
          <w:rFonts w:eastAsia="Batang"/>
          <w:i/>
          <w:iCs/>
        </w:rPr>
        <w:tab/>
      </w:r>
      <w:r w:rsidRPr="00267CAC">
        <w:rPr>
          <w:rFonts w:eastAsia="Batang"/>
          <w:i/>
          <w:iCs/>
          <w:lang w:eastAsia="ko"/>
        </w:rPr>
        <w:t>우리는</w:t>
      </w:r>
      <w:r w:rsidRPr="00267CAC">
        <w:rPr>
          <w:rFonts w:eastAsia="Batang"/>
          <w:i/>
          <w:iCs/>
          <w:lang w:eastAsia="ko"/>
        </w:rPr>
        <w:t xml:space="preserve"> </w:t>
      </w:r>
      <w:r w:rsidRPr="00267CAC">
        <w:rPr>
          <w:rFonts w:eastAsia="Batang"/>
          <w:i/>
          <w:iCs/>
          <w:lang w:eastAsia="ko"/>
        </w:rPr>
        <w:t>납세신고서</w:t>
      </w:r>
      <w:r w:rsidRPr="00267CAC">
        <w:rPr>
          <w:rFonts w:eastAsia="Batang"/>
          <w:i/>
          <w:iCs/>
          <w:lang w:eastAsia="ko"/>
        </w:rPr>
        <w:t xml:space="preserve"> </w:t>
      </w:r>
      <w:r w:rsidRPr="00267CAC">
        <w:rPr>
          <w:rFonts w:eastAsia="Batang"/>
          <w:i/>
          <w:iCs/>
          <w:lang w:eastAsia="ko"/>
        </w:rPr>
        <w:t>상에서</w:t>
      </w:r>
      <w:r w:rsidRPr="00267CAC">
        <w:rPr>
          <w:rFonts w:eastAsia="Batang"/>
          <w:i/>
          <w:iCs/>
          <w:lang w:eastAsia="ko"/>
        </w:rPr>
        <w:t xml:space="preserve"> </w:t>
      </w:r>
      <w:r w:rsidRPr="00267CAC">
        <w:rPr>
          <w:rFonts w:eastAsia="Batang"/>
          <w:i/>
          <w:iCs/>
          <w:lang w:eastAsia="ko"/>
        </w:rPr>
        <w:t>개인</w:t>
      </w:r>
      <w:r w:rsidRPr="00267CAC">
        <w:rPr>
          <w:rFonts w:eastAsia="Batang"/>
          <w:i/>
          <w:iCs/>
          <w:lang w:eastAsia="ko"/>
        </w:rPr>
        <w:t xml:space="preserve"> </w:t>
      </w:r>
      <w:r w:rsidRPr="00267CAC">
        <w:rPr>
          <w:rFonts w:eastAsia="Batang"/>
          <w:i/>
          <w:iCs/>
          <w:lang w:eastAsia="ko"/>
        </w:rPr>
        <w:t>면세</w:t>
      </w:r>
      <w:r w:rsidRPr="00267CAC">
        <w:rPr>
          <w:rFonts w:eastAsia="Batang"/>
          <w:i/>
          <w:iCs/>
          <w:lang w:eastAsia="ko"/>
        </w:rPr>
        <w:t xml:space="preserve"> </w:t>
      </w:r>
      <w:r w:rsidRPr="00267CAC">
        <w:rPr>
          <w:rFonts w:eastAsia="Batang"/>
          <w:i/>
          <w:iCs/>
          <w:lang w:eastAsia="ko"/>
        </w:rPr>
        <w:t>및</w:t>
      </w:r>
      <w:r w:rsidRPr="00267CAC">
        <w:rPr>
          <w:rFonts w:eastAsia="Batang"/>
          <w:i/>
          <w:iCs/>
          <w:lang w:eastAsia="ko"/>
        </w:rPr>
        <w:t xml:space="preserve"> </w:t>
      </w:r>
      <w:r w:rsidRPr="00267CAC">
        <w:rPr>
          <w:rFonts w:eastAsia="Batang"/>
          <w:i/>
          <w:iCs/>
          <w:lang w:eastAsia="ko"/>
        </w:rPr>
        <w:t>관련</w:t>
      </w:r>
      <w:r w:rsidRPr="00267CAC">
        <w:rPr>
          <w:rFonts w:eastAsia="Batang"/>
          <w:i/>
          <w:iCs/>
          <w:lang w:eastAsia="ko"/>
        </w:rPr>
        <w:t xml:space="preserve"> </w:t>
      </w:r>
      <w:r w:rsidRPr="00267CAC">
        <w:rPr>
          <w:rFonts w:eastAsia="Batang"/>
          <w:i/>
          <w:iCs/>
          <w:lang w:eastAsia="ko"/>
        </w:rPr>
        <w:t>세금</w:t>
      </w:r>
      <w:r w:rsidRPr="00267CAC">
        <w:rPr>
          <w:rFonts w:eastAsia="Batang"/>
          <w:i/>
          <w:iCs/>
          <w:lang w:eastAsia="ko"/>
        </w:rPr>
        <w:t xml:space="preserve"> </w:t>
      </w:r>
      <w:r w:rsidRPr="00267CAC">
        <w:rPr>
          <w:rFonts w:eastAsia="Batang"/>
          <w:i/>
          <w:iCs/>
          <w:lang w:eastAsia="ko"/>
        </w:rPr>
        <w:t>공제</w:t>
      </w:r>
      <w:r w:rsidRPr="00267CAC">
        <w:rPr>
          <w:rFonts w:eastAsia="Batang"/>
          <w:i/>
          <w:iCs/>
          <w:lang w:eastAsia="ko"/>
        </w:rPr>
        <w:t xml:space="preserve"> </w:t>
      </w:r>
      <w:r w:rsidRPr="00267CAC">
        <w:rPr>
          <w:rFonts w:eastAsia="Batang"/>
          <w:i/>
          <w:iCs/>
          <w:lang w:eastAsia="ko"/>
        </w:rPr>
        <w:t>목적을</w:t>
      </w:r>
      <w:r w:rsidRPr="00267CAC">
        <w:rPr>
          <w:rFonts w:eastAsia="Batang"/>
          <w:i/>
          <w:iCs/>
          <w:lang w:eastAsia="ko"/>
        </w:rPr>
        <w:t xml:space="preserve"> </w:t>
      </w:r>
      <w:r w:rsidRPr="00267CAC">
        <w:rPr>
          <w:rFonts w:eastAsia="Batang"/>
          <w:i/>
          <w:iCs/>
          <w:lang w:eastAsia="ko"/>
        </w:rPr>
        <w:t>위해</w:t>
      </w:r>
      <w:r w:rsidRPr="00267CAC">
        <w:rPr>
          <w:rFonts w:eastAsia="Batang"/>
          <w:i/>
          <w:iCs/>
          <w:lang w:eastAsia="ko"/>
        </w:rPr>
        <w:t xml:space="preserve"> </w:t>
      </w:r>
      <w:r w:rsidRPr="00267CAC">
        <w:rPr>
          <w:rFonts w:eastAsia="Batang"/>
          <w:i/>
          <w:iCs/>
          <w:lang w:eastAsia="ko"/>
        </w:rPr>
        <w:t>자녀를</w:t>
      </w:r>
      <w:r w:rsidRPr="00267CAC">
        <w:rPr>
          <w:rFonts w:eastAsia="Batang"/>
          <w:i/>
          <w:iCs/>
          <w:lang w:eastAsia="ko"/>
        </w:rPr>
        <w:t xml:space="preserve"> </w:t>
      </w:r>
      <w:r w:rsidRPr="00267CAC">
        <w:rPr>
          <w:rFonts w:eastAsia="Batang"/>
          <w:i/>
          <w:iCs/>
          <w:lang w:eastAsia="ko"/>
        </w:rPr>
        <w:t>피부양가족으로</w:t>
      </w:r>
      <w:r w:rsidRPr="00267CAC">
        <w:rPr>
          <w:rFonts w:eastAsia="Batang"/>
          <w:i/>
          <w:iCs/>
          <w:lang w:eastAsia="ko"/>
        </w:rPr>
        <w:t xml:space="preserve"> </w:t>
      </w:r>
      <w:r w:rsidRPr="00267CAC">
        <w:rPr>
          <w:rFonts w:eastAsia="Batang"/>
          <w:i/>
          <w:iCs/>
          <w:lang w:eastAsia="ko"/>
        </w:rPr>
        <w:t>신청할</w:t>
      </w:r>
      <w:r w:rsidRPr="00267CAC">
        <w:rPr>
          <w:rFonts w:eastAsia="Batang"/>
          <w:i/>
          <w:iCs/>
          <w:lang w:eastAsia="ko"/>
        </w:rPr>
        <w:t xml:space="preserve"> </w:t>
      </w:r>
      <w:r w:rsidRPr="00267CAC">
        <w:rPr>
          <w:rFonts w:eastAsia="Batang"/>
          <w:i/>
          <w:iCs/>
          <w:lang w:eastAsia="ko"/>
        </w:rPr>
        <w:t>권리를</w:t>
      </w:r>
      <w:r w:rsidRPr="00267CAC">
        <w:rPr>
          <w:rFonts w:eastAsia="Batang"/>
          <w:i/>
          <w:iCs/>
          <w:lang w:eastAsia="ko"/>
        </w:rPr>
        <w:t xml:space="preserve"> </w:t>
      </w:r>
      <w:r w:rsidRPr="00267CAC">
        <w:rPr>
          <w:rFonts w:eastAsia="Batang"/>
          <w:i/>
          <w:iCs/>
          <w:lang w:eastAsia="ko"/>
        </w:rPr>
        <w:t>갖고</w:t>
      </w:r>
      <w:r w:rsidRPr="00267CAC">
        <w:rPr>
          <w:rFonts w:eastAsia="Batang"/>
          <w:i/>
          <w:iCs/>
          <w:lang w:eastAsia="ko"/>
        </w:rPr>
        <w:t xml:space="preserve"> </w:t>
      </w:r>
      <w:r w:rsidRPr="00267CAC">
        <w:rPr>
          <w:rFonts w:eastAsia="Batang"/>
          <w:i/>
          <w:iCs/>
          <w:lang w:eastAsia="ko"/>
        </w:rPr>
        <w:t>있습니다</w:t>
      </w:r>
      <w:r w:rsidRPr="00267CAC">
        <w:rPr>
          <w:rFonts w:eastAsia="Batang"/>
          <w:i/>
          <w:iCs/>
          <w:lang w:eastAsia="ko"/>
        </w:rPr>
        <w:t>(</w:t>
      </w:r>
      <w:r w:rsidRPr="00267CAC">
        <w:rPr>
          <w:rFonts w:eastAsia="Batang"/>
          <w:i/>
          <w:iCs/>
          <w:lang w:eastAsia="ko"/>
        </w:rPr>
        <w:t>설명해주십시오</w:t>
      </w:r>
      <w:r w:rsidRPr="00267CAC">
        <w:rPr>
          <w:rFonts w:eastAsia="Batang"/>
          <w:i/>
          <w:iCs/>
          <w:lang w:eastAsia="ko"/>
        </w:rPr>
        <w:t>):</w:t>
      </w:r>
    </w:p>
    <w:p w14:paraId="4C104152" w14:textId="2BC71BA8" w:rsidR="003178F4" w:rsidRPr="00267CAC" w:rsidRDefault="003178F4" w:rsidP="00603836">
      <w:pPr>
        <w:pStyle w:val="WABody6above"/>
        <w:tabs>
          <w:tab w:val="clear" w:pos="900"/>
          <w:tab w:val="clear" w:pos="1260"/>
          <w:tab w:val="left" w:pos="9180"/>
        </w:tabs>
        <w:ind w:left="1440" w:firstLine="0"/>
        <w:rPr>
          <w:rFonts w:eastAsia="Batang"/>
          <w:u w:val="single"/>
          <w:lang w:eastAsia="ko-KR"/>
        </w:rPr>
      </w:pPr>
      <w:bookmarkStart w:id="14" w:name="_Hlk118889802"/>
      <w:r w:rsidRPr="00267CAC">
        <w:rPr>
          <w:rFonts w:eastAsia="Batang"/>
          <w:u w:val="single"/>
          <w:lang w:eastAsia="ko-KR"/>
        </w:rPr>
        <w:tab/>
      </w:r>
      <w:bookmarkEnd w:id="14"/>
    </w:p>
    <w:p w14:paraId="0DAE2D0E" w14:textId="77777777" w:rsidR="00774D33" w:rsidRPr="00267CAC" w:rsidRDefault="003178F4" w:rsidP="00FC54F7">
      <w:pPr>
        <w:pStyle w:val="WABody6above"/>
        <w:ind w:left="1440"/>
        <w:rPr>
          <w:rFonts w:eastAsia="Batang"/>
        </w:rPr>
      </w:pPr>
      <w:proofErr w:type="gramStart"/>
      <w:r w:rsidRPr="00267CAC">
        <w:rPr>
          <w:rFonts w:eastAsia="Batang"/>
        </w:rPr>
        <w:t>[  ]</w:t>
      </w:r>
      <w:proofErr w:type="gramEnd"/>
      <w:r w:rsidRPr="00267CAC">
        <w:rPr>
          <w:rFonts w:eastAsia="Batang"/>
        </w:rPr>
        <w:tab/>
        <w:t>my spouse to pay their proportionate share of post-secondary (college or vocational school) support.</w:t>
      </w:r>
    </w:p>
    <w:p w14:paraId="26A6B9A9" w14:textId="2A963D4A" w:rsidR="003178F4" w:rsidRPr="00267CAC" w:rsidRDefault="00603836" w:rsidP="006254BD">
      <w:pPr>
        <w:pStyle w:val="WABody6above"/>
        <w:spacing w:before="0"/>
        <w:ind w:left="1440"/>
        <w:rPr>
          <w:rFonts w:eastAsia="Batang"/>
          <w:i/>
          <w:iCs/>
          <w:lang w:eastAsia="ko-KR"/>
        </w:rPr>
      </w:pPr>
      <w:r w:rsidRPr="00267CAC">
        <w:rPr>
          <w:rFonts w:eastAsia="Batang"/>
          <w:i/>
          <w:iCs/>
        </w:rPr>
        <w:tab/>
      </w:r>
      <w:r w:rsidRPr="00267CAC">
        <w:rPr>
          <w:rFonts w:eastAsia="Batang"/>
          <w:i/>
          <w:iCs/>
        </w:rPr>
        <w:tab/>
      </w:r>
      <w:r w:rsidRPr="00267CAC">
        <w:rPr>
          <w:rFonts w:eastAsia="Batang"/>
          <w:i/>
          <w:iCs/>
          <w:lang w:eastAsia="ko"/>
        </w:rPr>
        <w:t>본인의</w:t>
      </w:r>
      <w:r w:rsidRPr="00267CAC">
        <w:rPr>
          <w:rFonts w:eastAsia="Batang"/>
          <w:i/>
          <w:iCs/>
          <w:lang w:eastAsia="ko"/>
        </w:rPr>
        <w:t xml:space="preserve"> </w:t>
      </w:r>
      <w:r w:rsidRPr="00267CAC">
        <w:rPr>
          <w:rFonts w:eastAsia="Batang"/>
          <w:i/>
          <w:iCs/>
          <w:lang w:eastAsia="ko"/>
        </w:rPr>
        <w:t>배우자가</w:t>
      </w:r>
      <w:r w:rsidRPr="00267CAC">
        <w:rPr>
          <w:rFonts w:eastAsia="Batang"/>
          <w:i/>
          <w:iCs/>
          <w:lang w:eastAsia="ko"/>
        </w:rPr>
        <w:t xml:space="preserve"> </w:t>
      </w:r>
      <w:r w:rsidRPr="00267CAC">
        <w:rPr>
          <w:rFonts w:eastAsia="Batang"/>
          <w:i/>
          <w:iCs/>
          <w:lang w:eastAsia="ko"/>
        </w:rPr>
        <w:t>고등</w:t>
      </w:r>
      <w:r w:rsidRPr="00267CAC">
        <w:rPr>
          <w:rFonts w:eastAsia="Batang"/>
          <w:i/>
          <w:iCs/>
          <w:lang w:eastAsia="ko"/>
        </w:rPr>
        <w:t xml:space="preserve"> </w:t>
      </w:r>
      <w:r w:rsidRPr="00267CAC">
        <w:rPr>
          <w:rFonts w:eastAsia="Batang"/>
          <w:i/>
          <w:iCs/>
          <w:lang w:eastAsia="ko"/>
        </w:rPr>
        <w:t>교육비</w:t>
      </w:r>
      <w:r w:rsidRPr="00267CAC">
        <w:rPr>
          <w:rFonts w:eastAsia="Batang"/>
          <w:i/>
          <w:iCs/>
          <w:lang w:eastAsia="ko"/>
        </w:rPr>
        <w:t>(</w:t>
      </w:r>
      <w:r w:rsidRPr="00267CAC">
        <w:rPr>
          <w:rFonts w:eastAsia="Batang"/>
          <w:i/>
          <w:iCs/>
          <w:lang w:eastAsia="ko"/>
        </w:rPr>
        <w:t>대학</w:t>
      </w:r>
      <w:r w:rsidRPr="00267CAC">
        <w:rPr>
          <w:rFonts w:eastAsia="Batang"/>
          <w:i/>
          <w:iCs/>
          <w:lang w:eastAsia="ko"/>
        </w:rPr>
        <w:t xml:space="preserve"> </w:t>
      </w:r>
      <w:r w:rsidRPr="00267CAC">
        <w:rPr>
          <w:rFonts w:eastAsia="Batang"/>
          <w:i/>
          <w:iCs/>
          <w:lang w:eastAsia="ko"/>
        </w:rPr>
        <w:t>또는</w:t>
      </w:r>
      <w:r w:rsidRPr="00267CAC">
        <w:rPr>
          <w:rFonts w:eastAsia="Batang"/>
          <w:i/>
          <w:iCs/>
          <w:lang w:eastAsia="ko"/>
        </w:rPr>
        <w:t xml:space="preserve"> </w:t>
      </w:r>
      <w:r w:rsidRPr="00267CAC">
        <w:rPr>
          <w:rFonts w:eastAsia="Batang"/>
          <w:i/>
          <w:iCs/>
          <w:lang w:eastAsia="ko"/>
        </w:rPr>
        <w:t>직업</w:t>
      </w:r>
      <w:r w:rsidRPr="00267CAC">
        <w:rPr>
          <w:rFonts w:eastAsia="Batang"/>
          <w:i/>
          <w:iCs/>
          <w:lang w:eastAsia="ko"/>
        </w:rPr>
        <w:t xml:space="preserve"> </w:t>
      </w:r>
      <w:r w:rsidRPr="00267CAC">
        <w:rPr>
          <w:rFonts w:eastAsia="Batang"/>
          <w:i/>
          <w:iCs/>
          <w:lang w:eastAsia="ko"/>
        </w:rPr>
        <w:t>학교</w:t>
      </w:r>
      <w:r w:rsidRPr="00267CAC">
        <w:rPr>
          <w:rFonts w:eastAsia="Batang"/>
          <w:i/>
          <w:iCs/>
          <w:lang w:eastAsia="ko"/>
        </w:rPr>
        <w:t xml:space="preserve">) </w:t>
      </w:r>
      <w:r w:rsidRPr="00267CAC">
        <w:rPr>
          <w:rFonts w:eastAsia="Batang"/>
          <w:i/>
          <w:iCs/>
          <w:lang w:eastAsia="ko"/>
        </w:rPr>
        <w:t>지원금에서</w:t>
      </w:r>
      <w:r w:rsidRPr="00267CAC">
        <w:rPr>
          <w:rFonts w:eastAsia="Batang"/>
          <w:i/>
          <w:iCs/>
          <w:lang w:eastAsia="ko"/>
        </w:rPr>
        <w:t xml:space="preserve"> </w:t>
      </w:r>
      <w:r w:rsidRPr="00267CAC">
        <w:rPr>
          <w:rFonts w:eastAsia="Batang"/>
          <w:i/>
          <w:iCs/>
          <w:lang w:eastAsia="ko"/>
        </w:rPr>
        <w:t>본인의</w:t>
      </w:r>
      <w:r w:rsidRPr="00267CAC">
        <w:rPr>
          <w:rFonts w:eastAsia="Batang"/>
          <w:i/>
          <w:iCs/>
          <w:lang w:eastAsia="ko"/>
        </w:rPr>
        <w:t xml:space="preserve"> </w:t>
      </w:r>
      <w:r w:rsidRPr="00267CAC">
        <w:rPr>
          <w:rFonts w:eastAsia="Batang"/>
          <w:i/>
          <w:iCs/>
          <w:lang w:eastAsia="ko"/>
        </w:rPr>
        <w:t>몫을</w:t>
      </w:r>
      <w:r w:rsidRPr="00267CAC">
        <w:rPr>
          <w:rFonts w:eastAsia="Batang"/>
          <w:i/>
          <w:iCs/>
          <w:lang w:eastAsia="ko"/>
        </w:rPr>
        <w:t xml:space="preserve"> </w:t>
      </w:r>
      <w:r w:rsidRPr="00267CAC">
        <w:rPr>
          <w:rFonts w:eastAsia="Batang"/>
          <w:i/>
          <w:iCs/>
          <w:lang w:eastAsia="ko"/>
        </w:rPr>
        <w:t>부담하도록</w:t>
      </w:r>
      <w:r w:rsidRPr="00267CAC">
        <w:rPr>
          <w:rFonts w:eastAsia="Batang"/>
          <w:i/>
          <w:iCs/>
          <w:lang w:eastAsia="ko"/>
        </w:rPr>
        <w:t xml:space="preserve"> </w:t>
      </w:r>
      <w:r w:rsidRPr="00267CAC">
        <w:rPr>
          <w:rFonts w:eastAsia="Batang"/>
          <w:i/>
          <w:iCs/>
          <w:lang w:eastAsia="ko"/>
        </w:rPr>
        <w:t>합니다</w:t>
      </w:r>
      <w:r w:rsidRPr="00267CAC">
        <w:rPr>
          <w:rFonts w:eastAsia="Batang"/>
          <w:i/>
          <w:iCs/>
          <w:lang w:eastAsia="ko"/>
        </w:rPr>
        <w:t>.</w:t>
      </w:r>
    </w:p>
    <w:p w14:paraId="4B7B4C83" w14:textId="77777777" w:rsidR="00774D33" w:rsidRPr="00267CAC" w:rsidRDefault="003178F4" w:rsidP="00FC54F7">
      <w:pPr>
        <w:pStyle w:val="WAItem"/>
        <w:keepNext w:val="0"/>
        <w:numPr>
          <w:ilvl w:val="0"/>
          <w:numId w:val="0"/>
        </w:numPr>
        <w:spacing w:before="120"/>
        <w:ind w:left="720" w:hanging="720"/>
        <w:rPr>
          <w:rFonts w:eastAsia="Batang"/>
          <w:sz w:val="22"/>
          <w:szCs w:val="22"/>
        </w:rPr>
      </w:pPr>
      <w:r w:rsidRPr="00267CAC">
        <w:rPr>
          <w:rFonts w:eastAsia="Batang"/>
          <w:bCs/>
          <w:sz w:val="22"/>
          <w:szCs w:val="22"/>
        </w:rPr>
        <w:t>19.</w:t>
      </w:r>
      <w:r w:rsidRPr="00267CAC">
        <w:rPr>
          <w:rFonts w:eastAsia="Batang"/>
          <w:bCs/>
          <w:sz w:val="22"/>
          <w:szCs w:val="22"/>
        </w:rPr>
        <w:tab/>
        <w:t>Children from other relationships</w:t>
      </w:r>
    </w:p>
    <w:p w14:paraId="652D5E2F" w14:textId="44F76113" w:rsidR="003178F4" w:rsidRPr="00267CAC" w:rsidRDefault="00774D33" w:rsidP="00BC4154">
      <w:pPr>
        <w:pStyle w:val="WAItem"/>
        <w:keepNext w:val="0"/>
        <w:numPr>
          <w:ilvl w:val="0"/>
          <w:numId w:val="0"/>
        </w:numPr>
        <w:spacing w:before="0"/>
        <w:ind w:left="720"/>
        <w:rPr>
          <w:rFonts w:eastAsia="Batang"/>
          <w:i/>
          <w:iCs/>
          <w:sz w:val="22"/>
          <w:szCs w:val="22"/>
        </w:rPr>
      </w:pPr>
      <w:r w:rsidRPr="00267CAC">
        <w:rPr>
          <w:rFonts w:eastAsia="Batang"/>
          <w:bCs/>
          <w:i/>
          <w:iCs/>
          <w:sz w:val="22"/>
          <w:szCs w:val="22"/>
          <w:lang w:eastAsia="ko"/>
        </w:rPr>
        <w:t>다른</w:t>
      </w:r>
      <w:r w:rsidRPr="00267CAC">
        <w:rPr>
          <w:rFonts w:eastAsia="Batang"/>
          <w:bCs/>
          <w:i/>
          <w:iCs/>
          <w:sz w:val="22"/>
          <w:szCs w:val="22"/>
          <w:lang w:eastAsia="ko"/>
        </w:rPr>
        <w:t xml:space="preserve"> </w:t>
      </w:r>
      <w:r w:rsidRPr="00267CAC">
        <w:rPr>
          <w:rFonts w:eastAsia="Batang"/>
          <w:bCs/>
          <w:i/>
          <w:iCs/>
          <w:sz w:val="22"/>
          <w:szCs w:val="22"/>
          <w:lang w:eastAsia="ko"/>
        </w:rPr>
        <w:t>관계를</w:t>
      </w:r>
      <w:r w:rsidRPr="00267CAC">
        <w:rPr>
          <w:rFonts w:eastAsia="Batang"/>
          <w:bCs/>
          <w:i/>
          <w:iCs/>
          <w:sz w:val="22"/>
          <w:szCs w:val="22"/>
          <w:lang w:eastAsia="ko"/>
        </w:rPr>
        <w:t xml:space="preserve"> </w:t>
      </w:r>
      <w:r w:rsidRPr="00267CAC">
        <w:rPr>
          <w:rFonts w:eastAsia="Batang"/>
          <w:bCs/>
          <w:i/>
          <w:iCs/>
          <w:sz w:val="22"/>
          <w:szCs w:val="22"/>
          <w:lang w:eastAsia="ko"/>
        </w:rPr>
        <w:t>통해</w:t>
      </w:r>
      <w:r w:rsidRPr="00267CAC">
        <w:rPr>
          <w:rFonts w:eastAsia="Batang"/>
          <w:bCs/>
          <w:i/>
          <w:iCs/>
          <w:sz w:val="22"/>
          <w:szCs w:val="22"/>
          <w:lang w:eastAsia="ko"/>
        </w:rPr>
        <w:t xml:space="preserve"> </w:t>
      </w:r>
      <w:r w:rsidRPr="00267CAC">
        <w:rPr>
          <w:rFonts w:eastAsia="Batang"/>
          <w:bCs/>
          <w:i/>
          <w:iCs/>
          <w:sz w:val="22"/>
          <w:szCs w:val="22"/>
          <w:lang w:eastAsia="ko"/>
        </w:rPr>
        <w:t>얻은</w:t>
      </w:r>
      <w:r w:rsidRPr="00267CAC">
        <w:rPr>
          <w:rFonts w:eastAsia="Batang"/>
          <w:bCs/>
          <w:i/>
          <w:iCs/>
          <w:sz w:val="22"/>
          <w:szCs w:val="22"/>
          <w:lang w:eastAsia="ko"/>
        </w:rPr>
        <w:t xml:space="preserve"> </w:t>
      </w:r>
      <w:r w:rsidRPr="00267CAC">
        <w:rPr>
          <w:rFonts w:eastAsia="Batang"/>
          <w:bCs/>
          <w:i/>
          <w:iCs/>
          <w:sz w:val="22"/>
          <w:szCs w:val="22"/>
          <w:lang w:eastAsia="ko"/>
        </w:rPr>
        <w:t>자녀</w:t>
      </w:r>
    </w:p>
    <w:p w14:paraId="7C78B0C2" w14:textId="77777777" w:rsidR="00774D33" w:rsidRPr="00267CAC" w:rsidRDefault="003178F4" w:rsidP="00FC54F7">
      <w:pPr>
        <w:pStyle w:val="WABody6above"/>
        <w:ind w:left="1080"/>
        <w:rPr>
          <w:rFonts w:eastAsia="Batang"/>
        </w:rPr>
      </w:pPr>
      <w:proofErr w:type="gramStart"/>
      <w:r w:rsidRPr="00267CAC">
        <w:rPr>
          <w:rFonts w:eastAsia="Batang"/>
        </w:rPr>
        <w:t>[  ]</w:t>
      </w:r>
      <w:proofErr w:type="gramEnd"/>
      <w:r w:rsidRPr="00267CAC">
        <w:rPr>
          <w:rFonts w:eastAsia="Batang"/>
        </w:rPr>
        <w:tab/>
        <w:t>Neither spouse has children from other relationships who are still dependent.</w:t>
      </w:r>
    </w:p>
    <w:p w14:paraId="18833074" w14:textId="32DDDC75" w:rsidR="003178F4" w:rsidRPr="00267CAC" w:rsidRDefault="00BC4154" w:rsidP="006254BD">
      <w:pPr>
        <w:pStyle w:val="WABody6above"/>
        <w:spacing w:before="0"/>
        <w:ind w:left="1080"/>
        <w:rPr>
          <w:rFonts w:eastAsia="Batang"/>
          <w:i/>
          <w:iCs/>
          <w:lang w:eastAsia="ko-KR"/>
        </w:rPr>
      </w:pPr>
      <w:r w:rsidRPr="00267CAC">
        <w:rPr>
          <w:rFonts w:eastAsia="Batang"/>
          <w:i/>
          <w:iCs/>
        </w:rPr>
        <w:tab/>
      </w:r>
      <w:r w:rsidRPr="00267CAC">
        <w:rPr>
          <w:rFonts w:eastAsia="Batang"/>
          <w:i/>
          <w:iCs/>
        </w:rPr>
        <w:tab/>
      </w:r>
      <w:r w:rsidRPr="00267CAC">
        <w:rPr>
          <w:rFonts w:eastAsia="Batang"/>
          <w:i/>
          <w:iCs/>
          <w:lang w:eastAsia="ko"/>
        </w:rPr>
        <w:t>어떤</w:t>
      </w:r>
      <w:r w:rsidRPr="00267CAC">
        <w:rPr>
          <w:rFonts w:eastAsia="Batang"/>
          <w:i/>
          <w:iCs/>
          <w:lang w:eastAsia="ko"/>
        </w:rPr>
        <w:t xml:space="preserve"> </w:t>
      </w:r>
      <w:r w:rsidRPr="00267CAC">
        <w:rPr>
          <w:rFonts w:eastAsia="Batang"/>
          <w:i/>
          <w:iCs/>
          <w:lang w:eastAsia="ko"/>
        </w:rPr>
        <w:t>배우자도</w:t>
      </w:r>
      <w:r w:rsidRPr="00267CAC">
        <w:rPr>
          <w:rFonts w:eastAsia="Batang"/>
          <w:i/>
          <w:iCs/>
          <w:lang w:eastAsia="ko"/>
        </w:rPr>
        <w:t xml:space="preserve"> </w:t>
      </w:r>
      <w:r w:rsidRPr="00267CAC">
        <w:rPr>
          <w:rFonts w:eastAsia="Batang"/>
          <w:i/>
          <w:iCs/>
          <w:lang w:eastAsia="ko"/>
        </w:rPr>
        <w:t>아직</w:t>
      </w:r>
      <w:r w:rsidRPr="00267CAC">
        <w:rPr>
          <w:rFonts w:eastAsia="Batang"/>
          <w:i/>
          <w:iCs/>
          <w:lang w:eastAsia="ko"/>
        </w:rPr>
        <w:t xml:space="preserve"> </w:t>
      </w:r>
      <w:r w:rsidRPr="00267CAC">
        <w:rPr>
          <w:rFonts w:eastAsia="Batang"/>
          <w:i/>
          <w:iCs/>
          <w:lang w:eastAsia="ko"/>
        </w:rPr>
        <w:t>피부양가족에</w:t>
      </w:r>
      <w:r w:rsidRPr="00267CAC">
        <w:rPr>
          <w:rFonts w:eastAsia="Batang"/>
          <w:i/>
          <w:iCs/>
          <w:lang w:eastAsia="ko"/>
        </w:rPr>
        <w:t xml:space="preserve"> </w:t>
      </w:r>
      <w:r w:rsidRPr="00267CAC">
        <w:rPr>
          <w:rFonts w:eastAsia="Batang"/>
          <w:i/>
          <w:iCs/>
          <w:lang w:eastAsia="ko"/>
        </w:rPr>
        <w:t>해당하는</w:t>
      </w:r>
      <w:r w:rsidRPr="00267CAC">
        <w:rPr>
          <w:rFonts w:eastAsia="Batang"/>
          <w:i/>
          <w:iCs/>
          <w:lang w:eastAsia="ko"/>
        </w:rPr>
        <w:t xml:space="preserve"> </w:t>
      </w:r>
      <w:r w:rsidRPr="00267CAC">
        <w:rPr>
          <w:rFonts w:eastAsia="Batang"/>
          <w:i/>
          <w:iCs/>
          <w:lang w:eastAsia="ko"/>
        </w:rPr>
        <w:t>다른</w:t>
      </w:r>
      <w:r w:rsidRPr="00267CAC">
        <w:rPr>
          <w:rFonts w:eastAsia="Batang"/>
          <w:i/>
          <w:iCs/>
          <w:lang w:eastAsia="ko"/>
        </w:rPr>
        <w:t xml:space="preserve"> </w:t>
      </w:r>
      <w:r w:rsidRPr="00267CAC">
        <w:rPr>
          <w:rFonts w:eastAsia="Batang"/>
          <w:i/>
          <w:iCs/>
          <w:lang w:eastAsia="ko"/>
        </w:rPr>
        <w:t>관계에서</w:t>
      </w:r>
      <w:r w:rsidRPr="00267CAC">
        <w:rPr>
          <w:rFonts w:eastAsia="Batang"/>
          <w:i/>
          <w:iCs/>
          <w:lang w:eastAsia="ko"/>
        </w:rPr>
        <w:t xml:space="preserve"> </w:t>
      </w:r>
      <w:r w:rsidRPr="00267CAC">
        <w:rPr>
          <w:rFonts w:eastAsia="Batang"/>
          <w:i/>
          <w:iCs/>
          <w:lang w:eastAsia="ko"/>
        </w:rPr>
        <w:t>자녀를</w:t>
      </w:r>
      <w:r w:rsidRPr="00267CAC">
        <w:rPr>
          <w:rFonts w:eastAsia="Batang"/>
          <w:i/>
          <w:iCs/>
          <w:lang w:eastAsia="ko"/>
        </w:rPr>
        <w:t xml:space="preserve"> </w:t>
      </w:r>
      <w:r w:rsidRPr="00267CAC">
        <w:rPr>
          <w:rFonts w:eastAsia="Batang"/>
          <w:i/>
          <w:iCs/>
          <w:lang w:eastAsia="ko"/>
        </w:rPr>
        <w:t>갖지</w:t>
      </w:r>
      <w:r w:rsidRPr="00267CAC">
        <w:rPr>
          <w:rFonts w:eastAsia="Batang"/>
          <w:i/>
          <w:iCs/>
          <w:lang w:eastAsia="ko"/>
        </w:rPr>
        <w:t xml:space="preserve"> </w:t>
      </w:r>
      <w:r w:rsidRPr="00267CAC">
        <w:rPr>
          <w:rFonts w:eastAsia="Batang"/>
          <w:i/>
          <w:iCs/>
          <w:lang w:eastAsia="ko"/>
        </w:rPr>
        <w:t>않았습니다</w:t>
      </w:r>
      <w:r w:rsidRPr="00267CAC">
        <w:rPr>
          <w:rFonts w:eastAsia="Batang"/>
          <w:i/>
          <w:iCs/>
          <w:lang w:eastAsia="ko"/>
        </w:rPr>
        <w:t>.</w:t>
      </w:r>
    </w:p>
    <w:p w14:paraId="4A7C1E7A" w14:textId="77777777" w:rsidR="00774D33" w:rsidRPr="00267CAC" w:rsidRDefault="003178F4" w:rsidP="00FC54F7">
      <w:pPr>
        <w:pStyle w:val="WABody6above"/>
        <w:tabs>
          <w:tab w:val="clear" w:pos="1260"/>
          <w:tab w:val="left" w:pos="9180"/>
        </w:tabs>
        <w:ind w:left="1080"/>
        <w:rPr>
          <w:rFonts w:eastAsia="Batang"/>
        </w:rPr>
      </w:pPr>
      <w:proofErr w:type="gramStart"/>
      <w:r w:rsidRPr="00267CAC">
        <w:rPr>
          <w:rFonts w:eastAsia="Batang"/>
        </w:rPr>
        <w:t>[  ]</w:t>
      </w:r>
      <w:proofErr w:type="gramEnd"/>
      <w:r w:rsidRPr="00267CAC">
        <w:rPr>
          <w:rFonts w:eastAsia="Batang"/>
        </w:rPr>
        <w:tab/>
        <w:t xml:space="preserve">I have the following dependent children who are not from this relationship </w:t>
      </w:r>
      <w:r w:rsidRPr="00267CAC">
        <w:rPr>
          <w:rFonts w:eastAsia="Batang"/>
          <w:i/>
          <w:iCs/>
        </w:rPr>
        <w:t>(list name/s and age/s):</w:t>
      </w:r>
      <w:r w:rsidRPr="00267CAC">
        <w:rPr>
          <w:rFonts w:eastAsia="Batang"/>
        </w:rPr>
        <w:t xml:space="preserve"> </w:t>
      </w:r>
      <w:r w:rsidRPr="00267CAC">
        <w:rPr>
          <w:rFonts w:eastAsia="Batang"/>
          <w:u w:val="single"/>
        </w:rPr>
        <w:tab/>
      </w:r>
      <w:r w:rsidRPr="00267CAC">
        <w:rPr>
          <w:rFonts w:eastAsia="Batang"/>
        </w:rPr>
        <w:t>.</w:t>
      </w:r>
    </w:p>
    <w:p w14:paraId="0CEA2EA9" w14:textId="6317E78A" w:rsidR="00A92CDC" w:rsidRPr="00267CAC" w:rsidRDefault="00BC4154" w:rsidP="006254BD">
      <w:pPr>
        <w:pStyle w:val="WABody6above"/>
        <w:tabs>
          <w:tab w:val="clear" w:pos="1260"/>
          <w:tab w:val="left" w:pos="9180"/>
        </w:tabs>
        <w:spacing w:before="0"/>
        <w:ind w:left="1080"/>
        <w:rPr>
          <w:rFonts w:eastAsia="Batang"/>
          <w:i/>
          <w:iCs/>
          <w:lang w:eastAsia="ko-KR"/>
        </w:rPr>
      </w:pPr>
      <w:r w:rsidRPr="00267CAC">
        <w:rPr>
          <w:rFonts w:eastAsia="Batang"/>
          <w:i/>
          <w:iCs/>
        </w:rPr>
        <w:tab/>
      </w:r>
      <w:r w:rsidRPr="00267CAC">
        <w:rPr>
          <w:rFonts w:eastAsia="Batang"/>
          <w:i/>
          <w:iCs/>
        </w:rPr>
        <w:tab/>
      </w:r>
      <w:r w:rsidRPr="00267CAC">
        <w:rPr>
          <w:rFonts w:eastAsia="Batang"/>
          <w:i/>
          <w:iCs/>
          <w:lang w:eastAsia="ko"/>
        </w:rPr>
        <w:t>본인은</w:t>
      </w:r>
      <w:r w:rsidRPr="00267CAC">
        <w:rPr>
          <w:rFonts w:eastAsia="Batang"/>
          <w:i/>
          <w:iCs/>
          <w:lang w:eastAsia="ko"/>
        </w:rPr>
        <w:t xml:space="preserve"> </w:t>
      </w:r>
      <w:r w:rsidRPr="00267CAC">
        <w:rPr>
          <w:rFonts w:eastAsia="Batang"/>
          <w:i/>
          <w:iCs/>
          <w:lang w:eastAsia="ko"/>
        </w:rPr>
        <w:t>이</w:t>
      </w:r>
      <w:r w:rsidRPr="00267CAC">
        <w:rPr>
          <w:rFonts w:eastAsia="Batang"/>
          <w:i/>
          <w:iCs/>
          <w:lang w:eastAsia="ko"/>
        </w:rPr>
        <w:t xml:space="preserve"> </w:t>
      </w:r>
      <w:r w:rsidRPr="00267CAC">
        <w:rPr>
          <w:rFonts w:eastAsia="Batang"/>
          <w:i/>
          <w:iCs/>
          <w:lang w:eastAsia="ko"/>
        </w:rPr>
        <w:t>관계에서</w:t>
      </w:r>
      <w:r w:rsidRPr="00267CAC">
        <w:rPr>
          <w:rFonts w:eastAsia="Batang"/>
          <w:i/>
          <w:iCs/>
          <w:lang w:eastAsia="ko"/>
        </w:rPr>
        <w:t xml:space="preserve"> </w:t>
      </w:r>
      <w:r w:rsidRPr="00267CAC">
        <w:rPr>
          <w:rFonts w:eastAsia="Batang"/>
          <w:i/>
          <w:iCs/>
          <w:lang w:eastAsia="ko"/>
        </w:rPr>
        <w:t>얻지</w:t>
      </w:r>
      <w:r w:rsidRPr="00267CAC">
        <w:rPr>
          <w:rFonts w:eastAsia="Batang"/>
          <w:i/>
          <w:iCs/>
          <w:lang w:eastAsia="ko"/>
        </w:rPr>
        <w:t xml:space="preserve"> </w:t>
      </w:r>
      <w:r w:rsidRPr="00267CAC">
        <w:rPr>
          <w:rFonts w:eastAsia="Batang"/>
          <w:i/>
          <w:iCs/>
          <w:lang w:eastAsia="ko"/>
        </w:rPr>
        <w:t>않은</w:t>
      </w:r>
      <w:r w:rsidRPr="00267CAC">
        <w:rPr>
          <w:rFonts w:eastAsia="Batang"/>
          <w:i/>
          <w:iCs/>
          <w:lang w:eastAsia="ko"/>
        </w:rPr>
        <w:t xml:space="preserve"> </w:t>
      </w:r>
      <w:r w:rsidRPr="00267CAC">
        <w:rPr>
          <w:rFonts w:eastAsia="Batang"/>
          <w:i/>
          <w:iCs/>
          <w:lang w:eastAsia="ko"/>
        </w:rPr>
        <w:t>다음</w:t>
      </w:r>
      <w:r w:rsidRPr="00267CAC">
        <w:rPr>
          <w:rFonts w:eastAsia="Batang"/>
          <w:i/>
          <w:iCs/>
          <w:lang w:eastAsia="ko"/>
        </w:rPr>
        <w:t xml:space="preserve"> </w:t>
      </w:r>
      <w:r w:rsidRPr="00267CAC">
        <w:rPr>
          <w:rFonts w:eastAsia="Batang"/>
          <w:i/>
          <w:iCs/>
          <w:lang w:eastAsia="ko"/>
        </w:rPr>
        <w:t>피부양</w:t>
      </w:r>
      <w:r w:rsidRPr="00267CAC">
        <w:rPr>
          <w:rFonts w:eastAsia="Batang"/>
          <w:i/>
          <w:iCs/>
          <w:lang w:eastAsia="ko"/>
        </w:rPr>
        <w:t xml:space="preserve"> </w:t>
      </w:r>
      <w:r w:rsidRPr="00267CAC">
        <w:rPr>
          <w:rFonts w:eastAsia="Batang"/>
          <w:i/>
          <w:iCs/>
          <w:lang w:eastAsia="ko"/>
        </w:rPr>
        <w:t>자녀가</w:t>
      </w:r>
      <w:r w:rsidRPr="00267CAC">
        <w:rPr>
          <w:rFonts w:eastAsia="Batang"/>
          <w:i/>
          <w:iCs/>
          <w:lang w:eastAsia="ko"/>
        </w:rPr>
        <w:t xml:space="preserve"> </w:t>
      </w:r>
      <w:r w:rsidRPr="00267CAC">
        <w:rPr>
          <w:rFonts w:eastAsia="Batang"/>
          <w:i/>
          <w:iCs/>
          <w:lang w:eastAsia="ko"/>
        </w:rPr>
        <w:t>있습니다</w:t>
      </w:r>
      <w:r w:rsidRPr="00267CAC">
        <w:rPr>
          <w:rFonts w:eastAsia="Batang"/>
          <w:i/>
          <w:iCs/>
          <w:lang w:eastAsia="ko"/>
        </w:rPr>
        <w:t>(</w:t>
      </w:r>
      <w:r w:rsidRPr="00267CAC">
        <w:rPr>
          <w:rFonts w:eastAsia="Batang"/>
          <w:i/>
          <w:iCs/>
          <w:lang w:eastAsia="ko"/>
        </w:rPr>
        <w:t>이름</w:t>
      </w:r>
      <w:r w:rsidRPr="00267CAC">
        <w:rPr>
          <w:rFonts w:eastAsia="Batang"/>
          <w:i/>
          <w:iCs/>
          <w:lang w:eastAsia="ko"/>
        </w:rPr>
        <w:t xml:space="preserve"> </w:t>
      </w:r>
      <w:r w:rsidRPr="00267CAC">
        <w:rPr>
          <w:rFonts w:eastAsia="Batang"/>
          <w:i/>
          <w:iCs/>
          <w:lang w:eastAsia="ko"/>
        </w:rPr>
        <w:t>및</w:t>
      </w:r>
      <w:r w:rsidRPr="00267CAC">
        <w:rPr>
          <w:rFonts w:eastAsia="Batang"/>
          <w:i/>
          <w:iCs/>
          <w:lang w:eastAsia="ko"/>
        </w:rPr>
        <w:t xml:space="preserve"> </w:t>
      </w:r>
      <w:r w:rsidRPr="00267CAC">
        <w:rPr>
          <w:rFonts w:eastAsia="Batang"/>
          <w:i/>
          <w:iCs/>
          <w:lang w:eastAsia="ko"/>
        </w:rPr>
        <w:t>나이</w:t>
      </w:r>
      <w:r w:rsidRPr="00267CAC">
        <w:rPr>
          <w:rFonts w:eastAsia="Batang"/>
          <w:i/>
          <w:iCs/>
          <w:lang w:eastAsia="ko"/>
        </w:rPr>
        <w:t xml:space="preserve"> </w:t>
      </w:r>
      <w:r w:rsidRPr="00267CAC">
        <w:rPr>
          <w:rFonts w:eastAsia="Batang"/>
          <w:i/>
          <w:iCs/>
          <w:lang w:eastAsia="ko"/>
        </w:rPr>
        <w:t>열거</w:t>
      </w:r>
      <w:r w:rsidRPr="00267CAC">
        <w:rPr>
          <w:rFonts w:eastAsia="Batang"/>
          <w:i/>
          <w:iCs/>
          <w:lang w:eastAsia="ko"/>
        </w:rPr>
        <w:t xml:space="preserve">): </w:t>
      </w:r>
    </w:p>
    <w:p w14:paraId="6457BF77" w14:textId="77777777" w:rsidR="00774D33" w:rsidRPr="00267CAC" w:rsidRDefault="003178F4" w:rsidP="00FC54F7">
      <w:pPr>
        <w:pStyle w:val="WABody6above"/>
        <w:tabs>
          <w:tab w:val="clear" w:pos="1260"/>
          <w:tab w:val="left" w:pos="9180"/>
        </w:tabs>
        <w:ind w:left="1080"/>
        <w:rPr>
          <w:rFonts w:eastAsia="Batang"/>
        </w:rPr>
      </w:pPr>
      <w:proofErr w:type="gramStart"/>
      <w:r w:rsidRPr="00267CAC">
        <w:rPr>
          <w:rFonts w:eastAsia="Batang"/>
        </w:rPr>
        <w:t>[  ]</w:t>
      </w:r>
      <w:proofErr w:type="gramEnd"/>
      <w:r w:rsidRPr="00267CAC">
        <w:rPr>
          <w:rFonts w:eastAsia="Batang"/>
        </w:rPr>
        <w:tab/>
        <w:t xml:space="preserve">My spouse has the following dependent children who are not from this relationship </w:t>
      </w:r>
      <w:r w:rsidRPr="00267CAC">
        <w:rPr>
          <w:rFonts w:eastAsia="Batang"/>
          <w:i/>
          <w:iCs/>
        </w:rPr>
        <w:t>(list name/s and age/s):</w:t>
      </w:r>
      <w:r w:rsidRPr="00267CAC">
        <w:rPr>
          <w:rFonts w:eastAsia="Batang"/>
        </w:rPr>
        <w:t xml:space="preserve"> </w:t>
      </w:r>
      <w:r w:rsidRPr="00267CAC">
        <w:rPr>
          <w:rFonts w:eastAsia="Batang"/>
          <w:u w:val="single"/>
        </w:rPr>
        <w:tab/>
      </w:r>
      <w:r w:rsidRPr="00267CAC">
        <w:rPr>
          <w:rFonts w:eastAsia="Batang"/>
        </w:rPr>
        <w:t>.</w:t>
      </w:r>
    </w:p>
    <w:p w14:paraId="1AE3505A" w14:textId="3FF04346" w:rsidR="003178F4" w:rsidRPr="00267CAC" w:rsidRDefault="00BC4154" w:rsidP="006254BD">
      <w:pPr>
        <w:pStyle w:val="WABody6above"/>
        <w:tabs>
          <w:tab w:val="clear" w:pos="1260"/>
          <w:tab w:val="left" w:pos="9180"/>
        </w:tabs>
        <w:spacing w:before="0"/>
        <w:ind w:left="1080"/>
        <w:rPr>
          <w:rFonts w:eastAsia="Batang"/>
          <w:i/>
          <w:iCs/>
          <w:lang w:eastAsia="ko-KR"/>
        </w:rPr>
      </w:pPr>
      <w:r w:rsidRPr="00267CAC">
        <w:rPr>
          <w:rFonts w:eastAsia="Batang"/>
          <w:i/>
          <w:iCs/>
        </w:rPr>
        <w:tab/>
      </w:r>
      <w:r w:rsidRPr="00267CAC">
        <w:rPr>
          <w:rFonts w:eastAsia="Batang"/>
          <w:i/>
          <w:iCs/>
        </w:rPr>
        <w:tab/>
      </w:r>
      <w:r w:rsidRPr="00267CAC">
        <w:rPr>
          <w:rFonts w:eastAsia="Batang"/>
          <w:i/>
          <w:iCs/>
          <w:lang w:eastAsia="ko"/>
        </w:rPr>
        <w:t>본인의</w:t>
      </w:r>
      <w:r w:rsidRPr="00267CAC">
        <w:rPr>
          <w:rFonts w:eastAsia="Batang"/>
          <w:i/>
          <w:iCs/>
          <w:lang w:eastAsia="ko"/>
        </w:rPr>
        <w:t xml:space="preserve"> </w:t>
      </w:r>
      <w:r w:rsidRPr="00267CAC">
        <w:rPr>
          <w:rFonts w:eastAsia="Batang"/>
          <w:i/>
          <w:iCs/>
          <w:lang w:eastAsia="ko"/>
        </w:rPr>
        <w:t>배우자는</w:t>
      </w:r>
      <w:r w:rsidRPr="00267CAC">
        <w:rPr>
          <w:rFonts w:eastAsia="Batang"/>
          <w:i/>
          <w:iCs/>
          <w:lang w:eastAsia="ko"/>
        </w:rPr>
        <w:t xml:space="preserve"> </w:t>
      </w:r>
      <w:r w:rsidRPr="00267CAC">
        <w:rPr>
          <w:rFonts w:eastAsia="Batang"/>
          <w:i/>
          <w:iCs/>
          <w:lang w:eastAsia="ko"/>
        </w:rPr>
        <w:t>이</w:t>
      </w:r>
      <w:r w:rsidRPr="00267CAC">
        <w:rPr>
          <w:rFonts w:eastAsia="Batang"/>
          <w:i/>
          <w:iCs/>
          <w:lang w:eastAsia="ko"/>
        </w:rPr>
        <w:t xml:space="preserve"> </w:t>
      </w:r>
      <w:r w:rsidRPr="00267CAC">
        <w:rPr>
          <w:rFonts w:eastAsia="Batang"/>
          <w:i/>
          <w:iCs/>
          <w:lang w:eastAsia="ko"/>
        </w:rPr>
        <w:t>관계에서</w:t>
      </w:r>
      <w:r w:rsidRPr="00267CAC">
        <w:rPr>
          <w:rFonts w:eastAsia="Batang"/>
          <w:i/>
          <w:iCs/>
          <w:lang w:eastAsia="ko"/>
        </w:rPr>
        <w:t xml:space="preserve"> </w:t>
      </w:r>
      <w:r w:rsidRPr="00267CAC">
        <w:rPr>
          <w:rFonts w:eastAsia="Batang"/>
          <w:i/>
          <w:iCs/>
          <w:lang w:eastAsia="ko"/>
        </w:rPr>
        <w:t>얻지</w:t>
      </w:r>
      <w:r w:rsidRPr="00267CAC">
        <w:rPr>
          <w:rFonts w:eastAsia="Batang"/>
          <w:i/>
          <w:iCs/>
          <w:lang w:eastAsia="ko"/>
        </w:rPr>
        <w:t xml:space="preserve"> </w:t>
      </w:r>
      <w:r w:rsidRPr="00267CAC">
        <w:rPr>
          <w:rFonts w:eastAsia="Batang"/>
          <w:i/>
          <w:iCs/>
          <w:lang w:eastAsia="ko"/>
        </w:rPr>
        <w:t>않은</w:t>
      </w:r>
      <w:r w:rsidRPr="00267CAC">
        <w:rPr>
          <w:rFonts w:eastAsia="Batang"/>
          <w:i/>
          <w:iCs/>
          <w:lang w:eastAsia="ko"/>
        </w:rPr>
        <w:t xml:space="preserve"> </w:t>
      </w:r>
      <w:r w:rsidRPr="00267CAC">
        <w:rPr>
          <w:rFonts w:eastAsia="Batang"/>
          <w:i/>
          <w:iCs/>
          <w:lang w:eastAsia="ko"/>
        </w:rPr>
        <w:t>다음</w:t>
      </w:r>
      <w:r w:rsidRPr="00267CAC">
        <w:rPr>
          <w:rFonts w:eastAsia="Batang"/>
          <w:i/>
          <w:iCs/>
          <w:lang w:eastAsia="ko"/>
        </w:rPr>
        <w:t xml:space="preserve"> </w:t>
      </w:r>
      <w:r w:rsidRPr="00267CAC">
        <w:rPr>
          <w:rFonts w:eastAsia="Batang"/>
          <w:i/>
          <w:iCs/>
          <w:lang w:eastAsia="ko"/>
        </w:rPr>
        <w:t>피부양</w:t>
      </w:r>
      <w:r w:rsidRPr="00267CAC">
        <w:rPr>
          <w:rFonts w:eastAsia="Batang"/>
          <w:i/>
          <w:iCs/>
          <w:lang w:eastAsia="ko"/>
        </w:rPr>
        <w:t xml:space="preserve"> </w:t>
      </w:r>
      <w:r w:rsidRPr="00267CAC">
        <w:rPr>
          <w:rFonts w:eastAsia="Batang"/>
          <w:i/>
          <w:iCs/>
          <w:lang w:eastAsia="ko"/>
        </w:rPr>
        <w:t>자녀가</w:t>
      </w:r>
      <w:r w:rsidRPr="00267CAC">
        <w:rPr>
          <w:rFonts w:eastAsia="Batang"/>
          <w:i/>
          <w:iCs/>
          <w:lang w:eastAsia="ko"/>
        </w:rPr>
        <w:t xml:space="preserve"> </w:t>
      </w:r>
      <w:r w:rsidRPr="00267CAC">
        <w:rPr>
          <w:rFonts w:eastAsia="Batang"/>
          <w:i/>
          <w:iCs/>
          <w:lang w:eastAsia="ko"/>
        </w:rPr>
        <w:t>있습니다</w:t>
      </w:r>
      <w:r w:rsidRPr="00267CAC">
        <w:rPr>
          <w:rFonts w:eastAsia="Batang"/>
          <w:i/>
          <w:iCs/>
          <w:lang w:eastAsia="ko"/>
        </w:rPr>
        <w:t>(</w:t>
      </w:r>
      <w:r w:rsidRPr="00267CAC">
        <w:rPr>
          <w:rFonts w:eastAsia="Batang"/>
          <w:i/>
          <w:iCs/>
          <w:lang w:eastAsia="ko"/>
        </w:rPr>
        <w:t>이름</w:t>
      </w:r>
      <w:r w:rsidRPr="00267CAC">
        <w:rPr>
          <w:rFonts w:eastAsia="Batang"/>
          <w:i/>
          <w:iCs/>
          <w:lang w:eastAsia="ko"/>
        </w:rPr>
        <w:t xml:space="preserve"> </w:t>
      </w:r>
      <w:r w:rsidRPr="00267CAC">
        <w:rPr>
          <w:rFonts w:eastAsia="Batang"/>
          <w:i/>
          <w:iCs/>
          <w:lang w:eastAsia="ko"/>
        </w:rPr>
        <w:t>및</w:t>
      </w:r>
      <w:r w:rsidRPr="00267CAC">
        <w:rPr>
          <w:rFonts w:eastAsia="Batang"/>
          <w:i/>
          <w:iCs/>
          <w:lang w:eastAsia="ko"/>
        </w:rPr>
        <w:t xml:space="preserve"> </w:t>
      </w:r>
      <w:r w:rsidRPr="00267CAC">
        <w:rPr>
          <w:rFonts w:eastAsia="Batang"/>
          <w:i/>
          <w:iCs/>
          <w:lang w:eastAsia="ko"/>
        </w:rPr>
        <w:t>나이</w:t>
      </w:r>
      <w:r w:rsidRPr="00267CAC">
        <w:rPr>
          <w:rFonts w:eastAsia="Batang"/>
          <w:i/>
          <w:iCs/>
          <w:lang w:eastAsia="ko"/>
        </w:rPr>
        <w:t xml:space="preserve"> </w:t>
      </w:r>
      <w:r w:rsidRPr="00267CAC">
        <w:rPr>
          <w:rFonts w:eastAsia="Batang"/>
          <w:i/>
          <w:iCs/>
          <w:lang w:eastAsia="ko"/>
        </w:rPr>
        <w:t>열거</w:t>
      </w:r>
      <w:r w:rsidRPr="00267CAC">
        <w:rPr>
          <w:rFonts w:eastAsia="Batang"/>
          <w:i/>
          <w:iCs/>
          <w:lang w:eastAsia="ko"/>
        </w:rPr>
        <w:t xml:space="preserve">) </w:t>
      </w:r>
    </w:p>
    <w:p w14:paraId="0F6D8834" w14:textId="77777777" w:rsidR="00774D33" w:rsidRPr="00267CAC" w:rsidRDefault="000E732B" w:rsidP="00FC54F7">
      <w:pPr>
        <w:pStyle w:val="WAItem"/>
        <w:keepNext w:val="0"/>
        <w:numPr>
          <w:ilvl w:val="0"/>
          <w:numId w:val="0"/>
        </w:numPr>
        <w:spacing w:before="120"/>
        <w:ind w:left="720" w:hanging="720"/>
        <w:rPr>
          <w:rFonts w:eastAsia="Batang"/>
          <w:sz w:val="22"/>
          <w:szCs w:val="22"/>
        </w:rPr>
      </w:pPr>
      <w:r w:rsidRPr="00267CAC">
        <w:rPr>
          <w:rFonts w:eastAsia="Batang"/>
          <w:bCs/>
          <w:sz w:val="22"/>
          <w:szCs w:val="22"/>
        </w:rPr>
        <w:t>20.</w:t>
      </w:r>
      <w:r w:rsidRPr="00267CAC">
        <w:rPr>
          <w:rFonts w:eastAsia="Batang"/>
          <w:bCs/>
          <w:sz w:val="22"/>
          <w:szCs w:val="22"/>
        </w:rPr>
        <w:tab/>
        <w:t>Other requests, if any</w:t>
      </w:r>
      <w:bookmarkEnd w:id="4"/>
    </w:p>
    <w:p w14:paraId="1BC5EDD3" w14:textId="714637AF" w:rsidR="000E732B" w:rsidRPr="00267CAC" w:rsidRDefault="00774D33" w:rsidP="005A3443">
      <w:pPr>
        <w:pStyle w:val="WAItem"/>
        <w:keepNext w:val="0"/>
        <w:numPr>
          <w:ilvl w:val="0"/>
          <w:numId w:val="0"/>
        </w:numPr>
        <w:spacing w:before="0"/>
        <w:ind w:left="720"/>
        <w:rPr>
          <w:rFonts w:eastAsia="Batang"/>
          <w:i/>
          <w:iCs/>
          <w:sz w:val="22"/>
          <w:szCs w:val="22"/>
        </w:rPr>
      </w:pPr>
      <w:r w:rsidRPr="00267CAC">
        <w:rPr>
          <w:rFonts w:eastAsia="Batang"/>
          <w:bCs/>
          <w:i/>
          <w:iCs/>
          <w:sz w:val="22"/>
          <w:szCs w:val="22"/>
          <w:lang w:eastAsia="ko"/>
        </w:rPr>
        <w:t>기타</w:t>
      </w:r>
      <w:r w:rsidRPr="00267CAC">
        <w:rPr>
          <w:rFonts w:eastAsia="Batang"/>
          <w:bCs/>
          <w:i/>
          <w:iCs/>
          <w:sz w:val="22"/>
          <w:szCs w:val="22"/>
          <w:lang w:eastAsia="ko"/>
        </w:rPr>
        <w:t xml:space="preserve"> </w:t>
      </w:r>
      <w:r w:rsidRPr="00267CAC">
        <w:rPr>
          <w:rFonts w:eastAsia="Batang"/>
          <w:bCs/>
          <w:i/>
          <w:iCs/>
          <w:sz w:val="22"/>
          <w:szCs w:val="22"/>
          <w:lang w:eastAsia="ko"/>
        </w:rPr>
        <w:t>요청</w:t>
      </w:r>
      <w:r w:rsidRPr="00267CAC">
        <w:rPr>
          <w:rFonts w:eastAsia="Batang"/>
          <w:bCs/>
          <w:i/>
          <w:iCs/>
          <w:sz w:val="22"/>
          <w:szCs w:val="22"/>
          <w:lang w:eastAsia="ko"/>
        </w:rPr>
        <w:t>(</w:t>
      </w:r>
      <w:r w:rsidRPr="00267CAC">
        <w:rPr>
          <w:rFonts w:eastAsia="Batang"/>
          <w:bCs/>
          <w:i/>
          <w:iCs/>
          <w:sz w:val="22"/>
          <w:szCs w:val="22"/>
          <w:lang w:eastAsia="ko"/>
        </w:rPr>
        <w:t>요청이</w:t>
      </w:r>
      <w:r w:rsidRPr="00267CAC">
        <w:rPr>
          <w:rFonts w:eastAsia="Batang"/>
          <w:bCs/>
          <w:i/>
          <w:iCs/>
          <w:sz w:val="22"/>
          <w:szCs w:val="22"/>
          <w:lang w:eastAsia="ko"/>
        </w:rPr>
        <w:t xml:space="preserve"> </w:t>
      </w:r>
      <w:r w:rsidRPr="00267CAC">
        <w:rPr>
          <w:rFonts w:eastAsia="Batang"/>
          <w:bCs/>
          <w:i/>
          <w:iCs/>
          <w:sz w:val="22"/>
          <w:szCs w:val="22"/>
          <w:lang w:eastAsia="ko"/>
        </w:rPr>
        <w:t>있는</w:t>
      </w:r>
      <w:r w:rsidRPr="00267CAC">
        <w:rPr>
          <w:rFonts w:eastAsia="Batang"/>
          <w:bCs/>
          <w:i/>
          <w:iCs/>
          <w:sz w:val="22"/>
          <w:szCs w:val="22"/>
          <w:lang w:eastAsia="ko"/>
        </w:rPr>
        <w:t xml:space="preserve"> </w:t>
      </w:r>
      <w:r w:rsidRPr="00267CAC">
        <w:rPr>
          <w:rFonts w:eastAsia="Batang"/>
          <w:bCs/>
          <w:i/>
          <w:iCs/>
          <w:sz w:val="22"/>
          <w:szCs w:val="22"/>
          <w:lang w:eastAsia="ko"/>
        </w:rPr>
        <w:t>경우</w:t>
      </w:r>
      <w:r w:rsidRPr="00267CAC">
        <w:rPr>
          <w:rFonts w:eastAsia="Batang"/>
          <w:bCs/>
          <w:i/>
          <w:iCs/>
          <w:sz w:val="22"/>
          <w:szCs w:val="22"/>
          <w:lang w:eastAsia="ko"/>
        </w:rPr>
        <w:t>)</w:t>
      </w:r>
    </w:p>
    <w:p w14:paraId="13418A60" w14:textId="71D230EE" w:rsidR="000E732B" w:rsidRPr="00267CAC" w:rsidRDefault="000E732B" w:rsidP="005A3443">
      <w:pPr>
        <w:tabs>
          <w:tab w:val="left" w:pos="9180"/>
        </w:tabs>
        <w:spacing w:before="120" w:after="0"/>
        <w:ind w:left="720"/>
        <w:rPr>
          <w:rFonts w:ascii="Arial" w:eastAsia="Batang" w:hAnsi="Arial" w:cs="Arial"/>
          <w:sz w:val="22"/>
          <w:szCs w:val="22"/>
          <w:u w:val="single"/>
        </w:rPr>
      </w:pPr>
      <w:r w:rsidRPr="00267CAC">
        <w:rPr>
          <w:rFonts w:ascii="Arial" w:eastAsia="Batang" w:hAnsi="Arial" w:cs="Arial"/>
          <w:sz w:val="22"/>
          <w:szCs w:val="22"/>
          <w:u w:val="single"/>
        </w:rPr>
        <w:tab/>
      </w:r>
    </w:p>
    <w:p w14:paraId="54664CBB" w14:textId="0C5A6D9E" w:rsidR="000E732B" w:rsidRPr="00267CAC" w:rsidRDefault="000E732B" w:rsidP="005A3443">
      <w:pPr>
        <w:tabs>
          <w:tab w:val="left" w:pos="9180"/>
        </w:tabs>
        <w:spacing w:before="120" w:after="0"/>
        <w:ind w:left="720"/>
        <w:rPr>
          <w:rFonts w:ascii="Arial" w:eastAsia="Batang" w:hAnsi="Arial" w:cs="Arial"/>
          <w:sz w:val="22"/>
          <w:szCs w:val="22"/>
          <w:u w:val="single"/>
        </w:rPr>
      </w:pPr>
      <w:r w:rsidRPr="00267CAC">
        <w:rPr>
          <w:rFonts w:ascii="Arial" w:eastAsia="Batang" w:hAnsi="Arial" w:cs="Arial"/>
          <w:sz w:val="22"/>
          <w:szCs w:val="22"/>
          <w:u w:val="single"/>
        </w:rPr>
        <w:tab/>
      </w:r>
    </w:p>
    <w:p w14:paraId="3644775B" w14:textId="26DE6F62" w:rsidR="00AD35B3" w:rsidRPr="00267CAC" w:rsidRDefault="00AD35B3" w:rsidP="005A3443">
      <w:pPr>
        <w:tabs>
          <w:tab w:val="left" w:pos="9180"/>
        </w:tabs>
        <w:spacing w:before="80" w:after="0"/>
        <w:ind w:left="720"/>
        <w:rPr>
          <w:rFonts w:ascii="Arial" w:eastAsia="Batang" w:hAnsi="Arial" w:cs="Arial"/>
          <w:sz w:val="22"/>
          <w:szCs w:val="22"/>
          <w:u w:val="single"/>
        </w:rPr>
      </w:pPr>
      <w:r w:rsidRPr="00267CAC">
        <w:rPr>
          <w:rFonts w:ascii="Arial" w:eastAsia="Batang" w:hAnsi="Arial" w:cs="Arial"/>
          <w:sz w:val="22"/>
          <w:szCs w:val="22"/>
          <w:u w:val="single"/>
        </w:rPr>
        <w:tab/>
      </w:r>
    </w:p>
    <w:p w14:paraId="7A2D754F" w14:textId="77777777" w:rsidR="00774D33" w:rsidRPr="00267CAC" w:rsidRDefault="000E732B" w:rsidP="00FC54F7">
      <w:pPr>
        <w:tabs>
          <w:tab w:val="left" w:pos="0"/>
          <w:tab w:val="left" w:pos="720"/>
          <w:tab w:val="left" w:pos="3600"/>
          <w:tab w:val="left" w:pos="4344"/>
          <w:tab w:val="left" w:pos="4752"/>
          <w:tab w:val="left" w:pos="5616"/>
          <w:tab w:val="left" w:pos="10080"/>
        </w:tabs>
        <w:suppressAutoHyphens/>
        <w:spacing w:before="120" w:after="0"/>
        <w:rPr>
          <w:rFonts w:ascii="Arial" w:eastAsia="Batang" w:hAnsi="Arial" w:cs="Arial"/>
          <w:b/>
          <w:spacing w:val="-2"/>
          <w:sz w:val="22"/>
          <w:szCs w:val="22"/>
        </w:rPr>
      </w:pPr>
      <w:r w:rsidRPr="00267CAC">
        <w:rPr>
          <w:rFonts w:ascii="Arial" w:eastAsia="Batang" w:hAnsi="Arial" w:cs="Arial"/>
          <w:b/>
          <w:bCs/>
          <w:sz w:val="22"/>
          <w:szCs w:val="22"/>
        </w:rPr>
        <w:lastRenderedPageBreak/>
        <w:t>Petitioner fills out below:</w:t>
      </w:r>
    </w:p>
    <w:p w14:paraId="739A8330" w14:textId="67847345" w:rsidR="000E732B" w:rsidRPr="00267CAC" w:rsidRDefault="00774D33" w:rsidP="006254BD">
      <w:pPr>
        <w:tabs>
          <w:tab w:val="left" w:pos="0"/>
          <w:tab w:val="left" w:pos="720"/>
          <w:tab w:val="left" w:pos="3600"/>
          <w:tab w:val="left" w:pos="4344"/>
          <w:tab w:val="left" w:pos="4752"/>
          <w:tab w:val="left" w:pos="5616"/>
          <w:tab w:val="left" w:pos="10080"/>
        </w:tabs>
        <w:suppressAutoHyphens/>
        <w:spacing w:after="0"/>
        <w:rPr>
          <w:rFonts w:ascii="Arial" w:eastAsia="Batang" w:hAnsi="Arial" w:cs="Arial"/>
          <w:b/>
          <w:i/>
          <w:iCs/>
          <w:spacing w:val="-2"/>
          <w:sz w:val="22"/>
          <w:szCs w:val="22"/>
        </w:rPr>
      </w:pPr>
      <w:r w:rsidRPr="00267CAC">
        <w:rPr>
          <w:rFonts w:ascii="Arial" w:eastAsia="Batang" w:hAnsi="Arial" w:cs="Arial"/>
          <w:b/>
          <w:bCs/>
          <w:i/>
          <w:iCs/>
          <w:sz w:val="22"/>
          <w:szCs w:val="22"/>
          <w:lang w:eastAsia="ko"/>
        </w:rPr>
        <w:t>청원인이</w:t>
      </w:r>
      <w:r w:rsidRPr="00267CAC">
        <w:rPr>
          <w:rFonts w:ascii="Arial" w:eastAsia="Batang" w:hAnsi="Arial" w:cs="Arial"/>
          <w:b/>
          <w:bCs/>
          <w:i/>
          <w:iCs/>
          <w:sz w:val="22"/>
          <w:szCs w:val="22"/>
          <w:lang w:eastAsia="ko"/>
        </w:rPr>
        <w:t xml:space="preserve"> </w:t>
      </w:r>
      <w:r w:rsidRPr="00267CAC">
        <w:rPr>
          <w:rFonts w:ascii="Arial" w:eastAsia="Batang" w:hAnsi="Arial" w:cs="Arial"/>
          <w:b/>
          <w:bCs/>
          <w:i/>
          <w:iCs/>
          <w:sz w:val="22"/>
          <w:szCs w:val="22"/>
          <w:lang w:eastAsia="ko"/>
        </w:rPr>
        <w:t>아래를</w:t>
      </w:r>
      <w:r w:rsidRPr="00267CAC">
        <w:rPr>
          <w:rFonts w:ascii="Arial" w:eastAsia="Batang" w:hAnsi="Arial" w:cs="Arial"/>
          <w:b/>
          <w:bCs/>
          <w:i/>
          <w:iCs/>
          <w:sz w:val="22"/>
          <w:szCs w:val="22"/>
          <w:lang w:eastAsia="ko"/>
        </w:rPr>
        <w:t xml:space="preserve"> </w:t>
      </w:r>
      <w:r w:rsidRPr="00267CAC">
        <w:rPr>
          <w:rFonts w:ascii="Arial" w:eastAsia="Batang" w:hAnsi="Arial" w:cs="Arial"/>
          <w:b/>
          <w:bCs/>
          <w:i/>
          <w:iCs/>
          <w:sz w:val="22"/>
          <w:szCs w:val="22"/>
          <w:lang w:eastAsia="ko"/>
        </w:rPr>
        <w:t>작성합니다</w:t>
      </w:r>
      <w:r w:rsidRPr="00267CAC">
        <w:rPr>
          <w:rFonts w:ascii="Arial" w:eastAsia="Batang" w:hAnsi="Arial" w:cs="Arial"/>
          <w:b/>
          <w:bCs/>
          <w:i/>
          <w:iCs/>
          <w:sz w:val="22"/>
          <w:szCs w:val="22"/>
          <w:lang w:eastAsia="ko"/>
        </w:rPr>
        <w:t>.</w:t>
      </w:r>
    </w:p>
    <w:p w14:paraId="1C7829A1" w14:textId="77777777" w:rsidR="00774D33" w:rsidRPr="00267CAC" w:rsidRDefault="000E732B" w:rsidP="00FC54F7">
      <w:pPr>
        <w:tabs>
          <w:tab w:val="left" w:pos="720"/>
          <w:tab w:val="left" w:pos="1440"/>
          <w:tab w:val="left" w:pos="2160"/>
          <w:tab w:val="left" w:pos="2880"/>
          <w:tab w:val="left" w:pos="4176"/>
          <w:tab w:val="left" w:pos="5904"/>
          <w:tab w:val="left" w:pos="6624"/>
          <w:tab w:val="left" w:pos="7056"/>
          <w:tab w:val="left" w:pos="10080"/>
        </w:tabs>
        <w:spacing w:before="120" w:after="0"/>
        <w:rPr>
          <w:rFonts w:ascii="Arial" w:eastAsia="Batang" w:hAnsi="Arial" w:cs="Arial"/>
          <w:sz w:val="22"/>
          <w:szCs w:val="22"/>
        </w:rPr>
      </w:pPr>
      <w:r w:rsidRPr="00267CAC">
        <w:rPr>
          <w:rFonts w:ascii="Arial" w:eastAsia="Batang" w:hAnsi="Arial" w:cs="Arial"/>
          <w:sz w:val="22"/>
          <w:szCs w:val="22"/>
        </w:rPr>
        <w:t>I declare under penalty of perjury under the laws of the State of Washington that the facts I have provided on this form are true.</w:t>
      </w:r>
    </w:p>
    <w:p w14:paraId="09A7BFCD" w14:textId="17A6E037" w:rsidR="000E732B" w:rsidRPr="00267CAC" w:rsidRDefault="00774D33" w:rsidP="006254BD">
      <w:pPr>
        <w:tabs>
          <w:tab w:val="left" w:pos="720"/>
          <w:tab w:val="left" w:pos="1440"/>
          <w:tab w:val="left" w:pos="2160"/>
          <w:tab w:val="left" w:pos="2880"/>
          <w:tab w:val="left" w:pos="4176"/>
          <w:tab w:val="left" w:pos="5904"/>
          <w:tab w:val="left" w:pos="6624"/>
          <w:tab w:val="left" w:pos="7056"/>
          <w:tab w:val="left" w:pos="10080"/>
        </w:tabs>
        <w:spacing w:after="0"/>
        <w:rPr>
          <w:rFonts w:ascii="Arial" w:eastAsia="Batang" w:hAnsi="Arial" w:cs="Arial"/>
          <w:i/>
          <w:iCs/>
          <w:sz w:val="22"/>
          <w:szCs w:val="22"/>
          <w:lang w:eastAsia="ko-KR"/>
        </w:rPr>
      </w:pPr>
      <w:r w:rsidRPr="00267CAC">
        <w:rPr>
          <w:rFonts w:ascii="Arial" w:eastAsia="Batang" w:hAnsi="Arial" w:cs="Arial"/>
          <w:i/>
          <w:iCs/>
          <w:sz w:val="22"/>
          <w:szCs w:val="22"/>
          <w:lang w:eastAsia="ko"/>
        </w:rPr>
        <w:t>본인은</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워싱턴주</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법률이</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규정하는</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위증</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처벌</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조항에</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따라</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본인이</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이</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양식에서</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제공한</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사실이</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정확하다는</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것을</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선서합니다</w:t>
      </w:r>
      <w:r w:rsidRPr="00267CAC">
        <w:rPr>
          <w:rFonts w:ascii="Arial" w:eastAsia="Batang" w:hAnsi="Arial" w:cs="Arial"/>
          <w:i/>
          <w:iCs/>
          <w:sz w:val="22"/>
          <w:szCs w:val="22"/>
          <w:lang w:eastAsia="ko"/>
        </w:rPr>
        <w:t>.</w:t>
      </w:r>
    </w:p>
    <w:p w14:paraId="587D8123" w14:textId="77777777" w:rsidR="00774D33" w:rsidRPr="00267CAC" w:rsidRDefault="000E732B" w:rsidP="00FC54F7">
      <w:pPr>
        <w:tabs>
          <w:tab w:val="left" w:pos="6480"/>
          <w:tab w:val="left" w:pos="6750"/>
          <w:tab w:val="left" w:pos="9180"/>
          <w:tab w:val="left" w:pos="10080"/>
        </w:tabs>
        <w:spacing w:before="120" w:after="0"/>
        <w:rPr>
          <w:rFonts w:ascii="Arial" w:eastAsia="Batang" w:hAnsi="Arial" w:cs="Arial"/>
          <w:sz w:val="22"/>
          <w:szCs w:val="22"/>
          <w:u w:val="single"/>
        </w:rPr>
      </w:pPr>
      <w:r w:rsidRPr="00267CAC">
        <w:rPr>
          <w:rFonts w:ascii="Arial" w:eastAsia="Batang" w:hAnsi="Arial" w:cs="Arial"/>
          <w:sz w:val="22"/>
          <w:szCs w:val="22"/>
        </w:rPr>
        <w:t xml:space="preserve">Signed at </w:t>
      </w:r>
      <w:r w:rsidRPr="00267CAC">
        <w:rPr>
          <w:rFonts w:ascii="Arial" w:eastAsia="Batang" w:hAnsi="Arial" w:cs="Arial"/>
          <w:i/>
          <w:iCs/>
          <w:sz w:val="22"/>
          <w:szCs w:val="22"/>
        </w:rPr>
        <w:t>(city and state):</w:t>
      </w:r>
      <w:r w:rsidRPr="00267CAC">
        <w:rPr>
          <w:rFonts w:ascii="Arial" w:eastAsia="Batang" w:hAnsi="Arial" w:cs="Arial"/>
          <w:sz w:val="22"/>
          <w:szCs w:val="22"/>
        </w:rPr>
        <w:t xml:space="preserve"> </w:t>
      </w:r>
      <w:r w:rsidRPr="00267CAC">
        <w:rPr>
          <w:rFonts w:ascii="Arial" w:eastAsia="Batang" w:hAnsi="Arial" w:cs="Arial"/>
          <w:sz w:val="22"/>
          <w:szCs w:val="22"/>
          <w:u w:val="single"/>
        </w:rPr>
        <w:tab/>
      </w:r>
      <w:r w:rsidRPr="00267CAC">
        <w:rPr>
          <w:rFonts w:ascii="Arial" w:eastAsia="Batang" w:hAnsi="Arial" w:cs="Arial"/>
          <w:sz w:val="22"/>
          <w:szCs w:val="22"/>
        </w:rPr>
        <w:tab/>
        <w:t xml:space="preserve">Date: </w:t>
      </w:r>
      <w:r w:rsidRPr="00267CAC">
        <w:rPr>
          <w:rFonts w:ascii="Arial" w:eastAsia="Batang" w:hAnsi="Arial" w:cs="Arial"/>
          <w:sz w:val="22"/>
          <w:szCs w:val="22"/>
          <w:u w:val="single"/>
        </w:rPr>
        <w:tab/>
      </w:r>
    </w:p>
    <w:p w14:paraId="0375DC97" w14:textId="38B7358D" w:rsidR="000E732B" w:rsidRPr="00267CAC" w:rsidRDefault="00774D33" w:rsidP="006254BD">
      <w:pPr>
        <w:tabs>
          <w:tab w:val="left" w:pos="6480"/>
          <w:tab w:val="left" w:pos="6750"/>
          <w:tab w:val="left" w:pos="9180"/>
          <w:tab w:val="left" w:pos="10080"/>
        </w:tabs>
        <w:spacing w:after="120"/>
        <w:rPr>
          <w:rFonts w:ascii="Arial" w:eastAsia="Batang" w:hAnsi="Arial" w:cs="Arial"/>
          <w:i/>
          <w:iCs/>
          <w:sz w:val="22"/>
          <w:szCs w:val="22"/>
          <w:u w:val="single"/>
          <w:lang w:eastAsia="ko-KR"/>
        </w:rPr>
      </w:pPr>
      <w:r w:rsidRPr="00267CAC">
        <w:rPr>
          <w:rFonts w:ascii="Arial" w:eastAsia="Batang" w:hAnsi="Arial" w:cs="Arial"/>
          <w:i/>
          <w:iCs/>
          <w:sz w:val="22"/>
          <w:szCs w:val="22"/>
          <w:lang w:eastAsia="ko"/>
        </w:rPr>
        <w:t>서명</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장소</w:t>
      </w:r>
      <w:r w:rsidRPr="00267CAC">
        <w:rPr>
          <w:rFonts w:ascii="Arial" w:eastAsia="Batang" w:hAnsi="Arial" w:cs="Arial"/>
          <w:i/>
          <w:iCs/>
          <w:sz w:val="22"/>
          <w:szCs w:val="22"/>
          <w:lang w:eastAsia="ko"/>
        </w:rPr>
        <w:t>(</w:t>
      </w:r>
      <w:r w:rsidRPr="00267CAC">
        <w:rPr>
          <w:rFonts w:ascii="Arial" w:eastAsia="Batang" w:hAnsi="Arial" w:cs="Arial"/>
          <w:i/>
          <w:iCs/>
          <w:sz w:val="22"/>
          <w:szCs w:val="22"/>
          <w:lang w:eastAsia="ko"/>
        </w:rPr>
        <w:t>도시</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및</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주</w:t>
      </w:r>
      <w:r w:rsidRPr="00267CAC">
        <w:rPr>
          <w:rFonts w:ascii="Arial" w:eastAsia="Batang" w:hAnsi="Arial" w:cs="Arial"/>
          <w:i/>
          <w:iCs/>
          <w:sz w:val="22"/>
          <w:szCs w:val="22"/>
          <w:lang w:eastAsia="ko"/>
        </w:rPr>
        <w:t xml:space="preserve">): </w:t>
      </w:r>
      <w:r w:rsidRPr="00267CAC">
        <w:rPr>
          <w:rFonts w:ascii="Arial" w:eastAsia="Batang" w:hAnsi="Arial" w:cs="Arial"/>
          <w:sz w:val="22"/>
          <w:szCs w:val="22"/>
          <w:lang w:eastAsia="ko"/>
        </w:rPr>
        <w:tab/>
      </w:r>
      <w:r w:rsidRPr="00267CAC">
        <w:rPr>
          <w:rFonts w:ascii="Arial" w:eastAsia="Batang" w:hAnsi="Arial" w:cs="Arial"/>
          <w:sz w:val="22"/>
          <w:szCs w:val="22"/>
          <w:lang w:eastAsia="ko"/>
        </w:rPr>
        <w:tab/>
      </w:r>
      <w:r w:rsidRPr="00267CAC">
        <w:rPr>
          <w:rFonts w:ascii="Arial" w:eastAsia="Batang" w:hAnsi="Arial" w:cs="Arial"/>
          <w:i/>
          <w:iCs/>
          <w:sz w:val="22"/>
          <w:szCs w:val="22"/>
          <w:lang w:eastAsia="ko"/>
        </w:rPr>
        <w:t>날짜</w:t>
      </w:r>
      <w:r w:rsidRPr="00267CAC">
        <w:rPr>
          <w:rFonts w:ascii="Arial" w:eastAsia="Batang" w:hAnsi="Arial" w:cs="Arial"/>
          <w:i/>
          <w:iCs/>
          <w:sz w:val="22"/>
          <w:szCs w:val="22"/>
          <w:lang w:eastAsia="ko"/>
        </w:rPr>
        <w:t xml:space="preserve">: </w:t>
      </w:r>
    </w:p>
    <w:p w14:paraId="5B9C3A69" w14:textId="4621112F" w:rsidR="000E732B" w:rsidRPr="00267CAC" w:rsidRDefault="00FA0689" w:rsidP="00324EBC">
      <w:pPr>
        <w:tabs>
          <w:tab w:val="left" w:pos="4500"/>
          <w:tab w:val="left" w:pos="4860"/>
          <w:tab w:val="left" w:pos="9180"/>
        </w:tabs>
        <w:spacing w:before="240" w:after="0"/>
        <w:jc w:val="both"/>
        <w:rPr>
          <w:rFonts w:ascii="Arial" w:eastAsia="Batang" w:hAnsi="Arial" w:cs="Arial"/>
          <w:sz w:val="22"/>
          <w:szCs w:val="22"/>
          <w:u w:val="single"/>
          <w:lang w:eastAsia="ko-KR"/>
        </w:rPr>
      </w:pPr>
      <w:r w:rsidRPr="00267CAC">
        <w:rPr>
          <w:rFonts w:ascii="Arial" w:eastAsia="Batang" w:hAnsi="Arial" w:cs="Arial"/>
          <w:noProof/>
          <w:sz w:val="22"/>
          <w:szCs w:val="22"/>
        </w:rPr>
        <mc:AlternateContent>
          <mc:Choice Requires="wps">
            <w:drawing>
              <wp:anchor distT="0" distB="0" distL="114300" distR="114300" simplePos="0" relativeHeight="251657728" behindDoc="0" locked="0" layoutInCell="1" allowOverlap="1" wp14:anchorId="14F9BCA9" wp14:editId="038904B4">
                <wp:simplePos x="0" y="0"/>
                <wp:positionH relativeFrom="margin">
                  <wp:align>left</wp:align>
                </wp:positionH>
                <wp:positionV relativeFrom="paragraph">
                  <wp:posOffset>51435</wp:posOffset>
                </wp:positionV>
                <wp:extent cx="164465" cy="65405"/>
                <wp:effectExtent l="0" t="7620" r="0" b="0"/>
                <wp:wrapNone/>
                <wp:docPr id="6" name="Isosceles Tri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059C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0;margin-top:4.05pt;width:12.95pt;height:5.15pt;rotation:90;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" fillcolor="black" stroked="f">
                <o:lock v:ext="edit" aspectratio="t"/>
                <w10:wrap anchorx="margin"/>
              </v:shape>
            </w:pict>
          </mc:Fallback>
        </mc:AlternateContent>
      </w:r>
      <w:r w:rsidRPr="00267CAC">
        <w:rPr>
          <w:rFonts w:ascii="Arial" w:eastAsia="Batang" w:hAnsi="Arial" w:cs="Arial"/>
          <w:sz w:val="22"/>
          <w:szCs w:val="22"/>
          <w:u w:val="single"/>
          <w:lang w:eastAsia="ko-KR"/>
        </w:rPr>
        <w:tab/>
      </w:r>
      <w:r w:rsidRPr="00267CAC">
        <w:rPr>
          <w:rFonts w:ascii="Arial" w:eastAsia="Batang" w:hAnsi="Arial" w:cs="Arial"/>
          <w:sz w:val="22"/>
          <w:szCs w:val="22"/>
          <w:lang w:eastAsia="ko-KR"/>
        </w:rPr>
        <w:tab/>
      </w:r>
      <w:r w:rsidRPr="00267CAC">
        <w:rPr>
          <w:rFonts w:ascii="Arial" w:eastAsia="Batang" w:hAnsi="Arial" w:cs="Arial"/>
          <w:sz w:val="22"/>
          <w:szCs w:val="22"/>
          <w:u w:val="single"/>
          <w:lang w:eastAsia="ko-KR"/>
        </w:rPr>
        <w:tab/>
      </w:r>
      <w:r w:rsidRPr="00267CAC">
        <w:rPr>
          <w:rFonts w:ascii="Arial" w:eastAsia="Batang" w:hAnsi="Arial" w:cs="Arial"/>
          <w:noProof/>
          <w:sz w:val="22"/>
          <w:szCs w:val="22"/>
        </w:rPr>
        <mc:AlternateContent>
          <mc:Choice Requires="wps">
            <w:drawing>
              <wp:anchor distT="0" distB="0" distL="114300" distR="114300" simplePos="0" relativeHeight="251660800" behindDoc="0" locked="0" layoutInCell="1" allowOverlap="1" wp14:anchorId="42DB538A" wp14:editId="7320A47B">
                <wp:simplePos x="0" y="0"/>
                <wp:positionH relativeFrom="margin">
                  <wp:align>left</wp:align>
                </wp:positionH>
                <wp:positionV relativeFrom="paragraph">
                  <wp:posOffset>51435</wp:posOffset>
                </wp:positionV>
                <wp:extent cx="164465" cy="65405"/>
                <wp:effectExtent l="0" t="7620" r="0" b="0"/>
                <wp:wrapNone/>
                <wp:docPr id="1977121916" name="Isosceles Triangle 19771219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09786" id="Isosceles Triangle 1977121916" o:spid="_x0000_s1026" type="#_x0000_t5" style="position:absolute;margin-left:0;margin-top:4.05pt;width:12.95pt;height:5.15pt;rotation:90;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" fillcolor="black" stroked="f">
                <o:lock v:ext="edit" aspectratio="t"/>
                <w10:wrap anchorx="margin"/>
              </v:shape>
            </w:pict>
          </mc:Fallback>
        </mc:AlternateContent>
      </w:r>
    </w:p>
    <w:p w14:paraId="340811D2" w14:textId="77777777" w:rsidR="00774D33" w:rsidRPr="00267CAC" w:rsidRDefault="000E732B" w:rsidP="00FC54F7">
      <w:pPr>
        <w:tabs>
          <w:tab w:val="left" w:pos="4860"/>
          <w:tab w:val="left" w:pos="9180"/>
        </w:tabs>
        <w:spacing w:after="0"/>
        <w:jc w:val="both"/>
        <w:rPr>
          <w:rFonts w:ascii="Arial" w:eastAsia="Batang" w:hAnsi="Arial" w:cs="Arial"/>
          <w:i/>
          <w:sz w:val="22"/>
          <w:szCs w:val="22"/>
        </w:rPr>
      </w:pPr>
      <w:r w:rsidRPr="00267CAC">
        <w:rPr>
          <w:rFonts w:ascii="Arial" w:eastAsia="Batang" w:hAnsi="Arial" w:cs="Arial"/>
          <w:i/>
          <w:iCs/>
          <w:sz w:val="22"/>
          <w:szCs w:val="22"/>
        </w:rPr>
        <w:t>Petitioner signs here</w:t>
      </w:r>
      <w:r w:rsidRPr="00267CAC">
        <w:rPr>
          <w:rFonts w:ascii="Arial" w:eastAsia="Batang" w:hAnsi="Arial" w:cs="Arial"/>
          <w:i/>
          <w:iCs/>
          <w:sz w:val="22"/>
          <w:szCs w:val="22"/>
        </w:rPr>
        <w:tab/>
        <w:t>Print name</w:t>
      </w:r>
    </w:p>
    <w:p w14:paraId="1379B8C5" w14:textId="080C96C6" w:rsidR="000E732B" w:rsidRPr="00267CAC" w:rsidRDefault="00774D33" w:rsidP="006254BD">
      <w:pPr>
        <w:tabs>
          <w:tab w:val="left" w:pos="4860"/>
          <w:tab w:val="left" w:pos="9180"/>
        </w:tabs>
        <w:spacing w:after="0"/>
        <w:jc w:val="both"/>
        <w:rPr>
          <w:rFonts w:ascii="Arial" w:eastAsia="Batang" w:hAnsi="Arial" w:cs="Arial"/>
          <w:i/>
          <w:iCs/>
          <w:spacing w:val="-2"/>
          <w:sz w:val="22"/>
          <w:szCs w:val="22"/>
        </w:rPr>
      </w:pPr>
      <w:r w:rsidRPr="00267CAC">
        <w:rPr>
          <w:rFonts w:ascii="Arial" w:eastAsia="Batang" w:hAnsi="Arial" w:cs="Arial"/>
          <w:i/>
          <w:iCs/>
          <w:sz w:val="22"/>
          <w:szCs w:val="22"/>
          <w:lang w:eastAsia="ko"/>
        </w:rPr>
        <w:t>청원인</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서명</w:t>
      </w:r>
      <w:r w:rsidRPr="00267CAC">
        <w:rPr>
          <w:rFonts w:ascii="Arial" w:eastAsia="Batang" w:hAnsi="Arial" w:cs="Arial"/>
          <w:sz w:val="22"/>
          <w:szCs w:val="22"/>
          <w:lang w:eastAsia="ko"/>
        </w:rPr>
        <w:tab/>
      </w:r>
      <w:r w:rsidRPr="00267CAC">
        <w:rPr>
          <w:rFonts w:ascii="Arial" w:eastAsia="Batang" w:hAnsi="Arial" w:cs="Arial"/>
          <w:i/>
          <w:iCs/>
          <w:sz w:val="22"/>
          <w:szCs w:val="22"/>
          <w:lang w:eastAsia="ko"/>
        </w:rPr>
        <w:t>이름</w:t>
      </w:r>
      <w:r w:rsidRPr="00267CAC">
        <w:rPr>
          <w:rFonts w:ascii="Arial" w:eastAsia="Batang" w:hAnsi="Arial" w:cs="Arial"/>
          <w:i/>
          <w:iCs/>
          <w:sz w:val="22"/>
          <w:szCs w:val="22"/>
          <w:lang w:eastAsia="ko"/>
        </w:rPr>
        <w:t>(</w:t>
      </w:r>
      <w:r w:rsidRPr="00267CAC">
        <w:rPr>
          <w:rFonts w:ascii="Arial" w:eastAsia="Batang" w:hAnsi="Arial" w:cs="Arial"/>
          <w:i/>
          <w:iCs/>
          <w:sz w:val="22"/>
          <w:szCs w:val="22"/>
          <w:lang w:eastAsia="ko"/>
        </w:rPr>
        <w:t>정자체로</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기입</w:t>
      </w:r>
      <w:r w:rsidRPr="00267CAC">
        <w:rPr>
          <w:rFonts w:ascii="Arial" w:eastAsia="Batang" w:hAnsi="Arial" w:cs="Arial"/>
          <w:i/>
          <w:iCs/>
          <w:sz w:val="22"/>
          <w:szCs w:val="22"/>
          <w:lang w:eastAsia="ko"/>
        </w:rPr>
        <w:t>)</w:t>
      </w:r>
    </w:p>
    <w:p w14:paraId="15696A60" w14:textId="77777777" w:rsidR="00774D33" w:rsidRPr="00267CAC" w:rsidRDefault="000E732B" w:rsidP="00FC54F7">
      <w:pPr>
        <w:tabs>
          <w:tab w:val="left" w:pos="0"/>
          <w:tab w:val="left" w:pos="720"/>
          <w:tab w:val="left" w:pos="3600"/>
          <w:tab w:val="left" w:pos="4344"/>
          <w:tab w:val="left" w:pos="4752"/>
          <w:tab w:val="left" w:pos="5616"/>
          <w:tab w:val="left" w:pos="9180"/>
          <w:tab w:val="left" w:pos="10080"/>
        </w:tabs>
        <w:suppressAutoHyphens/>
        <w:spacing w:before="120" w:after="0"/>
        <w:outlineLvl w:val="0"/>
        <w:rPr>
          <w:rFonts w:ascii="Arial" w:eastAsia="Batang" w:hAnsi="Arial" w:cs="Arial"/>
          <w:b/>
          <w:spacing w:val="-2"/>
          <w:sz w:val="22"/>
          <w:szCs w:val="22"/>
        </w:rPr>
      </w:pPr>
      <w:r w:rsidRPr="00267CAC">
        <w:rPr>
          <w:rFonts w:ascii="Arial" w:eastAsia="Batang" w:hAnsi="Arial" w:cs="Arial"/>
          <w:b/>
          <w:bCs/>
          <w:sz w:val="22"/>
          <w:szCs w:val="22"/>
        </w:rPr>
        <w:t>Petitioner’s lawyer (if any) fills out below:</w:t>
      </w:r>
    </w:p>
    <w:p w14:paraId="3FB22340" w14:textId="34C80903" w:rsidR="000E732B" w:rsidRPr="00267CAC" w:rsidRDefault="00774D33" w:rsidP="006254BD">
      <w:pPr>
        <w:tabs>
          <w:tab w:val="left" w:pos="0"/>
          <w:tab w:val="left" w:pos="720"/>
          <w:tab w:val="left" w:pos="3600"/>
          <w:tab w:val="left" w:pos="4344"/>
          <w:tab w:val="left" w:pos="4752"/>
          <w:tab w:val="left" w:pos="5616"/>
          <w:tab w:val="left" w:pos="9180"/>
          <w:tab w:val="left" w:pos="10080"/>
        </w:tabs>
        <w:suppressAutoHyphens/>
        <w:spacing w:after="0"/>
        <w:outlineLvl w:val="0"/>
        <w:rPr>
          <w:rFonts w:ascii="Arial" w:eastAsia="Batang" w:hAnsi="Arial" w:cs="Arial"/>
          <w:b/>
          <w:i/>
          <w:iCs/>
          <w:spacing w:val="-2"/>
          <w:sz w:val="22"/>
          <w:szCs w:val="22"/>
        </w:rPr>
      </w:pPr>
      <w:r w:rsidRPr="00267CAC">
        <w:rPr>
          <w:rFonts w:ascii="Arial" w:eastAsia="Batang" w:hAnsi="Arial" w:cs="Arial"/>
          <w:b/>
          <w:bCs/>
          <w:i/>
          <w:iCs/>
          <w:sz w:val="22"/>
          <w:szCs w:val="22"/>
          <w:lang w:eastAsia="ko"/>
        </w:rPr>
        <w:t>청원인의</w:t>
      </w:r>
      <w:r w:rsidRPr="00267CAC">
        <w:rPr>
          <w:rFonts w:ascii="Arial" w:eastAsia="Batang" w:hAnsi="Arial" w:cs="Arial"/>
          <w:b/>
          <w:bCs/>
          <w:i/>
          <w:iCs/>
          <w:sz w:val="22"/>
          <w:szCs w:val="22"/>
          <w:lang w:eastAsia="ko"/>
        </w:rPr>
        <w:t xml:space="preserve"> </w:t>
      </w:r>
      <w:r w:rsidRPr="00267CAC">
        <w:rPr>
          <w:rFonts w:ascii="Arial" w:eastAsia="Batang" w:hAnsi="Arial" w:cs="Arial"/>
          <w:b/>
          <w:bCs/>
          <w:i/>
          <w:iCs/>
          <w:sz w:val="22"/>
          <w:szCs w:val="22"/>
          <w:lang w:eastAsia="ko"/>
        </w:rPr>
        <w:t>변호사가</w:t>
      </w:r>
      <w:r w:rsidRPr="00267CAC">
        <w:rPr>
          <w:rFonts w:ascii="Arial" w:eastAsia="Batang" w:hAnsi="Arial" w:cs="Arial"/>
          <w:b/>
          <w:bCs/>
          <w:i/>
          <w:iCs/>
          <w:sz w:val="22"/>
          <w:szCs w:val="22"/>
          <w:lang w:eastAsia="ko"/>
        </w:rPr>
        <w:t>(</w:t>
      </w:r>
      <w:r w:rsidRPr="00267CAC">
        <w:rPr>
          <w:rFonts w:ascii="Arial" w:eastAsia="Batang" w:hAnsi="Arial" w:cs="Arial"/>
          <w:b/>
          <w:bCs/>
          <w:i/>
          <w:iCs/>
          <w:sz w:val="22"/>
          <w:szCs w:val="22"/>
          <w:lang w:eastAsia="ko"/>
        </w:rPr>
        <w:t>변호사가</w:t>
      </w:r>
      <w:r w:rsidRPr="00267CAC">
        <w:rPr>
          <w:rFonts w:ascii="Arial" w:eastAsia="Batang" w:hAnsi="Arial" w:cs="Arial"/>
          <w:b/>
          <w:bCs/>
          <w:i/>
          <w:iCs/>
          <w:sz w:val="22"/>
          <w:szCs w:val="22"/>
          <w:lang w:eastAsia="ko"/>
        </w:rPr>
        <w:t xml:space="preserve"> </w:t>
      </w:r>
      <w:r w:rsidRPr="00267CAC">
        <w:rPr>
          <w:rFonts w:ascii="Arial" w:eastAsia="Batang" w:hAnsi="Arial" w:cs="Arial"/>
          <w:b/>
          <w:bCs/>
          <w:i/>
          <w:iCs/>
          <w:sz w:val="22"/>
          <w:szCs w:val="22"/>
          <w:lang w:eastAsia="ko"/>
        </w:rPr>
        <w:t>있는</w:t>
      </w:r>
      <w:r w:rsidRPr="00267CAC">
        <w:rPr>
          <w:rFonts w:ascii="Arial" w:eastAsia="Batang" w:hAnsi="Arial" w:cs="Arial"/>
          <w:b/>
          <w:bCs/>
          <w:i/>
          <w:iCs/>
          <w:sz w:val="22"/>
          <w:szCs w:val="22"/>
          <w:lang w:eastAsia="ko"/>
        </w:rPr>
        <w:t xml:space="preserve"> </w:t>
      </w:r>
      <w:r w:rsidRPr="00267CAC">
        <w:rPr>
          <w:rFonts w:ascii="Arial" w:eastAsia="Batang" w:hAnsi="Arial" w:cs="Arial"/>
          <w:b/>
          <w:bCs/>
          <w:i/>
          <w:iCs/>
          <w:sz w:val="22"/>
          <w:szCs w:val="22"/>
          <w:lang w:eastAsia="ko"/>
        </w:rPr>
        <w:t>경우</w:t>
      </w:r>
      <w:r w:rsidRPr="00267CAC">
        <w:rPr>
          <w:rFonts w:ascii="Arial" w:eastAsia="Batang" w:hAnsi="Arial" w:cs="Arial"/>
          <w:b/>
          <w:bCs/>
          <w:i/>
          <w:iCs/>
          <w:sz w:val="22"/>
          <w:szCs w:val="22"/>
          <w:lang w:eastAsia="ko"/>
        </w:rPr>
        <w:t xml:space="preserve">) </w:t>
      </w:r>
      <w:r w:rsidRPr="00267CAC">
        <w:rPr>
          <w:rFonts w:ascii="Arial" w:eastAsia="Batang" w:hAnsi="Arial" w:cs="Arial"/>
          <w:b/>
          <w:bCs/>
          <w:i/>
          <w:iCs/>
          <w:sz w:val="22"/>
          <w:szCs w:val="22"/>
          <w:lang w:eastAsia="ko"/>
        </w:rPr>
        <w:t>아래를</w:t>
      </w:r>
      <w:r w:rsidRPr="00267CAC">
        <w:rPr>
          <w:rFonts w:ascii="Arial" w:eastAsia="Batang" w:hAnsi="Arial" w:cs="Arial"/>
          <w:b/>
          <w:bCs/>
          <w:i/>
          <w:iCs/>
          <w:sz w:val="22"/>
          <w:szCs w:val="22"/>
          <w:lang w:eastAsia="ko"/>
        </w:rPr>
        <w:t xml:space="preserve"> </w:t>
      </w:r>
      <w:r w:rsidRPr="00267CAC">
        <w:rPr>
          <w:rFonts w:ascii="Arial" w:eastAsia="Batang" w:hAnsi="Arial" w:cs="Arial"/>
          <w:b/>
          <w:bCs/>
          <w:i/>
          <w:iCs/>
          <w:sz w:val="22"/>
          <w:szCs w:val="22"/>
          <w:lang w:eastAsia="ko"/>
        </w:rPr>
        <w:t>작성</w:t>
      </w:r>
      <w:r w:rsidRPr="00267CAC">
        <w:rPr>
          <w:rFonts w:ascii="Arial" w:eastAsia="Batang" w:hAnsi="Arial" w:cs="Arial"/>
          <w:b/>
          <w:bCs/>
          <w:i/>
          <w:iCs/>
          <w:sz w:val="22"/>
          <w:szCs w:val="22"/>
          <w:lang w:eastAsia="ko"/>
        </w:rPr>
        <w:t>:</w:t>
      </w:r>
    </w:p>
    <w:p w14:paraId="2FFF253E" w14:textId="1DE1307B" w:rsidR="000E732B" w:rsidRPr="00267CAC" w:rsidRDefault="00FA0689" w:rsidP="00324EBC">
      <w:pPr>
        <w:tabs>
          <w:tab w:val="left" w:pos="3690"/>
          <w:tab w:val="left" w:pos="3960"/>
          <w:tab w:val="left" w:pos="7560"/>
          <w:tab w:val="left" w:pos="7830"/>
          <w:tab w:val="left" w:pos="9180"/>
        </w:tabs>
        <w:suppressAutoHyphens/>
        <w:spacing w:before="240" w:after="0"/>
        <w:jc w:val="both"/>
        <w:rPr>
          <w:rFonts w:ascii="Arial" w:eastAsia="Batang" w:hAnsi="Arial" w:cs="Arial"/>
          <w:sz w:val="22"/>
          <w:szCs w:val="22"/>
          <w:u w:val="single"/>
        </w:rPr>
      </w:pPr>
      <w:r w:rsidRPr="00267CAC">
        <w:rPr>
          <w:rFonts w:ascii="Arial" w:eastAsia="Batang" w:hAnsi="Arial" w:cs="Arial"/>
          <w:noProof/>
          <w:sz w:val="22"/>
          <w:szCs w:val="22"/>
        </w:rPr>
        <mc:AlternateContent>
          <mc:Choice Requires="wps">
            <w:drawing>
              <wp:anchor distT="0" distB="0" distL="114300" distR="114300" simplePos="0" relativeHeight="251658752" behindDoc="0" locked="0" layoutInCell="1" allowOverlap="1" wp14:anchorId="3CE1F739" wp14:editId="414B834E">
                <wp:simplePos x="0" y="0"/>
                <wp:positionH relativeFrom="margin">
                  <wp:align>left</wp:align>
                </wp:positionH>
                <wp:positionV relativeFrom="paragraph">
                  <wp:posOffset>116840</wp:posOffset>
                </wp:positionV>
                <wp:extent cx="164465" cy="65405"/>
                <wp:effectExtent l="0" t="7620" r="0" b="0"/>
                <wp:wrapNone/>
                <wp:docPr id="13" name="Isosceles Tri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27D71" id="Isosceles Triangle 13" o:spid="_x0000_s1026" type="#_x0000_t5" style="position:absolute;margin-left:0;margin-top:9.2pt;width:12.95pt;height:5.15pt;rotation:90;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" fillcolor="black" stroked="f">
                <o:lock v:ext="edit" aspectratio="t"/>
                <w10:wrap anchorx="margin"/>
              </v:shape>
            </w:pict>
          </mc:Fallback>
        </mc:AlternateContent>
      </w:r>
      <w:r w:rsidRPr="00267CAC">
        <w:rPr>
          <w:rFonts w:ascii="Arial" w:eastAsia="Batang" w:hAnsi="Arial" w:cs="Arial"/>
          <w:sz w:val="22"/>
          <w:szCs w:val="22"/>
          <w:u w:val="single"/>
        </w:rPr>
        <w:tab/>
      </w:r>
      <w:r w:rsidRPr="00267CAC">
        <w:rPr>
          <w:rFonts w:ascii="Arial" w:eastAsia="Batang" w:hAnsi="Arial" w:cs="Arial"/>
          <w:sz w:val="22"/>
          <w:szCs w:val="22"/>
        </w:rPr>
        <w:tab/>
      </w:r>
      <w:r w:rsidRPr="00267CAC">
        <w:rPr>
          <w:rFonts w:ascii="Arial" w:eastAsia="Batang" w:hAnsi="Arial" w:cs="Arial"/>
          <w:sz w:val="22"/>
          <w:szCs w:val="22"/>
          <w:u w:val="single"/>
        </w:rPr>
        <w:tab/>
      </w:r>
      <w:r w:rsidRPr="00267CAC">
        <w:rPr>
          <w:rFonts w:ascii="Arial" w:eastAsia="Batang" w:hAnsi="Arial" w:cs="Arial"/>
          <w:sz w:val="22"/>
          <w:szCs w:val="22"/>
        </w:rPr>
        <w:tab/>
      </w:r>
      <w:r w:rsidRPr="00267CAC">
        <w:rPr>
          <w:rFonts w:ascii="Arial" w:eastAsia="Batang" w:hAnsi="Arial" w:cs="Arial"/>
          <w:sz w:val="22"/>
          <w:szCs w:val="22"/>
          <w:u w:val="single"/>
        </w:rPr>
        <w:tab/>
      </w:r>
      <w:r w:rsidRPr="00267CAC">
        <w:rPr>
          <w:rFonts w:ascii="Arial" w:eastAsia="Batang" w:hAnsi="Arial" w:cs="Arial"/>
          <w:noProof/>
          <w:sz w:val="22"/>
          <w:szCs w:val="22"/>
        </w:rPr>
        <mc:AlternateContent>
          <mc:Choice Requires="wps">
            <w:drawing>
              <wp:anchor distT="0" distB="0" distL="114300" distR="114300" simplePos="0" relativeHeight="251662848" behindDoc="0" locked="0" layoutInCell="1" allowOverlap="1" wp14:anchorId="1F22BB73" wp14:editId="127DE24D">
                <wp:simplePos x="0" y="0"/>
                <wp:positionH relativeFrom="margin">
                  <wp:align>left</wp:align>
                </wp:positionH>
                <wp:positionV relativeFrom="paragraph">
                  <wp:posOffset>116840</wp:posOffset>
                </wp:positionV>
                <wp:extent cx="164465" cy="65405"/>
                <wp:effectExtent l="0" t="7620" r="0" b="0"/>
                <wp:wrapNone/>
                <wp:docPr id="1328720877" name="Isosceles Triangle 13287208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B20F3" id="Isosceles Triangle 1328720877" o:spid="_x0000_s1026" type="#_x0000_t5" style="position:absolute;margin-left:0;margin-top:9.2pt;width:12.95pt;height:5.15pt;rotation:90;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" fillcolor="black" stroked="f">
                <o:lock v:ext="edit" aspectratio="t"/>
                <w10:wrap anchorx="margin"/>
              </v:shape>
            </w:pict>
          </mc:Fallback>
        </mc:AlternateContent>
      </w:r>
    </w:p>
    <w:p w14:paraId="75F145D2" w14:textId="77777777" w:rsidR="00774D33" w:rsidRPr="00267CAC" w:rsidRDefault="000E732B" w:rsidP="00FC54F7">
      <w:pPr>
        <w:tabs>
          <w:tab w:val="left" w:pos="3960"/>
          <w:tab w:val="left" w:pos="7830"/>
        </w:tabs>
        <w:spacing w:after="0"/>
        <w:rPr>
          <w:rFonts w:ascii="Arial" w:eastAsia="Batang" w:hAnsi="Arial" w:cs="Arial"/>
          <w:i/>
          <w:sz w:val="22"/>
          <w:szCs w:val="22"/>
          <w:lang w:eastAsia="ko-KR"/>
        </w:rPr>
      </w:pPr>
      <w:r w:rsidRPr="00267CAC">
        <w:rPr>
          <w:rFonts w:ascii="Arial" w:eastAsia="Batang" w:hAnsi="Arial" w:cs="Arial"/>
          <w:i/>
          <w:iCs/>
          <w:sz w:val="22"/>
          <w:szCs w:val="22"/>
        </w:rPr>
        <w:t>Petitioner’s lawyer signs here</w:t>
      </w:r>
      <w:r w:rsidRPr="00267CAC">
        <w:rPr>
          <w:rFonts w:ascii="Arial" w:eastAsia="Batang" w:hAnsi="Arial" w:cs="Arial"/>
          <w:i/>
          <w:iCs/>
          <w:sz w:val="22"/>
          <w:szCs w:val="22"/>
        </w:rPr>
        <w:tab/>
        <w:t>Print name and WSBA No.</w:t>
      </w:r>
      <w:r w:rsidRPr="00267CAC">
        <w:rPr>
          <w:rFonts w:ascii="Arial" w:eastAsia="Batang" w:hAnsi="Arial" w:cs="Arial"/>
          <w:i/>
          <w:iCs/>
          <w:sz w:val="22"/>
          <w:szCs w:val="22"/>
        </w:rPr>
        <w:tab/>
      </w:r>
      <w:r w:rsidRPr="00267CAC">
        <w:rPr>
          <w:rFonts w:ascii="Arial" w:eastAsia="Batang" w:hAnsi="Arial" w:cs="Arial"/>
          <w:i/>
          <w:iCs/>
          <w:sz w:val="22"/>
          <w:szCs w:val="22"/>
          <w:lang w:eastAsia="ko-KR"/>
        </w:rPr>
        <w:t>Date</w:t>
      </w:r>
    </w:p>
    <w:p w14:paraId="6A4490F0" w14:textId="454D086D" w:rsidR="000E732B" w:rsidRPr="00267CAC" w:rsidRDefault="00774D33" w:rsidP="006254BD">
      <w:pPr>
        <w:tabs>
          <w:tab w:val="left" w:pos="3960"/>
          <w:tab w:val="left" w:pos="7830"/>
        </w:tabs>
        <w:spacing w:after="0"/>
        <w:rPr>
          <w:rFonts w:ascii="Arial" w:eastAsia="Batang" w:hAnsi="Arial" w:cs="Arial"/>
          <w:i/>
          <w:iCs/>
          <w:spacing w:val="-2"/>
          <w:sz w:val="22"/>
          <w:szCs w:val="22"/>
          <w:lang w:eastAsia="ko-KR"/>
        </w:rPr>
      </w:pPr>
      <w:r w:rsidRPr="00267CAC">
        <w:rPr>
          <w:rFonts w:ascii="Arial" w:eastAsia="Batang" w:hAnsi="Arial" w:cs="Arial"/>
          <w:i/>
          <w:iCs/>
          <w:sz w:val="22"/>
          <w:szCs w:val="22"/>
          <w:lang w:eastAsia="ko"/>
        </w:rPr>
        <w:t>청원인</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변호사</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서명</w:t>
      </w:r>
      <w:r w:rsidRPr="00267CAC">
        <w:rPr>
          <w:rFonts w:ascii="Arial" w:eastAsia="Batang" w:hAnsi="Arial" w:cs="Arial"/>
          <w:sz w:val="22"/>
          <w:szCs w:val="22"/>
          <w:lang w:eastAsia="ko"/>
        </w:rPr>
        <w:tab/>
      </w:r>
      <w:r w:rsidRPr="00267CAC">
        <w:rPr>
          <w:rFonts w:ascii="Arial" w:eastAsia="Batang" w:hAnsi="Arial" w:cs="Arial"/>
          <w:i/>
          <w:iCs/>
          <w:sz w:val="22"/>
          <w:szCs w:val="22"/>
          <w:lang w:eastAsia="ko"/>
        </w:rPr>
        <w:t>정자체</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이름</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및</w:t>
      </w:r>
      <w:r w:rsidRPr="00267CAC">
        <w:rPr>
          <w:rFonts w:ascii="Arial" w:eastAsia="Batang" w:hAnsi="Arial" w:cs="Arial"/>
          <w:i/>
          <w:iCs/>
          <w:sz w:val="22"/>
          <w:szCs w:val="22"/>
          <w:lang w:eastAsia="ko"/>
        </w:rPr>
        <w:t xml:space="preserve"> WSBA </w:t>
      </w:r>
      <w:r w:rsidRPr="00267CAC">
        <w:rPr>
          <w:rFonts w:ascii="Arial" w:eastAsia="Batang" w:hAnsi="Arial" w:cs="Arial"/>
          <w:i/>
          <w:iCs/>
          <w:sz w:val="22"/>
          <w:szCs w:val="22"/>
          <w:lang w:eastAsia="ko"/>
        </w:rPr>
        <w:t>번호</w:t>
      </w:r>
      <w:r w:rsidRPr="00267CAC">
        <w:rPr>
          <w:rFonts w:ascii="Arial" w:eastAsia="Batang" w:hAnsi="Arial" w:cs="Arial"/>
          <w:sz w:val="22"/>
          <w:szCs w:val="22"/>
          <w:lang w:eastAsia="ko"/>
        </w:rPr>
        <w:tab/>
      </w:r>
      <w:r w:rsidRPr="00267CAC">
        <w:rPr>
          <w:rFonts w:ascii="Arial" w:eastAsia="Batang" w:hAnsi="Arial" w:cs="Arial"/>
          <w:i/>
          <w:iCs/>
          <w:sz w:val="22"/>
          <w:szCs w:val="22"/>
          <w:lang w:eastAsia="ko"/>
        </w:rPr>
        <w:t>날짜</w:t>
      </w:r>
    </w:p>
    <w:p w14:paraId="101D0641" w14:textId="77777777" w:rsidR="00B83993" w:rsidRPr="00267CAC" w:rsidRDefault="00B83993" w:rsidP="00FC54F7">
      <w:pPr>
        <w:tabs>
          <w:tab w:val="left" w:pos="540"/>
          <w:tab w:val="left" w:pos="6750"/>
          <w:tab w:val="left" w:pos="9180"/>
        </w:tabs>
        <w:spacing w:before="120" w:after="0"/>
        <w:rPr>
          <w:rFonts w:ascii="Arial" w:eastAsia="Batang" w:hAnsi="Arial" w:cs="Arial"/>
          <w:sz w:val="22"/>
          <w:szCs w:val="22"/>
          <w:lang w:eastAsia="ko-KR"/>
        </w:rPr>
      </w:pPr>
    </w:p>
    <w:p w14:paraId="7CCE22AA" w14:textId="77777777" w:rsidR="00774D33" w:rsidRPr="00267CAC" w:rsidRDefault="00D147FB" w:rsidP="00FC54F7">
      <w:pPr>
        <w:tabs>
          <w:tab w:val="left" w:pos="540"/>
          <w:tab w:val="left" w:pos="6750"/>
          <w:tab w:val="left" w:pos="9180"/>
        </w:tabs>
        <w:spacing w:before="120" w:after="0"/>
        <w:ind w:left="360" w:hanging="360"/>
        <w:rPr>
          <w:rFonts w:ascii="Arial" w:eastAsia="Batang" w:hAnsi="Arial" w:cs="Arial"/>
          <w:b/>
          <w:spacing w:val="-2"/>
          <w:sz w:val="22"/>
          <w:szCs w:val="22"/>
        </w:rPr>
      </w:pPr>
      <w:proofErr w:type="gramStart"/>
      <w:r w:rsidRPr="00267CAC">
        <w:rPr>
          <w:rFonts w:ascii="Arial" w:eastAsia="Batang" w:hAnsi="Arial" w:cs="Arial"/>
          <w:sz w:val="22"/>
          <w:szCs w:val="22"/>
        </w:rPr>
        <w:t>[  ]</w:t>
      </w:r>
      <w:proofErr w:type="gramEnd"/>
      <w:r w:rsidRPr="00267CAC">
        <w:rPr>
          <w:rFonts w:ascii="Arial" w:eastAsia="Batang" w:hAnsi="Arial" w:cs="Arial"/>
          <w:sz w:val="22"/>
          <w:szCs w:val="22"/>
        </w:rPr>
        <w:tab/>
      </w:r>
      <w:r w:rsidRPr="00267CAC">
        <w:rPr>
          <w:rFonts w:ascii="Arial" w:eastAsia="Batang" w:hAnsi="Arial" w:cs="Arial"/>
          <w:b/>
          <w:bCs/>
          <w:sz w:val="22"/>
          <w:szCs w:val="22"/>
        </w:rPr>
        <w:t xml:space="preserve">Respondent fills out below </w:t>
      </w:r>
      <w:r w:rsidRPr="00267CAC">
        <w:rPr>
          <w:rFonts w:ascii="Arial" w:eastAsia="Batang" w:hAnsi="Arial" w:cs="Arial"/>
          <w:b/>
          <w:bCs/>
          <w:sz w:val="22"/>
          <w:szCs w:val="22"/>
          <w:u w:val="single"/>
        </w:rPr>
        <w:t>if</w:t>
      </w:r>
      <w:r w:rsidRPr="00267CAC">
        <w:rPr>
          <w:rFonts w:ascii="Arial" w:eastAsia="Batang" w:hAnsi="Arial" w:cs="Arial"/>
          <w:b/>
          <w:bCs/>
          <w:sz w:val="22"/>
          <w:szCs w:val="22"/>
        </w:rPr>
        <w:t xml:space="preserve"> they agree </w:t>
      </w:r>
      <w:r w:rsidRPr="00267CAC">
        <w:rPr>
          <w:rFonts w:ascii="Arial" w:eastAsia="Batang" w:hAnsi="Arial" w:cs="Arial"/>
          <w:b/>
          <w:bCs/>
          <w:color w:val="000000"/>
          <w:sz w:val="22"/>
          <w:szCs w:val="22"/>
        </w:rPr>
        <w:t>to join this</w:t>
      </w:r>
      <w:r w:rsidRPr="00267CAC">
        <w:rPr>
          <w:rFonts w:ascii="Arial" w:eastAsia="Batang" w:hAnsi="Arial" w:cs="Arial"/>
          <w:b/>
          <w:bCs/>
          <w:sz w:val="22"/>
          <w:szCs w:val="22"/>
        </w:rPr>
        <w:t xml:space="preserve"> Petition:</w:t>
      </w:r>
    </w:p>
    <w:p w14:paraId="63794A16" w14:textId="2D30AC05" w:rsidR="000E732B" w:rsidRPr="00267CAC" w:rsidRDefault="00845A6C" w:rsidP="006254BD">
      <w:pPr>
        <w:tabs>
          <w:tab w:val="left" w:pos="540"/>
          <w:tab w:val="left" w:pos="6750"/>
          <w:tab w:val="left" w:pos="9180"/>
        </w:tabs>
        <w:spacing w:after="0"/>
        <w:ind w:left="360" w:hanging="360"/>
        <w:rPr>
          <w:rFonts w:ascii="Arial" w:eastAsia="Batang" w:hAnsi="Arial" w:cs="Arial"/>
          <w:i/>
          <w:iCs/>
          <w:spacing w:val="-2"/>
          <w:sz w:val="22"/>
          <w:szCs w:val="22"/>
          <w:lang w:eastAsia="ko-KR"/>
        </w:rPr>
      </w:pPr>
      <w:r w:rsidRPr="00267CAC">
        <w:rPr>
          <w:rFonts w:ascii="Arial" w:eastAsia="Batang" w:hAnsi="Arial" w:cs="Arial"/>
          <w:i/>
          <w:iCs/>
          <w:sz w:val="22"/>
          <w:szCs w:val="22"/>
        </w:rPr>
        <w:tab/>
      </w:r>
      <w:r w:rsidRPr="00267CAC">
        <w:rPr>
          <w:rFonts w:ascii="Arial" w:eastAsia="Batang" w:hAnsi="Arial" w:cs="Arial"/>
          <w:b/>
          <w:bCs/>
          <w:i/>
          <w:iCs/>
          <w:sz w:val="22"/>
          <w:szCs w:val="22"/>
          <w:lang w:eastAsia="ko"/>
        </w:rPr>
        <w:t>이</w:t>
      </w:r>
      <w:r w:rsidRPr="00267CAC">
        <w:rPr>
          <w:rFonts w:ascii="Arial" w:eastAsia="Batang" w:hAnsi="Arial" w:cs="Arial"/>
          <w:b/>
          <w:bCs/>
          <w:i/>
          <w:iCs/>
          <w:sz w:val="22"/>
          <w:szCs w:val="22"/>
          <w:lang w:eastAsia="ko"/>
        </w:rPr>
        <w:t xml:space="preserve"> </w:t>
      </w:r>
      <w:r w:rsidRPr="00267CAC">
        <w:rPr>
          <w:rFonts w:ascii="Arial" w:eastAsia="Batang" w:hAnsi="Arial" w:cs="Arial"/>
          <w:b/>
          <w:bCs/>
          <w:i/>
          <w:iCs/>
          <w:sz w:val="22"/>
          <w:szCs w:val="22"/>
          <w:lang w:eastAsia="ko"/>
        </w:rPr>
        <w:t>청원</w:t>
      </w:r>
      <w:r w:rsidRPr="00267CAC">
        <w:rPr>
          <w:rFonts w:ascii="Arial" w:eastAsia="Batang" w:hAnsi="Arial" w:cs="Arial"/>
          <w:b/>
          <w:bCs/>
          <w:i/>
          <w:iCs/>
          <w:sz w:val="22"/>
          <w:szCs w:val="22"/>
          <w:lang w:eastAsia="ko"/>
        </w:rPr>
        <w:t xml:space="preserve"> </w:t>
      </w:r>
      <w:r w:rsidRPr="00267CAC">
        <w:rPr>
          <w:rFonts w:ascii="Arial" w:eastAsia="Batang" w:hAnsi="Arial" w:cs="Arial"/>
          <w:b/>
          <w:bCs/>
          <w:i/>
          <w:iCs/>
          <w:sz w:val="22"/>
          <w:szCs w:val="22"/>
          <w:lang w:eastAsia="ko"/>
        </w:rPr>
        <w:t>참여에</w:t>
      </w:r>
      <w:r w:rsidRPr="00267CAC">
        <w:rPr>
          <w:rFonts w:ascii="Arial" w:eastAsia="Batang" w:hAnsi="Arial" w:cs="Arial"/>
          <w:b/>
          <w:bCs/>
          <w:i/>
          <w:iCs/>
          <w:sz w:val="22"/>
          <w:szCs w:val="22"/>
          <w:lang w:eastAsia="ko"/>
        </w:rPr>
        <w:t xml:space="preserve"> </w:t>
      </w:r>
      <w:r w:rsidRPr="00267CAC">
        <w:rPr>
          <w:rFonts w:ascii="Arial" w:eastAsia="Batang" w:hAnsi="Arial" w:cs="Arial"/>
          <w:b/>
          <w:bCs/>
          <w:i/>
          <w:iCs/>
          <w:sz w:val="22"/>
          <w:szCs w:val="22"/>
          <w:u w:val="single"/>
          <w:lang w:eastAsia="ko"/>
        </w:rPr>
        <w:t>동의하는</w:t>
      </w:r>
      <w:r w:rsidRPr="00267CAC">
        <w:rPr>
          <w:rFonts w:ascii="Arial" w:eastAsia="Batang" w:hAnsi="Arial" w:cs="Arial"/>
          <w:b/>
          <w:bCs/>
          <w:i/>
          <w:iCs/>
          <w:sz w:val="22"/>
          <w:szCs w:val="22"/>
          <w:u w:val="single"/>
          <w:lang w:eastAsia="ko"/>
        </w:rPr>
        <w:t xml:space="preserve"> </w:t>
      </w:r>
      <w:r w:rsidRPr="00267CAC">
        <w:rPr>
          <w:rFonts w:ascii="Arial" w:eastAsia="Batang" w:hAnsi="Arial" w:cs="Arial"/>
          <w:b/>
          <w:bCs/>
          <w:i/>
          <w:iCs/>
          <w:sz w:val="22"/>
          <w:szCs w:val="22"/>
          <w:u w:val="single"/>
          <w:lang w:eastAsia="ko"/>
        </w:rPr>
        <w:t>경우</w:t>
      </w:r>
      <w:r w:rsidRPr="00267CAC">
        <w:rPr>
          <w:rFonts w:ascii="Arial" w:eastAsia="Batang" w:hAnsi="Arial" w:cs="Arial"/>
          <w:b/>
          <w:bCs/>
          <w:i/>
          <w:iCs/>
          <w:sz w:val="22"/>
          <w:szCs w:val="22"/>
          <w:lang w:eastAsia="ko"/>
        </w:rPr>
        <w:t xml:space="preserve"> </w:t>
      </w:r>
      <w:r w:rsidRPr="00267CAC">
        <w:rPr>
          <w:rFonts w:ascii="Arial" w:eastAsia="Batang" w:hAnsi="Arial" w:cs="Arial"/>
          <w:b/>
          <w:bCs/>
          <w:i/>
          <w:iCs/>
          <w:sz w:val="22"/>
          <w:szCs w:val="22"/>
          <w:lang w:eastAsia="ko"/>
        </w:rPr>
        <w:t>피청원인이</w:t>
      </w:r>
      <w:r w:rsidRPr="00267CAC">
        <w:rPr>
          <w:rFonts w:ascii="Arial" w:eastAsia="Batang" w:hAnsi="Arial" w:cs="Arial"/>
          <w:b/>
          <w:bCs/>
          <w:i/>
          <w:iCs/>
          <w:sz w:val="22"/>
          <w:szCs w:val="22"/>
          <w:lang w:eastAsia="ko"/>
        </w:rPr>
        <w:t xml:space="preserve"> </w:t>
      </w:r>
      <w:r w:rsidRPr="00267CAC">
        <w:rPr>
          <w:rFonts w:ascii="Arial" w:eastAsia="Batang" w:hAnsi="Arial" w:cs="Arial"/>
          <w:b/>
          <w:bCs/>
          <w:i/>
          <w:iCs/>
          <w:color w:val="000000"/>
          <w:sz w:val="22"/>
          <w:szCs w:val="22"/>
          <w:lang w:eastAsia="ko"/>
        </w:rPr>
        <w:t>아래를</w:t>
      </w:r>
      <w:r w:rsidRPr="00267CAC">
        <w:rPr>
          <w:rFonts w:ascii="Arial" w:eastAsia="Batang" w:hAnsi="Arial" w:cs="Arial"/>
          <w:b/>
          <w:bCs/>
          <w:i/>
          <w:iCs/>
          <w:sz w:val="22"/>
          <w:szCs w:val="22"/>
          <w:lang w:eastAsia="ko"/>
        </w:rPr>
        <w:t xml:space="preserve"> </w:t>
      </w:r>
      <w:r w:rsidRPr="00267CAC">
        <w:rPr>
          <w:rFonts w:ascii="Arial" w:eastAsia="Batang" w:hAnsi="Arial" w:cs="Arial"/>
          <w:b/>
          <w:bCs/>
          <w:i/>
          <w:iCs/>
          <w:sz w:val="22"/>
          <w:szCs w:val="22"/>
          <w:lang w:eastAsia="ko"/>
        </w:rPr>
        <w:t>작성합니다</w:t>
      </w:r>
      <w:r w:rsidRPr="00267CAC">
        <w:rPr>
          <w:rFonts w:ascii="Arial" w:eastAsia="Batang" w:hAnsi="Arial" w:cs="Arial"/>
          <w:b/>
          <w:bCs/>
          <w:i/>
          <w:iCs/>
          <w:sz w:val="22"/>
          <w:szCs w:val="22"/>
          <w:lang w:eastAsia="ko"/>
        </w:rPr>
        <w:t>.</w:t>
      </w:r>
    </w:p>
    <w:p w14:paraId="65F5239B" w14:textId="77777777" w:rsidR="00774D33" w:rsidRPr="00267CAC" w:rsidRDefault="000E732B" w:rsidP="00FC54F7">
      <w:pPr>
        <w:pStyle w:val="WABody6above"/>
        <w:tabs>
          <w:tab w:val="clear" w:pos="900"/>
          <w:tab w:val="clear" w:pos="1260"/>
          <w:tab w:val="left" w:pos="990"/>
          <w:tab w:val="left" w:pos="5400"/>
          <w:tab w:val="left" w:pos="9180"/>
        </w:tabs>
        <w:ind w:left="720" w:firstLine="0"/>
        <w:rPr>
          <w:rFonts w:eastAsia="Batang"/>
          <w:i/>
          <w:lang w:eastAsia="ko-KR"/>
        </w:rPr>
      </w:pPr>
      <w:r w:rsidRPr="00267CAC">
        <w:rPr>
          <w:rFonts w:eastAsia="Batang"/>
        </w:rPr>
        <w:t xml:space="preserve">I, </w:t>
      </w:r>
      <w:r w:rsidRPr="00267CAC">
        <w:rPr>
          <w:rFonts w:eastAsia="Batang"/>
          <w:i/>
          <w:iCs/>
        </w:rPr>
        <w:t>(name):</w:t>
      </w:r>
      <w:r w:rsidRPr="00267CAC">
        <w:rPr>
          <w:rFonts w:eastAsia="Batang"/>
        </w:rPr>
        <w:t xml:space="preserve"> </w:t>
      </w:r>
      <w:r w:rsidRPr="00267CAC">
        <w:rPr>
          <w:rFonts w:eastAsia="Batang"/>
          <w:u w:val="single"/>
        </w:rPr>
        <w:tab/>
      </w:r>
      <w:r w:rsidRPr="00267CAC">
        <w:rPr>
          <w:rFonts w:eastAsia="Batang"/>
        </w:rPr>
        <w:t xml:space="preserve">, agree to join this </w:t>
      </w:r>
      <w:r w:rsidRPr="00267CAC">
        <w:rPr>
          <w:rFonts w:eastAsia="Batang"/>
          <w:i/>
          <w:iCs/>
        </w:rPr>
        <w:t>Petition</w:t>
      </w:r>
      <w:r w:rsidRPr="00267CAC">
        <w:rPr>
          <w:rFonts w:eastAsia="Batang"/>
        </w:rPr>
        <w:t xml:space="preserve">. I understand that if I fill out and sign below, the court may approve the requests listed in </w:t>
      </w:r>
      <w:r w:rsidRPr="00267CAC">
        <w:rPr>
          <w:rFonts w:eastAsia="Batang"/>
          <w:color w:val="000000"/>
        </w:rPr>
        <w:t>this</w:t>
      </w:r>
      <w:r w:rsidRPr="00267CAC">
        <w:rPr>
          <w:rFonts w:eastAsia="Batang"/>
        </w:rPr>
        <w:t xml:space="preserve"> </w:t>
      </w:r>
      <w:r w:rsidRPr="00267CAC">
        <w:rPr>
          <w:rFonts w:eastAsia="Batang"/>
          <w:i/>
          <w:iCs/>
        </w:rPr>
        <w:t>Petition</w:t>
      </w:r>
      <w:r w:rsidRPr="00267CAC">
        <w:rPr>
          <w:rFonts w:eastAsia="Batang"/>
        </w:rPr>
        <w:t xml:space="preserve"> unless I file and serve a </w:t>
      </w:r>
      <w:r w:rsidRPr="00267CAC">
        <w:rPr>
          <w:rFonts w:eastAsia="Batang"/>
          <w:i/>
          <w:iCs/>
        </w:rPr>
        <w:t>Response</w:t>
      </w:r>
      <w:r w:rsidRPr="00267CAC">
        <w:rPr>
          <w:rFonts w:eastAsia="Batang"/>
        </w:rPr>
        <w:t xml:space="preserve"> before the court signs final orders. </w:t>
      </w:r>
      <w:r w:rsidRPr="00267CAC">
        <w:rPr>
          <w:rFonts w:eastAsia="Batang"/>
          <w:i/>
          <w:iCs/>
          <w:lang w:eastAsia="ko-KR"/>
        </w:rPr>
        <w:t>(Check one):</w:t>
      </w:r>
    </w:p>
    <w:p w14:paraId="3F1C1458" w14:textId="7932CE6E" w:rsidR="000E732B" w:rsidRPr="00267CAC" w:rsidRDefault="00774D33" w:rsidP="006254BD">
      <w:pPr>
        <w:pStyle w:val="WABody6above"/>
        <w:tabs>
          <w:tab w:val="clear" w:pos="900"/>
          <w:tab w:val="clear" w:pos="1260"/>
          <w:tab w:val="left" w:pos="990"/>
          <w:tab w:val="left" w:pos="5400"/>
          <w:tab w:val="left" w:pos="9180"/>
        </w:tabs>
        <w:spacing w:before="0"/>
        <w:ind w:left="720" w:firstLine="0"/>
        <w:rPr>
          <w:rFonts w:eastAsia="Batang"/>
          <w:i/>
          <w:iCs/>
        </w:rPr>
      </w:pPr>
      <w:r w:rsidRPr="00267CAC">
        <w:rPr>
          <w:rFonts w:eastAsia="Batang"/>
          <w:i/>
          <w:iCs/>
          <w:lang w:eastAsia="ko"/>
        </w:rPr>
        <w:t>본인은</w:t>
      </w:r>
      <w:r w:rsidRPr="00267CAC">
        <w:rPr>
          <w:rFonts w:eastAsia="Batang"/>
          <w:i/>
          <w:iCs/>
          <w:lang w:eastAsia="ko"/>
        </w:rPr>
        <w:t xml:space="preserve"> (</w:t>
      </w:r>
      <w:r w:rsidRPr="00267CAC">
        <w:rPr>
          <w:rFonts w:eastAsia="Batang"/>
          <w:i/>
          <w:iCs/>
          <w:lang w:eastAsia="ko"/>
        </w:rPr>
        <w:t>이름</w:t>
      </w:r>
      <w:r w:rsidRPr="00267CAC">
        <w:rPr>
          <w:rFonts w:eastAsia="Batang"/>
          <w:i/>
          <w:iCs/>
          <w:lang w:eastAsia="ko"/>
        </w:rPr>
        <w:t xml:space="preserve">): </w:t>
      </w:r>
      <w:r w:rsidRPr="00267CAC">
        <w:rPr>
          <w:rFonts w:eastAsia="Batang"/>
          <w:lang w:eastAsia="ko"/>
        </w:rPr>
        <w:tab/>
      </w:r>
      <w:r w:rsidRPr="00267CAC">
        <w:rPr>
          <w:rFonts w:eastAsia="Batang"/>
          <w:i/>
          <w:iCs/>
          <w:lang w:eastAsia="ko"/>
        </w:rPr>
        <w:t xml:space="preserve">, </w:t>
      </w:r>
      <w:r w:rsidRPr="00267CAC">
        <w:rPr>
          <w:rFonts w:eastAsia="Batang"/>
          <w:i/>
          <w:iCs/>
          <w:lang w:eastAsia="ko"/>
        </w:rPr>
        <w:t>본</w:t>
      </w:r>
      <w:r w:rsidRPr="00267CAC">
        <w:rPr>
          <w:rFonts w:eastAsia="Batang"/>
          <w:i/>
          <w:iCs/>
          <w:lang w:eastAsia="ko"/>
        </w:rPr>
        <w:t xml:space="preserve"> </w:t>
      </w:r>
      <w:r w:rsidRPr="00267CAC">
        <w:rPr>
          <w:rFonts w:eastAsia="Batang"/>
          <w:i/>
          <w:iCs/>
          <w:lang w:eastAsia="ko"/>
        </w:rPr>
        <w:t>청원에</w:t>
      </w:r>
      <w:r w:rsidRPr="00267CAC">
        <w:rPr>
          <w:rFonts w:eastAsia="Batang"/>
          <w:i/>
          <w:iCs/>
          <w:lang w:eastAsia="ko"/>
        </w:rPr>
        <w:t xml:space="preserve"> </w:t>
      </w:r>
      <w:r w:rsidRPr="00267CAC">
        <w:rPr>
          <w:rFonts w:eastAsia="Batang"/>
          <w:i/>
          <w:iCs/>
          <w:lang w:eastAsia="ko"/>
        </w:rPr>
        <w:t>참여할</w:t>
      </w:r>
      <w:r w:rsidRPr="00267CAC">
        <w:rPr>
          <w:rFonts w:eastAsia="Batang"/>
          <w:i/>
          <w:iCs/>
          <w:lang w:eastAsia="ko"/>
        </w:rPr>
        <w:t xml:space="preserve"> </w:t>
      </w:r>
      <w:r w:rsidRPr="00267CAC">
        <w:rPr>
          <w:rFonts w:eastAsia="Batang"/>
          <w:i/>
          <w:iCs/>
          <w:lang w:eastAsia="ko"/>
        </w:rPr>
        <w:t>것에</w:t>
      </w:r>
      <w:r w:rsidRPr="00267CAC">
        <w:rPr>
          <w:rFonts w:eastAsia="Batang"/>
          <w:i/>
          <w:iCs/>
          <w:lang w:eastAsia="ko"/>
        </w:rPr>
        <w:t xml:space="preserve"> </w:t>
      </w:r>
      <w:r w:rsidRPr="00267CAC">
        <w:rPr>
          <w:rFonts w:eastAsia="Batang"/>
          <w:i/>
          <w:iCs/>
          <w:lang w:eastAsia="ko"/>
        </w:rPr>
        <w:t>동의합니다</w:t>
      </w:r>
      <w:r w:rsidRPr="00267CAC">
        <w:rPr>
          <w:rFonts w:eastAsia="Batang"/>
          <w:i/>
          <w:iCs/>
          <w:lang w:eastAsia="ko"/>
        </w:rPr>
        <w:t xml:space="preserve">. </w:t>
      </w:r>
      <w:r w:rsidRPr="00267CAC">
        <w:rPr>
          <w:rFonts w:eastAsia="Batang"/>
          <w:i/>
          <w:iCs/>
          <w:lang w:eastAsia="ko"/>
        </w:rPr>
        <w:t>본인은</w:t>
      </w:r>
      <w:r w:rsidRPr="00267CAC">
        <w:rPr>
          <w:rFonts w:eastAsia="Batang"/>
          <w:i/>
          <w:iCs/>
          <w:lang w:eastAsia="ko"/>
        </w:rPr>
        <w:t xml:space="preserve"> </w:t>
      </w:r>
      <w:r w:rsidRPr="00267CAC">
        <w:rPr>
          <w:rFonts w:eastAsia="Batang"/>
          <w:i/>
          <w:iCs/>
          <w:lang w:eastAsia="ko"/>
        </w:rPr>
        <w:t>아래를</w:t>
      </w:r>
      <w:r w:rsidRPr="00267CAC">
        <w:rPr>
          <w:rFonts w:eastAsia="Batang"/>
          <w:i/>
          <w:iCs/>
          <w:lang w:eastAsia="ko"/>
        </w:rPr>
        <w:t xml:space="preserve"> </w:t>
      </w:r>
      <w:r w:rsidRPr="00267CAC">
        <w:rPr>
          <w:rFonts w:eastAsia="Batang"/>
          <w:i/>
          <w:iCs/>
          <w:lang w:eastAsia="ko"/>
        </w:rPr>
        <w:t>작성하고</w:t>
      </w:r>
      <w:r w:rsidRPr="00267CAC">
        <w:rPr>
          <w:rFonts w:eastAsia="Batang"/>
          <w:i/>
          <w:iCs/>
          <w:lang w:eastAsia="ko"/>
        </w:rPr>
        <w:t xml:space="preserve"> </w:t>
      </w:r>
      <w:r w:rsidRPr="00267CAC">
        <w:rPr>
          <w:rFonts w:eastAsia="Batang"/>
          <w:i/>
          <w:iCs/>
          <w:lang w:eastAsia="ko"/>
        </w:rPr>
        <w:t>서명하면</w:t>
      </w:r>
      <w:r w:rsidRPr="00267CAC">
        <w:rPr>
          <w:rFonts w:eastAsia="Batang"/>
          <w:i/>
          <w:iCs/>
          <w:lang w:eastAsia="ko"/>
        </w:rPr>
        <w:t xml:space="preserve">, </w:t>
      </w:r>
      <w:r w:rsidRPr="00267CAC">
        <w:rPr>
          <w:rFonts w:eastAsia="Batang"/>
          <w:i/>
          <w:iCs/>
          <w:lang w:eastAsia="ko"/>
        </w:rPr>
        <w:t>법원이</w:t>
      </w:r>
      <w:r w:rsidRPr="00267CAC">
        <w:rPr>
          <w:rFonts w:eastAsia="Batang"/>
          <w:i/>
          <w:iCs/>
          <w:lang w:eastAsia="ko"/>
        </w:rPr>
        <w:t xml:space="preserve"> </w:t>
      </w:r>
      <w:r w:rsidRPr="00267CAC">
        <w:rPr>
          <w:rFonts w:eastAsia="Batang"/>
          <w:i/>
          <w:iCs/>
          <w:lang w:eastAsia="ko"/>
        </w:rPr>
        <w:t>최종</w:t>
      </w:r>
      <w:r w:rsidRPr="00267CAC">
        <w:rPr>
          <w:rFonts w:eastAsia="Batang"/>
          <w:i/>
          <w:iCs/>
          <w:lang w:eastAsia="ko"/>
        </w:rPr>
        <w:t xml:space="preserve"> </w:t>
      </w:r>
      <w:r w:rsidRPr="00267CAC">
        <w:rPr>
          <w:rFonts w:eastAsia="Batang"/>
          <w:i/>
          <w:iCs/>
          <w:lang w:eastAsia="ko"/>
        </w:rPr>
        <w:t>명령에</w:t>
      </w:r>
      <w:r w:rsidRPr="00267CAC">
        <w:rPr>
          <w:rFonts w:eastAsia="Batang"/>
          <w:i/>
          <w:iCs/>
          <w:lang w:eastAsia="ko"/>
        </w:rPr>
        <w:t xml:space="preserve"> </w:t>
      </w:r>
      <w:r w:rsidRPr="00267CAC">
        <w:rPr>
          <w:rFonts w:eastAsia="Batang"/>
          <w:i/>
          <w:iCs/>
          <w:lang w:eastAsia="ko"/>
        </w:rPr>
        <w:t>서명하기</w:t>
      </w:r>
      <w:r w:rsidRPr="00267CAC">
        <w:rPr>
          <w:rFonts w:eastAsia="Batang"/>
          <w:i/>
          <w:iCs/>
          <w:lang w:eastAsia="ko"/>
        </w:rPr>
        <w:t xml:space="preserve"> </w:t>
      </w:r>
      <w:r w:rsidRPr="00267CAC">
        <w:rPr>
          <w:rFonts w:eastAsia="Batang"/>
          <w:i/>
          <w:iCs/>
          <w:lang w:eastAsia="ko"/>
        </w:rPr>
        <w:t>전에</w:t>
      </w:r>
      <w:r w:rsidRPr="00267CAC">
        <w:rPr>
          <w:rFonts w:eastAsia="Batang"/>
          <w:i/>
          <w:iCs/>
          <w:lang w:eastAsia="ko"/>
        </w:rPr>
        <w:t xml:space="preserve"> </w:t>
      </w:r>
      <w:r w:rsidRPr="00267CAC">
        <w:rPr>
          <w:rFonts w:eastAsia="Batang"/>
          <w:i/>
          <w:iCs/>
          <w:lang w:eastAsia="ko"/>
        </w:rPr>
        <w:t>본인이</w:t>
      </w:r>
      <w:r w:rsidRPr="00267CAC">
        <w:rPr>
          <w:rFonts w:eastAsia="Batang"/>
          <w:i/>
          <w:iCs/>
          <w:lang w:eastAsia="ko"/>
        </w:rPr>
        <w:t xml:space="preserve"> </w:t>
      </w:r>
      <w:r w:rsidRPr="00267CAC">
        <w:rPr>
          <w:rFonts w:eastAsia="Batang"/>
          <w:i/>
          <w:iCs/>
          <w:lang w:eastAsia="ko"/>
        </w:rPr>
        <w:t>답변서를</w:t>
      </w:r>
      <w:r w:rsidRPr="00267CAC">
        <w:rPr>
          <w:rFonts w:eastAsia="Batang"/>
          <w:i/>
          <w:iCs/>
          <w:lang w:eastAsia="ko"/>
        </w:rPr>
        <w:t xml:space="preserve"> </w:t>
      </w:r>
      <w:r w:rsidRPr="00267CAC">
        <w:rPr>
          <w:rFonts w:eastAsia="Batang"/>
          <w:i/>
          <w:iCs/>
          <w:lang w:eastAsia="ko"/>
        </w:rPr>
        <w:t>제출하고</w:t>
      </w:r>
      <w:r w:rsidRPr="00267CAC">
        <w:rPr>
          <w:rFonts w:eastAsia="Batang"/>
          <w:i/>
          <w:iCs/>
          <w:lang w:eastAsia="ko"/>
        </w:rPr>
        <w:t xml:space="preserve"> </w:t>
      </w:r>
      <w:r w:rsidRPr="00267CAC">
        <w:rPr>
          <w:rFonts w:eastAsia="Batang"/>
          <w:i/>
          <w:iCs/>
          <w:lang w:eastAsia="ko"/>
        </w:rPr>
        <w:t>송달하지</w:t>
      </w:r>
      <w:r w:rsidRPr="00267CAC">
        <w:rPr>
          <w:rFonts w:eastAsia="Batang"/>
          <w:i/>
          <w:iCs/>
          <w:lang w:eastAsia="ko"/>
        </w:rPr>
        <w:t xml:space="preserve"> </w:t>
      </w:r>
      <w:r w:rsidRPr="00267CAC">
        <w:rPr>
          <w:rFonts w:eastAsia="Batang"/>
          <w:i/>
          <w:iCs/>
          <w:lang w:eastAsia="ko"/>
        </w:rPr>
        <w:t>않는</w:t>
      </w:r>
      <w:r w:rsidRPr="00267CAC">
        <w:rPr>
          <w:rFonts w:eastAsia="Batang"/>
          <w:i/>
          <w:iCs/>
          <w:lang w:eastAsia="ko"/>
        </w:rPr>
        <w:t xml:space="preserve"> </w:t>
      </w:r>
      <w:r w:rsidRPr="00267CAC">
        <w:rPr>
          <w:rFonts w:eastAsia="Batang"/>
          <w:i/>
          <w:iCs/>
          <w:lang w:eastAsia="ko"/>
        </w:rPr>
        <w:t>한</w:t>
      </w:r>
      <w:r w:rsidRPr="00267CAC">
        <w:rPr>
          <w:rFonts w:eastAsia="Batang"/>
          <w:i/>
          <w:iCs/>
          <w:lang w:eastAsia="ko"/>
        </w:rPr>
        <w:t xml:space="preserve"> </w:t>
      </w:r>
      <w:r w:rsidRPr="00267CAC">
        <w:rPr>
          <w:rFonts w:eastAsia="Batang"/>
          <w:i/>
          <w:iCs/>
          <w:lang w:eastAsia="ko"/>
        </w:rPr>
        <w:t>법원이</w:t>
      </w:r>
      <w:r w:rsidRPr="00267CAC">
        <w:rPr>
          <w:rFonts w:eastAsia="Batang"/>
          <w:i/>
          <w:iCs/>
          <w:lang w:eastAsia="ko"/>
        </w:rPr>
        <w:t xml:space="preserve"> </w:t>
      </w:r>
      <w:r w:rsidRPr="00267CAC">
        <w:rPr>
          <w:rFonts w:eastAsia="Batang"/>
          <w:i/>
          <w:iCs/>
          <w:color w:val="000000"/>
          <w:lang w:eastAsia="ko"/>
        </w:rPr>
        <w:t>본</w:t>
      </w:r>
      <w:r w:rsidRPr="00267CAC">
        <w:rPr>
          <w:rFonts w:eastAsia="Batang"/>
          <w:i/>
          <w:iCs/>
          <w:lang w:eastAsia="ko"/>
        </w:rPr>
        <w:t xml:space="preserve"> </w:t>
      </w:r>
      <w:r w:rsidRPr="00267CAC">
        <w:rPr>
          <w:rFonts w:eastAsia="Batang"/>
          <w:i/>
          <w:iCs/>
          <w:lang w:eastAsia="ko"/>
        </w:rPr>
        <w:t>청원에</w:t>
      </w:r>
      <w:r w:rsidRPr="00267CAC">
        <w:rPr>
          <w:rFonts w:eastAsia="Batang"/>
          <w:i/>
          <w:iCs/>
          <w:lang w:eastAsia="ko"/>
        </w:rPr>
        <w:t xml:space="preserve"> </w:t>
      </w:r>
      <w:r w:rsidRPr="00267CAC">
        <w:rPr>
          <w:rFonts w:eastAsia="Batang"/>
          <w:i/>
          <w:iCs/>
          <w:lang w:eastAsia="ko"/>
        </w:rPr>
        <w:t>명시된</w:t>
      </w:r>
      <w:r w:rsidRPr="00267CAC">
        <w:rPr>
          <w:rFonts w:eastAsia="Batang"/>
          <w:i/>
          <w:iCs/>
          <w:lang w:eastAsia="ko"/>
        </w:rPr>
        <w:t xml:space="preserve"> </w:t>
      </w:r>
      <w:r w:rsidRPr="00267CAC">
        <w:rPr>
          <w:rFonts w:eastAsia="Batang"/>
          <w:i/>
          <w:iCs/>
          <w:lang w:eastAsia="ko"/>
        </w:rPr>
        <w:t>요청을</w:t>
      </w:r>
      <w:r w:rsidRPr="00267CAC">
        <w:rPr>
          <w:rFonts w:eastAsia="Batang"/>
          <w:i/>
          <w:iCs/>
          <w:lang w:eastAsia="ko"/>
        </w:rPr>
        <w:t xml:space="preserve"> </w:t>
      </w:r>
      <w:r w:rsidRPr="00267CAC">
        <w:rPr>
          <w:rFonts w:eastAsia="Batang"/>
          <w:i/>
          <w:iCs/>
          <w:lang w:eastAsia="ko"/>
        </w:rPr>
        <w:t>승인할</w:t>
      </w:r>
      <w:r w:rsidRPr="00267CAC">
        <w:rPr>
          <w:rFonts w:eastAsia="Batang"/>
          <w:i/>
          <w:iCs/>
          <w:lang w:eastAsia="ko"/>
        </w:rPr>
        <w:t xml:space="preserve"> </w:t>
      </w:r>
      <w:r w:rsidRPr="00267CAC">
        <w:rPr>
          <w:rFonts w:eastAsia="Batang"/>
          <w:i/>
          <w:iCs/>
          <w:lang w:eastAsia="ko"/>
        </w:rPr>
        <w:t>수</w:t>
      </w:r>
      <w:r w:rsidRPr="00267CAC">
        <w:rPr>
          <w:rFonts w:eastAsia="Batang"/>
          <w:i/>
          <w:iCs/>
          <w:lang w:eastAsia="ko"/>
        </w:rPr>
        <w:t xml:space="preserve"> </w:t>
      </w:r>
      <w:r w:rsidRPr="00267CAC">
        <w:rPr>
          <w:rFonts w:eastAsia="Batang"/>
          <w:i/>
          <w:iCs/>
          <w:lang w:eastAsia="ko"/>
        </w:rPr>
        <w:t>있음을</w:t>
      </w:r>
      <w:r w:rsidRPr="00267CAC">
        <w:rPr>
          <w:rFonts w:eastAsia="Batang"/>
          <w:i/>
          <w:iCs/>
          <w:lang w:eastAsia="ko"/>
        </w:rPr>
        <w:t xml:space="preserve"> </w:t>
      </w:r>
      <w:r w:rsidRPr="00267CAC">
        <w:rPr>
          <w:rFonts w:eastAsia="Batang"/>
          <w:i/>
          <w:iCs/>
          <w:lang w:eastAsia="ko"/>
        </w:rPr>
        <w:t>이해합니다</w:t>
      </w:r>
      <w:r w:rsidRPr="00267CAC">
        <w:rPr>
          <w:rFonts w:eastAsia="Batang"/>
          <w:i/>
          <w:iCs/>
          <w:lang w:eastAsia="ko"/>
        </w:rPr>
        <w:t>. (</w:t>
      </w:r>
      <w:r w:rsidRPr="00267CAC">
        <w:rPr>
          <w:rFonts w:eastAsia="Batang"/>
          <w:i/>
          <w:iCs/>
          <w:lang w:eastAsia="ko"/>
        </w:rPr>
        <w:t>한</w:t>
      </w:r>
      <w:r w:rsidRPr="00267CAC">
        <w:rPr>
          <w:rFonts w:eastAsia="Batang"/>
          <w:i/>
          <w:iCs/>
          <w:lang w:eastAsia="ko"/>
        </w:rPr>
        <w:t xml:space="preserve"> </w:t>
      </w:r>
      <w:r w:rsidRPr="00267CAC">
        <w:rPr>
          <w:rFonts w:eastAsia="Batang"/>
          <w:i/>
          <w:iCs/>
          <w:lang w:eastAsia="ko"/>
        </w:rPr>
        <w:t>곳에</w:t>
      </w:r>
      <w:r w:rsidRPr="00267CAC">
        <w:rPr>
          <w:rFonts w:eastAsia="Batang"/>
          <w:i/>
          <w:iCs/>
          <w:lang w:eastAsia="ko"/>
        </w:rPr>
        <w:t xml:space="preserve"> </w:t>
      </w:r>
      <w:r w:rsidRPr="00267CAC">
        <w:rPr>
          <w:rFonts w:eastAsia="Batang"/>
          <w:i/>
          <w:iCs/>
          <w:lang w:eastAsia="ko"/>
        </w:rPr>
        <w:t>표시하십시오</w:t>
      </w:r>
      <w:r w:rsidRPr="00267CAC">
        <w:rPr>
          <w:rFonts w:eastAsia="Batang"/>
          <w:i/>
          <w:iCs/>
          <w:lang w:eastAsia="ko"/>
        </w:rPr>
        <w:t xml:space="preserve">): </w:t>
      </w:r>
    </w:p>
    <w:p w14:paraId="2BABD8EB" w14:textId="77777777" w:rsidR="00774D33" w:rsidRPr="00267CAC" w:rsidRDefault="00D147FB" w:rsidP="00FC54F7">
      <w:pPr>
        <w:pStyle w:val="WABody6above"/>
        <w:tabs>
          <w:tab w:val="left" w:pos="9180"/>
        </w:tabs>
        <w:ind w:left="1440"/>
        <w:rPr>
          <w:rFonts w:eastAsia="Batang"/>
        </w:rPr>
      </w:pPr>
      <w:proofErr w:type="gramStart"/>
      <w:r w:rsidRPr="00267CAC">
        <w:rPr>
          <w:rFonts w:eastAsia="Batang"/>
        </w:rPr>
        <w:t>[  ]</w:t>
      </w:r>
      <w:proofErr w:type="gramEnd"/>
      <w:r w:rsidRPr="00267CAC">
        <w:rPr>
          <w:rFonts w:eastAsia="Batang"/>
        </w:rPr>
        <w:tab/>
        <w:t>I do not need to be notified about the court’s hearings or decisions in this case.</w:t>
      </w:r>
    </w:p>
    <w:p w14:paraId="33455274" w14:textId="62826642" w:rsidR="000E732B" w:rsidRPr="00267CAC" w:rsidRDefault="00845A6C" w:rsidP="006254BD">
      <w:pPr>
        <w:pStyle w:val="WABody6above"/>
        <w:tabs>
          <w:tab w:val="left" w:pos="9180"/>
        </w:tabs>
        <w:spacing w:before="0"/>
        <w:ind w:left="1440"/>
        <w:rPr>
          <w:rFonts w:eastAsia="Batang"/>
          <w:i/>
          <w:iCs/>
        </w:rPr>
      </w:pPr>
      <w:r w:rsidRPr="00267CAC">
        <w:rPr>
          <w:rFonts w:eastAsia="Batang"/>
          <w:i/>
          <w:iCs/>
        </w:rPr>
        <w:tab/>
      </w:r>
      <w:r w:rsidRPr="00267CAC">
        <w:rPr>
          <w:rFonts w:eastAsia="Batang"/>
          <w:i/>
          <w:iCs/>
        </w:rPr>
        <w:tab/>
      </w:r>
      <w:r w:rsidRPr="00267CAC">
        <w:rPr>
          <w:rFonts w:eastAsia="Batang"/>
          <w:i/>
          <w:iCs/>
          <w:lang w:eastAsia="ko"/>
        </w:rPr>
        <w:t>본인은</w:t>
      </w:r>
      <w:r w:rsidRPr="00267CAC">
        <w:rPr>
          <w:rFonts w:eastAsia="Batang"/>
          <w:i/>
          <w:iCs/>
          <w:lang w:eastAsia="ko"/>
        </w:rPr>
        <w:t xml:space="preserve"> </w:t>
      </w:r>
      <w:r w:rsidRPr="00267CAC">
        <w:rPr>
          <w:rFonts w:eastAsia="Batang"/>
          <w:i/>
          <w:iCs/>
          <w:lang w:eastAsia="ko"/>
        </w:rPr>
        <w:t>본</w:t>
      </w:r>
      <w:r w:rsidRPr="00267CAC">
        <w:rPr>
          <w:rFonts w:eastAsia="Batang"/>
          <w:i/>
          <w:iCs/>
          <w:lang w:eastAsia="ko"/>
        </w:rPr>
        <w:t xml:space="preserve"> </w:t>
      </w:r>
      <w:r w:rsidRPr="00267CAC">
        <w:rPr>
          <w:rFonts w:eastAsia="Batang"/>
          <w:i/>
          <w:iCs/>
          <w:lang w:eastAsia="ko"/>
        </w:rPr>
        <w:t>소송에</w:t>
      </w:r>
      <w:r w:rsidRPr="00267CAC">
        <w:rPr>
          <w:rFonts w:eastAsia="Batang"/>
          <w:i/>
          <w:iCs/>
          <w:lang w:eastAsia="ko"/>
        </w:rPr>
        <w:t xml:space="preserve"> </w:t>
      </w:r>
      <w:r w:rsidRPr="00267CAC">
        <w:rPr>
          <w:rFonts w:eastAsia="Batang"/>
          <w:i/>
          <w:iCs/>
          <w:lang w:eastAsia="ko"/>
        </w:rPr>
        <w:t>대한</w:t>
      </w:r>
      <w:r w:rsidRPr="00267CAC">
        <w:rPr>
          <w:rFonts w:eastAsia="Batang"/>
          <w:i/>
          <w:iCs/>
          <w:lang w:eastAsia="ko"/>
        </w:rPr>
        <w:t xml:space="preserve"> </w:t>
      </w:r>
      <w:r w:rsidRPr="00267CAC">
        <w:rPr>
          <w:rFonts w:eastAsia="Batang"/>
          <w:i/>
          <w:iCs/>
          <w:lang w:eastAsia="ko"/>
        </w:rPr>
        <w:t>법원</w:t>
      </w:r>
      <w:r w:rsidRPr="00267CAC">
        <w:rPr>
          <w:rFonts w:eastAsia="Batang"/>
          <w:i/>
          <w:iCs/>
          <w:lang w:eastAsia="ko"/>
        </w:rPr>
        <w:t xml:space="preserve"> </w:t>
      </w:r>
      <w:r w:rsidRPr="00267CAC">
        <w:rPr>
          <w:rFonts w:eastAsia="Batang"/>
          <w:i/>
          <w:iCs/>
          <w:lang w:eastAsia="ko"/>
        </w:rPr>
        <w:t>심리나</w:t>
      </w:r>
      <w:r w:rsidRPr="00267CAC">
        <w:rPr>
          <w:rFonts w:eastAsia="Batang"/>
          <w:i/>
          <w:iCs/>
          <w:lang w:eastAsia="ko"/>
        </w:rPr>
        <w:t xml:space="preserve"> </w:t>
      </w:r>
      <w:r w:rsidRPr="00267CAC">
        <w:rPr>
          <w:rFonts w:eastAsia="Batang"/>
          <w:i/>
          <w:iCs/>
          <w:lang w:eastAsia="ko"/>
        </w:rPr>
        <w:t>결정에</w:t>
      </w:r>
      <w:r w:rsidRPr="00267CAC">
        <w:rPr>
          <w:rFonts w:eastAsia="Batang"/>
          <w:i/>
          <w:iCs/>
          <w:lang w:eastAsia="ko"/>
        </w:rPr>
        <w:t xml:space="preserve"> </w:t>
      </w:r>
      <w:r w:rsidRPr="00267CAC">
        <w:rPr>
          <w:rFonts w:eastAsia="Batang"/>
          <w:i/>
          <w:iCs/>
          <w:lang w:eastAsia="ko"/>
        </w:rPr>
        <w:t>대해</w:t>
      </w:r>
      <w:r w:rsidRPr="00267CAC">
        <w:rPr>
          <w:rFonts w:eastAsia="Batang"/>
          <w:i/>
          <w:iCs/>
          <w:lang w:eastAsia="ko"/>
        </w:rPr>
        <w:t xml:space="preserve"> </w:t>
      </w:r>
      <w:r w:rsidRPr="00267CAC">
        <w:rPr>
          <w:rFonts w:eastAsia="Batang"/>
          <w:i/>
          <w:iCs/>
          <w:lang w:eastAsia="ko"/>
        </w:rPr>
        <w:t>통지를</w:t>
      </w:r>
      <w:r w:rsidRPr="00267CAC">
        <w:rPr>
          <w:rFonts w:eastAsia="Batang"/>
          <w:i/>
          <w:iCs/>
          <w:lang w:eastAsia="ko"/>
        </w:rPr>
        <w:t xml:space="preserve"> </w:t>
      </w:r>
      <w:r w:rsidRPr="00267CAC">
        <w:rPr>
          <w:rFonts w:eastAsia="Batang"/>
          <w:i/>
          <w:iCs/>
          <w:lang w:eastAsia="ko"/>
        </w:rPr>
        <w:t>받을</w:t>
      </w:r>
      <w:r w:rsidRPr="00267CAC">
        <w:rPr>
          <w:rFonts w:eastAsia="Batang"/>
          <w:i/>
          <w:iCs/>
          <w:lang w:eastAsia="ko"/>
        </w:rPr>
        <w:t xml:space="preserve"> </w:t>
      </w:r>
      <w:r w:rsidRPr="00267CAC">
        <w:rPr>
          <w:rFonts w:eastAsia="Batang"/>
          <w:i/>
          <w:iCs/>
          <w:lang w:eastAsia="ko"/>
        </w:rPr>
        <w:t>필요가</w:t>
      </w:r>
      <w:r w:rsidRPr="00267CAC">
        <w:rPr>
          <w:rFonts w:eastAsia="Batang"/>
          <w:i/>
          <w:iCs/>
          <w:lang w:eastAsia="ko"/>
        </w:rPr>
        <w:t xml:space="preserve"> </w:t>
      </w:r>
      <w:r w:rsidRPr="00267CAC">
        <w:rPr>
          <w:rFonts w:eastAsia="Batang"/>
          <w:i/>
          <w:iCs/>
          <w:lang w:eastAsia="ko"/>
        </w:rPr>
        <w:t>없습니다</w:t>
      </w:r>
      <w:r w:rsidRPr="00267CAC">
        <w:rPr>
          <w:rFonts w:eastAsia="Batang"/>
          <w:i/>
          <w:iCs/>
          <w:lang w:eastAsia="ko"/>
        </w:rPr>
        <w:t>.</w:t>
      </w:r>
    </w:p>
    <w:p w14:paraId="4AB0C3DD" w14:textId="77777777" w:rsidR="00774D33" w:rsidRPr="00267CAC" w:rsidRDefault="00D147FB" w:rsidP="00FC54F7">
      <w:pPr>
        <w:pStyle w:val="WABody6above"/>
        <w:tabs>
          <w:tab w:val="left" w:pos="9180"/>
        </w:tabs>
        <w:ind w:left="1440"/>
        <w:rPr>
          <w:rFonts w:eastAsia="Batang"/>
          <w:i/>
        </w:rPr>
      </w:pPr>
      <w:proofErr w:type="gramStart"/>
      <w:r w:rsidRPr="00267CAC">
        <w:rPr>
          <w:rFonts w:eastAsia="Batang"/>
        </w:rPr>
        <w:t>[  ]</w:t>
      </w:r>
      <w:proofErr w:type="gramEnd"/>
      <w:r w:rsidRPr="00267CAC">
        <w:rPr>
          <w:rFonts w:eastAsia="Batang"/>
        </w:rPr>
        <w:tab/>
        <w:t xml:space="preserve">I ask the Petitioner to notify me about any hearings in this case. </w:t>
      </w:r>
      <w:r w:rsidRPr="00267CAC">
        <w:rPr>
          <w:rFonts w:eastAsia="Batang"/>
          <w:i/>
          <w:iCs/>
        </w:rPr>
        <w:t>(List an address where you agree to accept legal documents. This may be a lawyer’s address or any other address.)</w:t>
      </w:r>
    </w:p>
    <w:p w14:paraId="057907DB" w14:textId="72B3A46A" w:rsidR="000E732B" w:rsidRPr="00267CAC" w:rsidRDefault="00845A6C" w:rsidP="006254BD">
      <w:pPr>
        <w:pStyle w:val="WABody6above"/>
        <w:tabs>
          <w:tab w:val="left" w:pos="9180"/>
        </w:tabs>
        <w:spacing w:before="0"/>
        <w:ind w:left="1440"/>
        <w:rPr>
          <w:rFonts w:eastAsia="Batang"/>
          <w:i/>
          <w:iCs/>
          <w:lang w:eastAsia="ko-KR"/>
        </w:rPr>
      </w:pPr>
      <w:r w:rsidRPr="00267CAC">
        <w:rPr>
          <w:rFonts w:eastAsia="Batang"/>
          <w:i/>
          <w:iCs/>
        </w:rPr>
        <w:tab/>
      </w:r>
      <w:r w:rsidRPr="00267CAC">
        <w:rPr>
          <w:rFonts w:eastAsia="Batang"/>
          <w:i/>
          <w:iCs/>
        </w:rPr>
        <w:tab/>
      </w:r>
      <w:r w:rsidRPr="00267CAC">
        <w:rPr>
          <w:rFonts w:eastAsia="Batang"/>
          <w:i/>
          <w:iCs/>
          <w:lang w:eastAsia="ko"/>
        </w:rPr>
        <w:t>본인은</w:t>
      </w:r>
      <w:r w:rsidRPr="00267CAC">
        <w:rPr>
          <w:rFonts w:eastAsia="Batang"/>
          <w:i/>
          <w:iCs/>
          <w:lang w:eastAsia="ko"/>
        </w:rPr>
        <w:t xml:space="preserve"> </w:t>
      </w:r>
      <w:r w:rsidRPr="00267CAC">
        <w:rPr>
          <w:rFonts w:eastAsia="Batang"/>
          <w:i/>
          <w:iCs/>
          <w:lang w:eastAsia="ko"/>
        </w:rPr>
        <w:t>청원인이</w:t>
      </w:r>
      <w:r w:rsidRPr="00267CAC">
        <w:rPr>
          <w:rFonts w:eastAsia="Batang"/>
          <w:i/>
          <w:iCs/>
          <w:lang w:eastAsia="ko"/>
        </w:rPr>
        <w:t xml:space="preserve"> </w:t>
      </w:r>
      <w:r w:rsidRPr="00267CAC">
        <w:rPr>
          <w:rFonts w:eastAsia="Batang"/>
          <w:i/>
          <w:iCs/>
          <w:lang w:eastAsia="ko"/>
        </w:rPr>
        <w:t>본</w:t>
      </w:r>
      <w:r w:rsidRPr="00267CAC">
        <w:rPr>
          <w:rFonts w:eastAsia="Batang"/>
          <w:i/>
          <w:iCs/>
          <w:lang w:eastAsia="ko"/>
        </w:rPr>
        <w:t xml:space="preserve"> </w:t>
      </w:r>
      <w:r w:rsidRPr="00267CAC">
        <w:rPr>
          <w:rFonts w:eastAsia="Batang"/>
          <w:i/>
          <w:iCs/>
          <w:lang w:eastAsia="ko"/>
        </w:rPr>
        <w:t>소송</w:t>
      </w:r>
      <w:r w:rsidRPr="00267CAC">
        <w:rPr>
          <w:rFonts w:eastAsia="Batang"/>
          <w:i/>
          <w:iCs/>
          <w:lang w:eastAsia="ko"/>
        </w:rPr>
        <w:t xml:space="preserve"> </w:t>
      </w:r>
      <w:r w:rsidRPr="00267CAC">
        <w:rPr>
          <w:rFonts w:eastAsia="Batang"/>
          <w:i/>
          <w:iCs/>
          <w:lang w:eastAsia="ko"/>
        </w:rPr>
        <w:t>심리에</w:t>
      </w:r>
      <w:r w:rsidRPr="00267CAC">
        <w:rPr>
          <w:rFonts w:eastAsia="Batang"/>
          <w:i/>
          <w:iCs/>
          <w:lang w:eastAsia="ko"/>
        </w:rPr>
        <w:t xml:space="preserve"> </w:t>
      </w:r>
      <w:r w:rsidRPr="00267CAC">
        <w:rPr>
          <w:rFonts w:eastAsia="Batang"/>
          <w:i/>
          <w:iCs/>
          <w:lang w:eastAsia="ko"/>
        </w:rPr>
        <w:t>대해</w:t>
      </w:r>
      <w:r w:rsidRPr="00267CAC">
        <w:rPr>
          <w:rFonts w:eastAsia="Batang"/>
          <w:i/>
          <w:iCs/>
          <w:lang w:eastAsia="ko"/>
        </w:rPr>
        <w:t xml:space="preserve"> </w:t>
      </w:r>
      <w:r w:rsidRPr="00267CAC">
        <w:rPr>
          <w:rFonts w:eastAsia="Batang"/>
          <w:i/>
          <w:iCs/>
          <w:lang w:eastAsia="ko"/>
        </w:rPr>
        <w:t>본인에게</w:t>
      </w:r>
      <w:r w:rsidRPr="00267CAC">
        <w:rPr>
          <w:rFonts w:eastAsia="Batang"/>
          <w:i/>
          <w:iCs/>
          <w:lang w:eastAsia="ko"/>
        </w:rPr>
        <w:t xml:space="preserve"> </w:t>
      </w:r>
      <w:r w:rsidRPr="00267CAC">
        <w:rPr>
          <w:rFonts w:eastAsia="Batang"/>
          <w:i/>
          <w:iCs/>
          <w:lang w:eastAsia="ko"/>
        </w:rPr>
        <w:t>통지해줄</w:t>
      </w:r>
      <w:r w:rsidRPr="00267CAC">
        <w:rPr>
          <w:rFonts w:eastAsia="Batang"/>
          <w:i/>
          <w:iCs/>
          <w:lang w:eastAsia="ko"/>
        </w:rPr>
        <w:t xml:space="preserve"> </w:t>
      </w:r>
      <w:r w:rsidRPr="00267CAC">
        <w:rPr>
          <w:rFonts w:eastAsia="Batang"/>
          <w:i/>
          <w:iCs/>
          <w:lang w:eastAsia="ko"/>
        </w:rPr>
        <w:t>것을</w:t>
      </w:r>
      <w:r w:rsidRPr="00267CAC">
        <w:rPr>
          <w:rFonts w:eastAsia="Batang"/>
          <w:i/>
          <w:iCs/>
          <w:lang w:eastAsia="ko"/>
        </w:rPr>
        <w:t xml:space="preserve"> </w:t>
      </w:r>
      <w:r w:rsidRPr="00267CAC">
        <w:rPr>
          <w:rFonts w:eastAsia="Batang"/>
          <w:i/>
          <w:iCs/>
          <w:lang w:eastAsia="ko"/>
        </w:rPr>
        <w:t>요청합니다</w:t>
      </w:r>
      <w:r w:rsidRPr="00267CAC">
        <w:rPr>
          <w:rFonts w:eastAsia="Batang"/>
          <w:i/>
          <w:iCs/>
          <w:lang w:eastAsia="ko"/>
        </w:rPr>
        <w:t>. (</w:t>
      </w:r>
      <w:r w:rsidRPr="00267CAC">
        <w:rPr>
          <w:rFonts w:eastAsia="Batang"/>
          <w:i/>
          <w:iCs/>
          <w:lang w:eastAsia="ko"/>
        </w:rPr>
        <w:t>법률</w:t>
      </w:r>
      <w:r w:rsidRPr="00267CAC">
        <w:rPr>
          <w:rFonts w:eastAsia="Batang"/>
          <w:i/>
          <w:iCs/>
          <w:lang w:eastAsia="ko"/>
        </w:rPr>
        <w:t xml:space="preserve"> </w:t>
      </w:r>
      <w:r w:rsidRPr="00267CAC">
        <w:rPr>
          <w:rFonts w:eastAsia="Batang"/>
          <w:i/>
          <w:iCs/>
          <w:lang w:eastAsia="ko"/>
        </w:rPr>
        <w:t>서류를</w:t>
      </w:r>
      <w:r w:rsidRPr="00267CAC">
        <w:rPr>
          <w:rFonts w:eastAsia="Batang"/>
          <w:i/>
          <w:iCs/>
          <w:lang w:eastAsia="ko"/>
        </w:rPr>
        <w:t xml:space="preserve"> </w:t>
      </w:r>
      <w:r w:rsidRPr="00267CAC">
        <w:rPr>
          <w:rFonts w:eastAsia="Batang"/>
          <w:i/>
          <w:iCs/>
          <w:lang w:eastAsia="ko"/>
        </w:rPr>
        <w:t>받기로</w:t>
      </w:r>
      <w:r w:rsidRPr="00267CAC">
        <w:rPr>
          <w:rFonts w:eastAsia="Batang"/>
          <w:i/>
          <w:iCs/>
          <w:lang w:eastAsia="ko"/>
        </w:rPr>
        <w:t xml:space="preserve"> </w:t>
      </w:r>
      <w:r w:rsidRPr="00267CAC">
        <w:rPr>
          <w:rFonts w:eastAsia="Batang"/>
          <w:i/>
          <w:iCs/>
          <w:lang w:eastAsia="ko"/>
        </w:rPr>
        <w:t>동의하는</w:t>
      </w:r>
      <w:r w:rsidRPr="00267CAC">
        <w:rPr>
          <w:rFonts w:eastAsia="Batang"/>
          <w:i/>
          <w:iCs/>
          <w:lang w:eastAsia="ko"/>
        </w:rPr>
        <w:t xml:space="preserve"> </w:t>
      </w:r>
      <w:r w:rsidRPr="00267CAC">
        <w:rPr>
          <w:rFonts w:eastAsia="Batang"/>
          <w:i/>
          <w:iCs/>
          <w:lang w:eastAsia="ko"/>
        </w:rPr>
        <w:t>곳의</w:t>
      </w:r>
      <w:r w:rsidRPr="00267CAC">
        <w:rPr>
          <w:rFonts w:eastAsia="Batang"/>
          <w:i/>
          <w:iCs/>
          <w:lang w:eastAsia="ko"/>
        </w:rPr>
        <w:t xml:space="preserve"> </w:t>
      </w:r>
      <w:r w:rsidRPr="00267CAC">
        <w:rPr>
          <w:rFonts w:eastAsia="Batang"/>
          <w:i/>
          <w:iCs/>
          <w:lang w:eastAsia="ko"/>
        </w:rPr>
        <w:t>주소지를</w:t>
      </w:r>
      <w:r w:rsidRPr="00267CAC">
        <w:rPr>
          <w:rFonts w:eastAsia="Batang"/>
          <w:i/>
          <w:iCs/>
          <w:lang w:eastAsia="ko"/>
        </w:rPr>
        <w:t xml:space="preserve"> </w:t>
      </w:r>
      <w:r w:rsidRPr="00267CAC">
        <w:rPr>
          <w:rFonts w:eastAsia="Batang"/>
          <w:i/>
          <w:iCs/>
          <w:lang w:eastAsia="ko"/>
        </w:rPr>
        <w:t>명시하십시오</w:t>
      </w:r>
      <w:r w:rsidRPr="00267CAC">
        <w:rPr>
          <w:rFonts w:eastAsia="Batang"/>
          <w:i/>
          <w:iCs/>
          <w:lang w:eastAsia="ko"/>
        </w:rPr>
        <w:t xml:space="preserve">. </w:t>
      </w:r>
      <w:r w:rsidRPr="00267CAC">
        <w:rPr>
          <w:rFonts w:eastAsia="Batang"/>
          <w:i/>
          <w:iCs/>
          <w:lang w:eastAsia="ko"/>
        </w:rPr>
        <w:t>이</w:t>
      </w:r>
      <w:r w:rsidRPr="00267CAC">
        <w:rPr>
          <w:rFonts w:eastAsia="Batang"/>
          <w:i/>
          <w:iCs/>
          <w:lang w:eastAsia="ko"/>
        </w:rPr>
        <w:t xml:space="preserve"> </w:t>
      </w:r>
      <w:r w:rsidRPr="00267CAC">
        <w:rPr>
          <w:rFonts w:eastAsia="Batang"/>
          <w:i/>
          <w:iCs/>
          <w:lang w:eastAsia="ko"/>
        </w:rPr>
        <w:t>주소는</w:t>
      </w:r>
      <w:r w:rsidRPr="00267CAC">
        <w:rPr>
          <w:rFonts w:eastAsia="Batang"/>
          <w:i/>
          <w:iCs/>
          <w:lang w:eastAsia="ko"/>
        </w:rPr>
        <w:t xml:space="preserve"> </w:t>
      </w:r>
      <w:r w:rsidRPr="00267CAC">
        <w:rPr>
          <w:rFonts w:eastAsia="Batang"/>
          <w:i/>
          <w:iCs/>
          <w:lang w:eastAsia="ko"/>
        </w:rPr>
        <w:t>변호사의</w:t>
      </w:r>
      <w:r w:rsidRPr="00267CAC">
        <w:rPr>
          <w:rFonts w:eastAsia="Batang"/>
          <w:i/>
          <w:iCs/>
          <w:lang w:eastAsia="ko"/>
        </w:rPr>
        <w:t xml:space="preserve"> </w:t>
      </w:r>
      <w:r w:rsidRPr="00267CAC">
        <w:rPr>
          <w:rFonts w:eastAsia="Batang"/>
          <w:i/>
          <w:iCs/>
          <w:lang w:eastAsia="ko"/>
        </w:rPr>
        <w:t>주소</w:t>
      </w:r>
      <w:r w:rsidRPr="00267CAC">
        <w:rPr>
          <w:rFonts w:eastAsia="Batang"/>
          <w:i/>
          <w:iCs/>
          <w:lang w:eastAsia="ko"/>
        </w:rPr>
        <w:t xml:space="preserve"> </w:t>
      </w:r>
      <w:r w:rsidRPr="00267CAC">
        <w:rPr>
          <w:rFonts w:eastAsia="Batang"/>
          <w:i/>
          <w:iCs/>
          <w:lang w:eastAsia="ko"/>
        </w:rPr>
        <w:t>또는</w:t>
      </w:r>
      <w:r w:rsidRPr="00267CAC">
        <w:rPr>
          <w:rFonts w:eastAsia="Batang"/>
          <w:i/>
          <w:iCs/>
          <w:lang w:eastAsia="ko"/>
        </w:rPr>
        <w:t xml:space="preserve"> </w:t>
      </w:r>
      <w:r w:rsidRPr="00267CAC">
        <w:rPr>
          <w:rFonts w:eastAsia="Batang"/>
          <w:i/>
          <w:iCs/>
          <w:lang w:eastAsia="ko"/>
        </w:rPr>
        <w:t>기타</w:t>
      </w:r>
      <w:r w:rsidRPr="00267CAC">
        <w:rPr>
          <w:rFonts w:eastAsia="Batang"/>
          <w:i/>
          <w:iCs/>
          <w:lang w:eastAsia="ko"/>
        </w:rPr>
        <w:t xml:space="preserve"> </w:t>
      </w:r>
      <w:r w:rsidRPr="00267CAC">
        <w:rPr>
          <w:rFonts w:eastAsia="Batang"/>
          <w:i/>
          <w:iCs/>
          <w:lang w:eastAsia="ko"/>
        </w:rPr>
        <w:t>다른</w:t>
      </w:r>
      <w:r w:rsidRPr="00267CAC">
        <w:rPr>
          <w:rFonts w:eastAsia="Batang"/>
          <w:i/>
          <w:iCs/>
          <w:lang w:eastAsia="ko"/>
        </w:rPr>
        <w:t xml:space="preserve"> </w:t>
      </w:r>
      <w:r w:rsidRPr="00267CAC">
        <w:rPr>
          <w:rFonts w:eastAsia="Batang"/>
          <w:i/>
          <w:iCs/>
          <w:lang w:eastAsia="ko"/>
        </w:rPr>
        <w:t>주소가</w:t>
      </w:r>
      <w:r w:rsidRPr="00267CAC">
        <w:rPr>
          <w:rFonts w:eastAsia="Batang"/>
          <w:i/>
          <w:iCs/>
          <w:lang w:eastAsia="ko"/>
        </w:rPr>
        <w:t xml:space="preserve"> </w:t>
      </w:r>
      <w:r w:rsidRPr="00267CAC">
        <w:rPr>
          <w:rFonts w:eastAsia="Batang"/>
          <w:i/>
          <w:iCs/>
          <w:lang w:eastAsia="ko"/>
        </w:rPr>
        <w:t>될</w:t>
      </w:r>
      <w:r w:rsidRPr="00267CAC">
        <w:rPr>
          <w:rFonts w:eastAsia="Batang"/>
          <w:i/>
          <w:iCs/>
          <w:lang w:eastAsia="ko"/>
        </w:rPr>
        <w:t xml:space="preserve"> </w:t>
      </w:r>
      <w:r w:rsidRPr="00267CAC">
        <w:rPr>
          <w:rFonts w:eastAsia="Batang"/>
          <w:i/>
          <w:iCs/>
          <w:lang w:eastAsia="ko"/>
        </w:rPr>
        <w:t>수</w:t>
      </w:r>
      <w:r w:rsidRPr="00267CAC">
        <w:rPr>
          <w:rFonts w:eastAsia="Batang"/>
          <w:i/>
          <w:iCs/>
          <w:lang w:eastAsia="ko"/>
        </w:rPr>
        <w:t xml:space="preserve"> </w:t>
      </w:r>
      <w:r w:rsidRPr="00267CAC">
        <w:rPr>
          <w:rFonts w:eastAsia="Batang"/>
          <w:i/>
          <w:iCs/>
          <w:lang w:eastAsia="ko"/>
        </w:rPr>
        <w:t>있습니다</w:t>
      </w:r>
      <w:r w:rsidRPr="00267CAC">
        <w:rPr>
          <w:rFonts w:eastAsia="Batang"/>
          <w:i/>
          <w:iCs/>
          <w:lang w:eastAsia="ko"/>
        </w:rPr>
        <w:t>.)</w:t>
      </w:r>
    </w:p>
    <w:p w14:paraId="0F2F1CA0" w14:textId="6D8DC667" w:rsidR="000E732B" w:rsidRPr="00267CAC" w:rsidRDefault="000E732B" w:rsidP="004676BB">
      <w:pPr>
        <w:pStyle w:val="WABody6above"/>
        <w:tabs>
          <w:tab w:val="clear" w:pos="900"/>
          <w:tab w:val="clear" w:pos="1260"/>
          <w:tab w:val="left" w:pos="9180"/>
        </w:tabs>
        <w:ind w:left="1080" w:firstLine="0"/>
        <w:rPr>
          <w:rFonts w:eastAsia="Batang"/>
          <w:u w:val="single"/>
          <w:lang w:eastAsia="ko-KR"/>
        </w:rPr>
      </w:pPr>
      <w:r w:rsidRPr="00267CAC">
        <w:rPr>
          <w:rFonts w:eastAsia="Batang"/>
          <w:u w:val="single"/>
          <w:lang w:eastAsia="ko-KR"/>
        </w:rPr>
        <w:tab/>
      </w:r>
    </w:p>
    <w:p w14:paraId="4B8F4148" w14:textId="77777777" w:rsidR="00774D33" w:rsidRPr="00267CAC" w:rsidRDefault="008A0C61" w:rsidP="00FC54F7">
      <w:pPr>
        <w:pStyle w:val="WABody6above"/>
        <w:tabs>
          <w:tab w:val="clear" w:pos="900"/>
          <w:tab w:val="clear" w:pos="1260"/>
          <w:tab w:val="left" w:pos="5490"/>
          <w:tab w:val="left" w:pos="7200"/>
          <w:tab w:val="left" w:pos="8370"/>
          <w:tab w:val="left" w:pos="9180"/>
        </w:tabs>
        <w:spacing w:before="0"/>
        <w:ind w:left="1080" w:firstLine="0"/>
        <w:rPr>
          <w:rFonts w:eastAsia="Batang"/>
          <w:i/>
        </w:rPr>
      </w:pPr>
      <w:r w:rsidRPr="00267CAC">
        <w:rPr>
          <w:rFonts w:eastAsia="Batang"/>
          <w:i/>
          <w:iCs/>
        </w:rPr>
        <w:t>Address</w:t>
      </w:r>
      <w:r w:rsidRPr="00267CAC">
        <w:rPr>
          <w:rFonts w:eastAsia="Batang"/>
          <w:i/>
          <w:iCs/>
        </w:rPr>
        <w:tab/>
        <w:t>City</w:t>
      </w:r>
      <w:r w:rsidRPr="00267CAC">
        <w:rPr>
          <w:rFonts w:eastAsia="Batang"/>
          <w:i/>
          <w:iCs/>
        </w:rPr>
        <w:tab/>
        <w:t>State</w:t>
      </w:r>
      <w:r w:rsidRPr="00267CAC">
        <w:rPr>
          <w:rFonts w:eastAsia="Batang"/>
          <w:i/>
          <w:iCs/>
        </w:rPr>
        <w:tab/>
        <w:t>Zip</w:t>
      </w:r>
    </w:p>
    <w:p w14:paraId="1D69E538" w14:textId="0A7F37B1" w:rsidR="000E732B" w:rsidRPr="00267CAC" w:rsidRDefault="00774D33" w:rsidP="006254BD">
      <w:pPr>
        <w:pStyle w:val="WABody6above"/>
        <w:tabs>
          <w:tab w:val="clear" w:pos="900"/>
          <w:tab w:val="clear" w:pos="1260"/>
          <w:tab w:val="left" w:pos="5490"/>
          <w:tab w:val="left" w:pos="7200"/>
          <w:tab w:val="left" w:pos="8370"/>
          <w:tab w:val="left" w:pos="9180"/>
        </w:tabs>
        <w:spacing w:before="0" w:after="120"/>
        <w:ind w:left="1080" w:firstLine="0"/>
        <w:rPr>
          <w:rFonts w:eastAsia="Batang"/>
          <w:i/>
          <w:iCs/>
        </w:rPr>
      </w:pPr>
      <w:r w:rsidRPr="00267CAC">
        <w:rPr>
          <w:rFonts w:eastAsia="Batang"/>
          <w:i/>
          <w:iCs/>
          <w:lang w:eastAsia="ko"/>
        </w:rPr>
        <w:t>주소</w:t>
      </w:r>
      <w:r w:rsidRPr="00267CAC">
        <w:rPr>
          <w:rFonts w:eastAsia="Batang"/>
          <w:lang w:eastAsia="ko"/>
        </w:rPr>
        <w:tab/>
      </w:r>
      <w:r w:rsidRPr="00267CAC">
        <w:rPr>
          <w:rFonts w:eastAsia="Batang"/>
          <w:i/>
          <w:iCs/>
          <w:lang w:eastAsia="ko"/>
        </w:rPr>
        <w:t>시</w:t>
      </w:r>
      <w:r w:rsidRPr="00267CAC">
        <w:rPr>
          <w:rFonts w:eastAsia="Batang"/>
          <w:lang w:eastAsia="ko"/>
        </w:rPr>
        <w:tab/>
      </w:r>
      <w:r w:rsidRPr="00267CAC">
        <w:rPr>
          <w:rFonts w:eastAsia="Batang"/>
          <w:i/>
          <w:iCs/>
          <w:lang w:eastAsia="ko"/>
        </w:rPr>
        <w:t>주</w:t>
      </w:r>
      <w:r w:rsidRPr="00267CAC">
        <w:rPr>
          <w:rFonts w:eastAsia="Batang"/>
          <w:lang w:eastAsia="ko"/>
        </w:rPr>
        <w:tab/>
      </w:r>
      <w:r w:rsidRPr="00267CAC">
        <w:rPr>
          <w:rFonts w:eastAsia="Batang"/>
          <w:i/>
          <w:iCs/>
          <w:lang w:eastAsia="ko"/>
        </w:rPr>
        <w:t>우편번호</w:t>
      </w:r>
    </w:p>
    <w:p w14:paraId="5A8598F0" w14:textId="77777777" w:rsidR="00774D33" w:rsidRPr="00267CAC" w:rsidRDefault="008B7FD5" w:rsidP="00FC54F7">
      <w:pPr>
        <w:pStyle w:val="WABody6above"/>
        <w:tabs>
          <w:tab w:val="clear" w:pos="900"/>
          <w:tab w:val="clear" w:pos="1260"/>
          <w:tab w:val="left" w:pos="8910"/>
          <w:tab w:val="left" w:pos="9180"/>
        </w:tabs>
        <w:ind w:left="1080" w:firstLine="0"/>
        <w:rPr>
          <w:rFonts w:eastAsia="Batang"/>
          <w:u w:val="single"/>
        </w:rPr>
      </w:pPr>
      <w:r w:rsidRPr="00267CAC">
        <w:rPr>
          <w:rFonts w:eastAsia="Batang"/>
        </w:rPr>
        <w:t>E-mail:</w:t>
      </w:r>
      <w:r w:rsidRPr="00267CAC">
        <w:rPr>
          <w:rFonts w:eastAsia="Batang"/>
          <w:u w:val="single"/>
        </w:rPr>
        <w:tab/>
      </w:r>
    </w:p>
    <w:p w14:paraId="028B4693" w14:textId="730146C4" w:rsidR="00616AD8" w:rsidRPr="00267CAC" w:rsidRDefault="00774D33" w:rsidP="006254BD">
      <w:pPr>
        <w:pStyle w:val="WABody6above"/>
        <w:tabs>
          <w:tab w:val="clear" w:pos="900"/>
          <w:tab w:val="clear" w:pos="1260"/>
          <w:tab w:val="left" w:pos="8910"/>
          <w:tab w:val="left" w:pos="9180"/>
        </w:tabs>
        <w:spacing w:before="0" w:after="120"/>
        <w:ind w:left="1080" w:firstLine="0"/>
        <w:rPr>
          <w:rFonts w:eastAsia="Batang"/>
          <w:i/>
          <w:iCs/>
          <w:u w:val="single"/>
        </w:rPr>
      </w:pPr>
      <w:r w:rsidRPr="00267CAC">
        <w:rPr>
          <w:rFonts w:eastAsia="Batang"/>
          <w:i/>
          <w:iCs/>
          <w:lang w:eastAsia="ko"/>
        </w:rPr>
        <w:t>이메일</w:t>
      </w:r>
      <w:r w:rsidRPr="00267CAC">
        <w:rPr>
          <w:rFonts w:eastAsia="Batang"/>
          <w:i/>
          <w:iCs/>
          <w:lang w:eastAsia="ko"/>
        </w:rPr>
        <w:t>:</w:t>
      </w:r>
    </w:p>
    <w:tbl>
      <w:tblPr>
        <w:tblW w:w="8640" w:type="dxa"/>
        <w:tblInd w:w="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40"/>
      </w:tblGrid>
      <w:tr w:rsidR="008B7FD5" w:rsidRPr="00267CAC" w14:paraId="2C615B0A" w14:textId="77777777" w:rsidTr="00BA21D0">
        <w:tc>
          <w:tcPr>
            <w:tcW w:w="8640" w:type="dxa"/>
          </w:tcPr>
          <w:p w14:paraId="3081F5F3" w14:textId="77777777" w:rsidR="00774D33" w:rsidRPr="00267CAC" w:rsidRDefault="008B7FD5" w:rsidP="00FC54F7">
            <w:pPr>
              <w:spacing w:after="0"/>
              <w:rPr>
                <w:rFonts w:ascii="Arial" w:eastAsia="Batang" w:hAnsi="Arial" w:cs="Arial"/>
                <w:i/>
                <w:iCs/>
                <w:sz w:val="22"/>
                <w:szCs w:val="22"/>
              </w:rPr>
            </w:pPr>
            <w:r w:rsidRPr="00267CAC">
              <w:rPr>
                <w:rFonts w:ascii="Arial" w:eastAsia="Batang" w:hAnsi="Arial" w:cs="Arial"/>
                <w:i/>
                <w:iCs/>
                <w:sz w:val="22"/>
                <w:szCs w:val="22"/>
              </w:rPr>
              <w:t xml:space="preserve">If this address changes before the case ends, you must notify all parties and the court in writing. You may use the Notice of Address Change form (FL All Family 120). You </w:t>
            </w:r>
            <w:r w:rsidRPr="00267CAC">
              <w:rPr>
                <w:rFonts w:ascii="Arial" w:eastAsia="Batang" w:hAnsi="Arial" w:cs="Arial"/>
                <w:i/>
                <w:iCs/>
                <w:sz w:val="22"/>
                <w:szCs w:val="22"/>
              </w:rPr>
              <w:lastRenderedPageBreak/>
              <w:t>must also update your Confidential Information Form (FL All Family 001) if this case involves parentage or child support.</w:t>
            </w:r>
          </w:p>
          <w:p w14:paraId="341F35D7" w14:textId="1B6A2A92" w:rsidR="008B7FD5" w:rsidRPr="00267CAC" w:rsidRDefault="00774D33" w:rsidP="006254BD">
            <w:pPr>
              <w:spacing w:after="0"/>
              <w:rPr>
                <w:rFonts w:ascii="Arial" w:eastAsia="Batang" w:hAnsi="Arial" w:cs="Arial"/>
                <w:i/>
                <w:sz w:val="22"/>
                <w:szCs w:val="22"/>
                <w:lang w:eastAsia="ko-KR"/>
              </w:rPr>
            </w:pPr>
            <w:r w:rsidRPr="00267CAC">
              <w:rPr>
                <w:rFonts w:ascii="Arial" w:eastAsia="Batang" w:hAnsi="Arial" w:cs="Arial"/>
                <w:i/>
                <w:iCs/>
                <w:sz w:val="22"/>
                <w:szCs w:val="22"/>
                <w:lang w:eastAsia="ko"/>
              </w:rPr>
              <w:t>소송이</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종료되기</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전에</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이</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주소가</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변경되면</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귀하는</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모든</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당사자와</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법원</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서기에게</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서면으로</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통지해야</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합니다</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귀하는</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주소</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변경</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통지</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양식</w:t>
            </w:r>
            <w:r w:rsidRPr="00267CAC">
              <w:rPr>
                <w:rFonts w:ascii="Arial" w:eastAsia="Batang" w:hAnsi="Arial" w:cs="Arial"/>
                <w:i/>
                <w:iCs/>
                <w:sz w:val="22"/>
                <w:szCs w:val="22"/>
                <w:lang w:eastAsia="ko"/>
              </w:rPr>
              <w:t>(FL All Family 120)</w:t>
            </w:r>
            <w:r w:rsidRPr="00267CAC">
              <w:rPr>
                <w:rFonts w:ascii="Arial" w:eastAsia="Batang" w:hAnsi="Arial" w:cs="Arial"/>
                <w:i/>
                <w:iCs/>
                <w:sz w:val="22"/>
                <w:szCs w:val="22"/>
                <w:lang w:eastAsia="ko"/>
              </w:rPr>
              <w:t>을</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이용하실</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수</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있습니다</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귀하는</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또한</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본</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소송에</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친자</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관계</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또는</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아동</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양육비가</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포함된</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경우</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기밀</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정보</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양식</w:t>
            </w:r>
            <w:r w:rsidRPr="00267CAC">
              <w:rPr>
                <w:rFonts w:ascii="Arial" w:eastAsia="Batang" w:hAnsi="Arial" w:cs="Arial"/>
                <w:i/>
                <w:iCs/>
                <w:sz w:val="22"/>
                <w:szCs w:val="22"/>
                <w:lang w:eastAsia="ko"/>
              </w:rPr>
              <w:t>(FL All Family 001)</w:t>
            </w:r>
            <w:r w:rsidRPr="00267CAC">
              <w:rPr>
                <w:rFonts w:ascii="Arial" w:eastAsia="Batang" w:hAnsi="Arial" w:cs="Arial"/>
                <w:i/>
                <w:iCs/>
                <w:sz w:val="22"/>
                <w:szCs w:val="22"/>
                <w:lang w:eastAsia="ko"/>
              </w:rPr>
              <w:t>을</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갱신해야</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합니다</w:t>
            </w:r>
            <w:r w:rsidRPr="00267CAC">
              <w:rPr>
                <w:rFonts w:ascii="Arial" w:eastAsia="Batang" w:hAnsi="Arial" w:cs="Arial"/>
                <w:i/>
                <w:iCs/>
                <w:sz w:val="22"/>
                <w:szCs w:val="22"/>
                <w:lang w:eastAsia="ko"/>
              </w:rPr>
              <w:t>.</w:t>
            </w:r>
          </w:p>
        </w:tc>
      </w:tr>
    </w:tbl>
    <w:p w14:paraId="2DEE68A0" w14:textId="43D9DF73" w:rsidR="000E732B" w:rsidRPr="00267CAC" w:rsidRDefault="00CD3226" w:rsidP="00B10C5F">
      <w:pPr>
        <w:tabs>
          <w:tab w:val="left" w:pos="3690"/>
          <w:tab w:val="left" w:pos="3960"/>
          <w:tab w:val="left" w:pos="7560"/>
          <w:tab w:val="left" w:pos="7830"/>
          <w:tab w:val="left" w:pos="9270"/>
        </w:tabs>
        <w:suppressAutoHyphens/>
        <w:spacing w:before="240" w:after="0"/>
        <w:rPr>
          <w:rFonts w:ascii="Arial" w:eastAsia="Batang" w:hAnsi="Arial" w:cs="Arial"/>
          <w:sz w:val="22"/>
          <w:szCs w:val="22"/>
          <w:u w:val="single"/>
          <w:lang w:eastAsia="ko-KR"/>
        </w:rPr>
      </w:pPr>
      <w:r w:rsidRPr="00267CAC">
        <w:rPr>
          <w:rFonts w:ascii="Arial" w:eastAsia="Batang" w:hAnsi="Arial" w:cs="Arial"/>
          <w:noProof/>
          <w:sz w:val="22"/>
          <w:szCs w:val="22"/>
        </w:rPr>
        <w:lastRenderedPageBreak/>
        <mc:AlternateContent>
          <mc:Choice Requires="wps">
            <w:drawing>
              <wp:anchor distT="0" distB="0" distL="114300" distR="114300" simplePos="0" relativeHeight="251656704" behindDoc="0" locked="0" layoutInCell="1" allowOverlap="1" wp14:anchorId="06040C60" wp14:editId="18D95FF7">
                <wp:simplePos x="0" y="0"/>
                <wp:positionH relativeFrom="margin">
                  <wp:align>left</wp:align>
                </wp:positionH>
                <wp:positionV relativeFrom="paragraph">
                  <wp:posOffset>133350</wp:posOffset>
                </wp:positionV>
                <wp:extent cx="164465" cy="65405"/>
                <wp:effectExtent l="0" t="7620" r="0" b="0"/>
                <wp:wrapNone/>
                <wp:docPr id="2"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9A287" id="Isosceles Triangle 2" o:spid="_x0000_s1026" type="#_x0000_t5" style="position:absolute;margin-left:0;margin-top:10.5pt;width:12.95pt;height:5.15pt;rotation:90;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" fillcolor="black" stroked="f">
                <o:lock v:ext="edit" aspectratio="t"/>
                <w10:wrap anchorx="margin"/>
              </v:shape>
            </w:pict>
          </mc:Fallback>
        </mc:AlternateContent>
      </w:r>
      <w:r w:rsidRPr="00267CAC">
        <w:rPr>
          <w:rFonts w:ascii="Arial" w:eastAsia="Batang" w:hAnsi="Arial" w:cs="Arial"/>
          <w:sz w:val="22"/>
          <w:szCs w:val="22"/>
          <w:u w:val="single"/>
          <w:lang w:eastAsia="ko-KR"/>
        </w:rPr>
        <w:tab/>
      </w:r>
      <w:r w:rsidRPr="00267CAC">
        <w:rPr>
          <w:rFonts w:ascii="Arial" w:eastAsia="Batang" w:hAnsi="Arial" w:cs="Arial"/>
          <w:sz w:val="22"/>
          <w:szCs w:val="22"/>
          <w:lang w:eastAsia="ko-KR"/>
        </w:rPr>
        <w:tab/>
      </w:r>
      <w:r w:rsidRPr="00267CAC">
        <w:rPr>
          <w:rFonts w:ascii="Arial" w:eastAsia="Batang" w:hAnsi="Arial" w:cs="Arial"/>
          <w:sz w:val="22"/>
          <w:szCs w:val="22"/>
          <w:u w:val="single"/>
          <w:lang w:eastAsia="ko-KR"/>
        </w:rPr>
        <w:tab/>
      </w:r>
      <w:r w:rsidRPr="00267CAC">
        <w:rPr>
          <w:rFonts w:ascii="Arial" w:eastAsia="Batang" w:hAnsi="Arial" w:cs="Arial"/>
          <w:sz w:val="22"/>
          <w:szCs w:val="22"/>
          <w:lang w:eastAsia="ko-KR"/>
        </w:rPr>
        <w:tab/>
      </w:r>
      <w:r w:rsidRPr="00267CAC">
        <w:rPr>
          <w:rFonts w:ascii="Arial" w:eastAsia="Batang" w:hAnsi="Arial" w:cs="Arial"/>
          <w:sz w:val="22"/>
          <w:szCs w:val="22"/>
          <w:u w:val="single"/>
          <w:lang w:eastAsia="ko-KR"/>
        </w:rPr>
        <w:tab/>
      </w:r>
      <w:r w:rsidRPr="00267CAC">
        <w:rPr>
          <w:rFonts w:ascii="Arial" w:eastAsia="Batang" w:hAnsi="Arial" w:cs="Arial"/>
          <w:noProof/>
          <w:sz w:val="22"/>
          <w:szCs w:val="22"/>
        </w:rPr>
        <mc:AlternateContent>
          <mc:Choice Requires="wps">
            <w:drawing>
              <wp:anchor distT="0" distB="0" distL="114300" distR="114300" simplePos="0" relativeHeight="251664896" behindDoc="0" locked="0" layoutInCell="1" allowOverlap="1" wp14:anchorId="3918B19F" wp14:editId="0362E733">
                <wp:simplePos x="0" y="0"/>
                <wp:positionH relativeFrom="margin">
                  <wp:align>left</wp:align>
                </wp:positionH>
                <wp:positionV relativeFrom="paragraph">
                  <wp:posOffset>133350</wp:posOffset>
                </wp:positionV>
                <wp:extent cx="164465" cy="65405"/>
                <wp:effectExtent l="0" t="7620" r="0" b="0"/>
                <wp:wrapNone/>
                <wp:docPr id="1608502226" name="Isosceles Triangle 16085022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F4828" id="Isosceles Triangle 1608502226" o:spid="_x0000_s1026" type="#_x0000_t5" style="position:absolute;margin-left:0;margin-top:10.5pt;width:12.95pt;height:5.15pt;rotation:90;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" fillcolor="black" stroked="f">
                <o:lock v:ext="edit" aspectratio="t"/>
                <w10:wrap anchorx="margin"/>
              </v:shape>
            </w:pict>
          </mc:Fallback>
        </mc:AlternateContent>
      </w:r>
    </w:p>
    <w:p w14:paraId="299D4C18" w14:textId="77777777" w:rsidR="00774D33" w:rsidRPr="00267CAC" w:rsidRDefault="0006541B" w:rsidP="00FC54F7">
      <w:pPr>
        <w:tabs>
          <w:tab w:val="left" w:pos="450"/>
          <w:tab w:val="left" w:pos="3960"/>
          <w:tab w:val="left" w:pos="7830"/>
        </w:tabs>
        <w:spacing w:after="0"/>
        <w:rPr>
          <w:rFonts w:ascii="Arial" w:eastAsia="Batang" w:hAnsi="Arial" w:cs="Arial"/>
          <w:i/>
          <w:sz w:val="22"/>
          <w:szCs w:val="22"/>
        </w:rPr>
      </w:pPr>
      <w:r w:rsidRPr="00267CAC">
        <w:rPr>
          <w:rFonts w:ascii="Arial" w:eastAsia="Batang" w:hAnsi="Arial" w:cs="Arial"/>
          <w:i/>
          <w:iCs/>
          <w:sz w:val="22"/>
          <w:szCs w:val="22"/>
        </w:rPr>
        <w:t>Respondent signs here</w:t>
      </w:r>
      <w:r w:rsidRPr="00267CAC">
        <w:rPr>
          <w:rFonts w:ascii="Arial" w:eastAsia="Batang" w:hAnsi="Arial" w:cs="Arial"/>
          <w:i/>
          <w:iCs/>
          <w:sz w:val="22"/>
          <w:szCs w:val="22"/>
        </w:rPr>
        <w:tab/>
        <w:t xml:space="preserve">Print name </w:t>
      </w:r>
      <w:r w:rsidRPr="00267CAC">
        <w:rPr>
          <w:rFonts w:ascii="Arial" w:eastAsia="Batang" w:hAnsi="Arial" w:cs="Arial"/>
          <w:i/>
          <w:iCs/>
          <w:sz w:val="22"/>
          <w:szCs w:val="22"/>
        </w:rPr>
        <w:tab/>
        <w:t>Date</w:t>
      </w:r>
    </w:p>
    <w:p w14:paraId="2E307B5F" w14:textId="16423182" w:rsidR="000E732B" w:rsidRPr="00267CAC" w:rsidRDefault="00774D33" w:rsidP="006254BD">
      <w:pPr>
        <w:tabs>
          <w:tab w:val="left" w:pos="450"/>
          <w:tab w:val="left" w:pos="3960"/>
          <w:tab w:val="left" w:pos="7830"/>
        </w:tabs>
        <w:spacing w:after="0"/>
        <w:rPr>
          <w:rFonts w:ascii="Arial" w:hAnsi="Arial" w:cs="Arial"/>
          <w:i/>
          <w:iCs/>
          <w:sz w:val="22"/>
          <w:szCs w:val="22"/>
          <w:lang w:eastAsia="ko-KR"/>
        </w:rPr>
      </w:pPr>
      <w:r w:rsidRPr="00267CAC">
        <w:rPr>
          <w:rFonts w:ascii="Arial" w:eastAsia="Batang" w:hAnsi="Arial" w:cs="Arial"/>
          <w:i/>
          <w:iCs/>
          <w:sz w:val="22"/>
          <w:szCs w:val="22"/>
          <w:lang w:eastAsia="ko"/>
        </w:rPr>
        <w:t>피청원인</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서명</w:t>
      </w:r>
      <w:r w:rsidRPr="00267CAC">
        <w:rPr>
          <w:rFonts w:ascii="Arial" w:eastAsia="Batang" w:hAnsi="Arial" w:cs="Arial"/>
          <w:sz w:val="22"/>
          <w:szCs w:val="22"/>
          <w:lang w:eastAsia="ko"/>
        </w:rPr>
        <w:tab/>
      </w:r>
      <w:r w:rsidRPr="00267CAC">
        <w:rPr>
          <w:rFonts w:ascii="Arial" w:eastAsia="Batang" w:hAnsi="Arial" w:cs="Arial"/>
          <w:i/>
          <w:iCs/>
          <w:sz w:val="22"/>
          <w:szCs w:val="22"/>
          <w:lang w:eastAsia="ko"/>
        </w:rPr>
        <w:t>이름</w:t>
      </w:r>
      <w:r w:rsidRPr="00267CAC">
        <w:rPr>
          <w:rFonts w:ascii="Arial" w:eastAsia="Batang" w:hAnsi="Arial" w:cs="Arial"/>
          <w:i/>
          <w:iCs/>
          <w:sz w:val="22"/>
          <w:szCs w:val="22"/>
          <w:lang w:eastAsia="ko"/>
        </w:rPr>
        <w:t>(</w:t>
      </w:r>
      <w:r w:rsidRPr="00267CAC">
        <w:rPr>
          <w:rFonts w:ascii="Arial" w:eastAsia="Batang" w:hAnsi="Arial" w:cs="Arial"/>
          <w:i/>
          <w:iCs/>
          <w:sz w:val="22"/>
          <w:szCs w:val="22"/>
          <w:lang w:eastAsia="ko"/>
        </w:rPr>
        <w:t>정자체로</w:t>
      </w:r>
      <w:r w:rsidRPr="00267CAC">
        <w:rPr>
          <w:rFonts w:ascii="Arial" w:eastAsia="Batang" w:hAnsi="Arial" w:cs="Arial"/>
          <w:i/>
          <w:iCs/>
          <w:sz w:val="22"/>
          <w:szCs w:val="22"/>
          <w:lang w:eastAsia="ko"/>
        </w:rPr>
        <w:t xml:space="preserve"> </w:t>
      </w:r>
      <w:r w:rsidRPr="00267CAC">
        <w:rPr>
          <w:rFonts w:ascii="Arial" w:eastAsia="Batang" w:hAnsi="Arial" w:cs="Arial"/>
          <w:i/>
          <w:iCs/>
          <w:sz w:val="22"/>
          <w:szCs w:val="22"/>
          <w:lang w:eastAsia="ko"/>
        </w:rPr>
        <w:t>기입</w:t>
      </w:r>
      <w:r w:rsidRPr="00267CAC">
        <w:rPr>
          <w:rFonts w:ascii="Arial" w:eastAsia="Batang" w:hAnsi="Arial" w:cs="Arial"/>
          <w:i/>
          <w:iCs/>
          <w:sz w:val="22"/>
          <w:szCs w:val="22"/>
          <w:lang w:eastAsia="ko"/>
        </w:rPr>
        <w:t xml:space="preserve">) </w:t>
      </w:r>
      <w:r w:rsidRPr="00267CAC">
        <w:rPr>
          <w:rFonts w:ascii="Arial" w:eastAsia="Batang" w:hAnsi="Arial" w:cs="Arial"/>
          <w:sz w:val="22"/>
          <w:szCs w:val="22"/>
          <w:lang w:eastAsia="ko"/>
        </w:rPr>
        <w:tab/>
      </w:r>
      <w:r w:rsidRPr="00267CAC">
        <w:rPr>
          <w:rFonts w:ascii="Arial" w:eastAsia="Batang" w:hAnsi="Arial" w:cs="Arial"/>
          <w:i/>
          <w:iCs/>
          <w:sz w:val="22"/>
          <w:szCs w:val="22"/>
          <w:lang w:eastAsia="ko"/>
        </w:rPr>
        <w:t>날짜</w:t>
      </w:r>
    </w:p>
    <w:sectPr w:rsidR="000E732B" w:rsidRPr="00267CAC" w:rsidSect="00CB736D">
      <w:footerReference w:type="default" r:id="rId8"/>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FC6CC" w14:textId="77777777" w:rsidR="00A56E0A" w:rsidRDefault="00A56E0A">
      <w:pPr>
        <w:spacing w:after="0"/>
      </w:pPr>
      <w:r>
        <w:separator/>
      </w:r>
    </w:p>
  </w:endnote>
  <w:endnote w:type="continuationSeparator" w:id="0">
    <w:p w14:paraId="3ADF50B1" w14:textId="77777777" w:rsidR="00A56E0A" w:rsidRDefault="00A56E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3330"/>
      <w:gridCol w:w="2929"/>
      <w:gridCol w:w="3101"/>
    </w:tblGrid>
    <w:tr w:rsidR="00A56E0A" w:rsidRPr="004A1615" w14:paraId="1275C3B5" w14:textId="77777777" w:rsidTr="004A1615">
      <w:tc>
        <w:tcPr>
          <w:tcW w:w="3330" w:type="dxa"/>
        </w:tcPr>
        <w:p w14:paraId="60992D02" w14:textId="77777777" w:rsidR="00A56E0A" w:rsidRPr="004A1615" w:rsidRDefault="00A56E0A">
          <w:pPr>
            <w:pStyle w:val="Footer"/>
            <w:tabs>
              <w:tab w:val="clear" w:pos="4320"/>
              <w:tab w:val="clear" w:pos="8640"/>
              <w:tab w:val="center" w:pos="4680"/>
              <w:tab w:val="right" w:pos="9360"/>
            </w:tabs>
            <w:rPr>
              <w:rFonts w:ascii="Arial" w:hAnsi="Arial" w:cs="Arial"/>
              <w:sz w:val="18"/>
              <w:szCs w:val="18"/>
            </w:rPr>
          </w:pPr>
          <w:r w:rsidRPr="004A1615">
            <w:rPr>
              <w:rFonts w:ascii="Arial" w:hAnsi="Arial" w:cs="Arial"/>
              <w:sz w:val="18"/>
              <w:szCs w:val="18"/>
            </w:rPr>
            <w:t>RCW 26.09.020; 26.60.100</w:t>
          </w:r>
        </w:p>
        <w:p w14:paraId="6F608C9A" w14:textId="47E32590" w:rsidR="00A56E0A" w:rsidRPr="004A1615" w:rsidRDefault="00A56E0A">
          <w:pPr>
            <w:pStyle w:val="Footer"/>
            <w:tabs>
              <w:tab w:val="clear" w:pos="4320"/>
              <w:tab w:val="clear" w:pos="8640"/>
              <w:tab w:val="center" w:pos="4680"/>
              <w:tab w:val="right" w:pos="9360"/>
            </w:tabs>
            <w:rPr>
              <w:rFonts w:ascii="Arial" w:hAnsi="Arial" w:cs="Arial"/>
              <w:sz w:val="18"/>
              <w:szCs w:val="18"/>
            </w:rPr>
          </w:pPr>
          <w:r w:rsidRPr="004A1615">
            <w:rPr>
              <w:rFonts w:ascii="Arial" w:hAnsi="Arial" w:cs="Arial"/>
              <w:sz w:val="18"/>
              <w:szCs w:val="18"/>
            </w:rPr>
            <w:t>Mandatory Form</w:t>
          </w:r>
          <w:r>
            <w:rPr>
              <w:rFonts w:ascii="Arial" w:hAnsi="Arial" w:cs="Arial"/>
              <w:sz w:val="18"/>
              <w:szCs w:val="18"/>
            </w:rPr>
            <w:t xml:space="preserve"> KO</w:t>
          </w:r>
          <w:r w:rsidRPr="004A1615">
            <w:rPr>
              <w:rFonts w:ascii="Arial" w:hAnsi="Arial" w:cs="Arial"/>
              <w:sz w:val="18"/>
              <w:szCs w:val="18"/>
            </w:rPr>
            <w:t xml:space="preserve"> </w:t>
          </w:r>
          <w:r w:rsidRPr="004A1615">
            <w:rPr>
              <w:rFonts w:ascii="Arial" w:hAnsi="Arial" w:cs="Arial"/>
              <w:i/>
              <w:iCs/>
              <w:sz w:val="18"/>
              <w:szCs w:val="18"/>
            </w:rPr>
            <w:t>(01/2023)</w:t>
          </w:r>
          <w:r>
            <w:rPr>
              <w:rFonts w:ascii="Arial" w:hAnsi="Arial" w:cs="Arial"/>
              <w:i/>
              <w:iCs/>
              <w:sz w:val="18"/>
              <w:szCs w:val="18"/>
            </w:rPr>
            <w:t xml:space="preserve"> </w:t>
          </w:r>
          <w:r w:rsidRPr="004A1615">
            <w:rPr>
              <w:rFonts w:ascii="Arial" w:hAnsi="Arial" w:cs="Arial"/>
              <w:sz w:val="18"/>
              <w:szCs w:val="18"/>
            </w:rPr>
            <w:t>Korean</w:t>
          </w:r>
        </w:p>
        <w:p w14:paraId="65FED8D8" w14:textId="77777777" w:rsidR="00A56E0A" w:rsidRPr="004A1615" w:rsidRDefault="00A56E0A">
          <w:pPr>
            <w:pStyle w:val="Footer"/>
            <w:tabs>
              <w:tab w:val="clear" w:pos="4320"/>
              <w:tab w:val="clear" w:pos="8640"/>
              <w:tab w:val="center" w:pos="4680"/>
              <w:tab w:val="right" w:pos="9360"/>
            </w:tabs>
            <w:rPr>
              <w:rFonts w:ascii="Arial" w:hAnsi="Arial" w:cs="Arial"/>
              <w:sz w:val="18"/>
              <w:szCs w:val="18"/>
            </w:rPr>
          </w:pPr>
          <w:r w:rsidRPr="004A1615">
            <w:rPr>
              <w:rFonts w:ascii="Arial" w:hAnsi="Arial" w:cs="Arial"/>
              <w:b/>
              <w:bCs/>
              <w:sz w:val="18"/>
              <w:szCs w:val="18"/>
            </w:rPr>
            <w:t>FL Divorce 201</w:t>
          </w:r>
          <w:r w:rsidRPr="004A1615">
            <w:rPr>
              <w:rFonts w:ascii="Arial" w:hAnsi="Arial" w:cs="Arial"/>
              <w:sz w:val="18"/>
              <w:szCs w:val="18"/>
            </w:rPr>
            <w:t xml:space="preserve"> </w:t>
          </w:r>
        </w:p>
      </w:tc>
      <w:tc>
        <w:tcPr>
          <w:tcW w:w="2929" w:type="dxa"/>
        </w:tcPr>
        <w:p w14:paraId="7CD1BBB2" w14:textId="77777777" w:rsidR="00A56E0A" w:rsidRPr="004A1615" w:rsidRDefault="00A56E0A">
          <w:pPr>
            <w:pStyle w:val="Footer"/>
            <w:tabs>
              <w:tab w:val="clear" w:pos="4320"/>
              <w:tab w:val="clear" w:pos="8640"/>
              <w:tab w:val="center" w:pos="4680"/>
              <w:tab w:val="right" w:pos="9360"/>
            </w:tabs>
            <w:jc w:val="center"/>
            <w:rPr>
              <w:rFonts w:ascii="Arial" w:hAnsi="Arial" w:cs="Arial"/>
              <w:sz w:val="18"/>
              <w:szCs w:val="18"/>
            </w:rPr>
          </w:pPr>
          <w:r w:rsidRPr="004A1615">
            <w:rPr>
              <w:rFonts w:ascii="Arial" w:hAnsi="Arial" w:cs="Arial"/>
              <w:sz w:val="18"/>
              <w:szCs w:val="18"/>
            </w:rPr>
            <w:t xml:space="preserve">Petition for Divorce </w:t>
          </w:r>
          <w:r w:rsidRPr="004A1615">
            <w:rPr>
              <w:rFonts w:ascii="Arial" w:hAnsi="Arial" w:cs="Arial"/>
              <w:sz w:val="18"/>
              <w:szCs w:val="18"/>
            </w:rPr>
            <w:br/>
            <w:t>(Dissolution)</w:t>
          </w:r>
        </w:p>
        <w:p w14:paraId="151A84B7" w14:textId="77777777" w:rsidR="00A56E0A" w:rsidRPr="004A1615" w:rsidRDefault="00A56E0A">
          <w:pPr>
            <w:pStyle w:val="Footer"/>
            <w:tabs>
              <w:tab w:val="clear" w:pos="4320"/>
              <w:tab w:val="clear" w:pos="8640"/>
              <w:tab w:val="center" w:pos="4680"/>
              <w:tab w:val="right" w:pos="9360"/>
            </w:tabs>
            <w:jc w:val="center"/>
            <w:rPr>
              <w:rFonts w:ascii="Arial" w:hAnsi="Arial" w:cs="Arial"/>
              <w:b/>
              <w:sz w:val="18"/>
              <w:szCs w:val="18"/>
            </w:rPr>
          </w:pPr>
          <w:r w:rsidRPr="004A1615">
            <w:rPr>
              <w:rStyle w:val="PageNumber"/>
              <w:rFonts w:ascii="Arial" w:hAnsi="Arial" w:cs="Arial"/>
              <w:b/>
              <w:bCs/>
              <w:sz w:val="18"/>
              <w:szCs w:val="18"/>
            </w:rPr>
            <w:t xml:space="preserve">p. </w:t>
          </w:r>
          <w:r w:rsidRPr="004A1615">
            <w:rPr>
              <w:rStyle w:val="PageNumber"/>
              <w:rFonts w:ascii="Arial" w:hAnsi="Arial" w:cs="Arial"/>
              <w:b/>
              <w:bCs/>
              <w:sz w:val="18"/>
              <w:szCs w:val="18"/>
            </w:rPr>
            <w:fldChar w:fldCharType="begin"/>
          </w:r>
          <w:r w:rsidRPr="004A1615">
            <w:rPr>
              <w:rStyle w:val="PageNumber"/>
              <w:rFonts w:ascii="Arial" w:hAnsi="Arial" w:cs="Arial"/>
              <w:b/>
              <w:bCs/>
              <w:sz w:val="18"/>
              <w:szCs w:val="18"/>
            </w:rPr>
            <w:instrText xml:space="preserve"> PAGE </w:instrText>
          </w:r>
          <w:r w:rsidRPr="004A1615">
            <w:rPr>
              <w:rStyle w:val="PageNumber"/>
              <w:rFonts w:ascii="Arial" w:hAnsi="Arial" w:cs="Arial"/>
              <w:b/>
              <w:bCs/>
              <w:sz w:val="18"/>
              <w:szCs w:val="18"/>
            </w:rPr>
            <w:fldChar w:fldCharType="separate"/>
          </w:r>
          <w:r w:rsidRPr="004A1615">
            <w:rPr>
              <w:rStyle w:val="PageNumber"/>
              <w:rFonts w:ascii="Arial" w:hAnsi="Arial" w:cs="Arial"/>
              <w:b/>
              <w:bCs/>
              <w:noProof/>
              <w:sz w:val="18"/>
              <w:szCs w:val="18"/>
            </w:rPr>
            <w:t>1</w:t>
          </w:r>
          <w:r w:rsidRPr="004A1615">
            <w:rPr>
              <w:rStyle w:val="PageNumber"/>
              <w:rFonts w:ascii="Arial" w:hAnsi="Arial" w:cs="Arial"/>
              <w:b/>
              <w:bCs/>
              <w:sz w:val="18"/>
              <w:szCs w:val="18"/>
            </w:rPr>
            <w:fldChar w:fldCharType="end"/>
          </w:r>
          <w:r w:rsidRPr="004A1615">
            <w:rPr>
              <w:rStyle w:val="PageNumber"/>
              <w:rFonts w:ascii="Arial" w:hAnsi="Arial" w:cs="Arial"/>
              <w:b/>
              <w:bCs/>
              <w:sz w:val="18"/>
              <w:szCs w:val="18"/>
            </w:rPr>
            <w:t xml:space="preserve"> of </w:t>
          </w:r>
          <w:r w:rsidRPr="004A1615">
            <w:rPr>
              <w:rStyle w:val="PageNumber"/>
              <w:rFonts w:ascii="Arial" w:hAnsi="Arial" w:cs="Arial"/>
              <w:b/>
              <w:bCs/>
              <w:sz w:val="18"/>
              <w:szCs w:val="18"/>
            </w:rPr>
            <w:fldChar w:fldCharType="begin"/>
          </w:r>
          <w:r w:rsidRPr="004A1615">
            <w:rPr>
              <w:rStyle w:val="PageNumber"/>
              <w:rFonts w:ascii="Arial" w:hAnsi="Arial" w:cs="Arial"/>
              <w:b/>
              <w:bCs/>
              <w:sz w:val="18"/>
              <w:szCs w:val="18"/>
            </w:rPr>
            <w:instrText xml:space="preserve"> NUMPAGES </w:instrText>
          </w:r>
          <w:r w:rsidRPr="004A1615">
            <w:rPr>
              <w:rStyle w:val="PageNumber"/>
              <w:rFonts w:ascii="Arial" w:hAnsi="Arial" w:cs="Arial"/>
              <w:b/>
              <w:bCs/>
              <w:sz w:val="18"/>
              <w:szCs w:val="18"/>
            </w:rPr>
            <w:fldChar w:fldCharType="separate"/>
          </w:r>
          <w:r w:rsidRPr="004A1615">
            <w:rPr>
              <w:rStyle w:val="PageNumber"/>
              <w:rFonts w:ascii="Arial" w:hAnsi="Arial" w:cs="Arial"/>
              <w:b/>
              <w:bCs/>
              <w:noProof/>
              <w:sz w:val="18"/>
              <w:szCs w:val="18"/>
            </w:rPr>
            <w:t>11</w:t>
          </w:r>
          <w:r w:rsidRPr="004A1615">
            <w:rPr>
              <w:rStyle w:val="PageNumber"/>
              <w:rFonts w:ascii="Arial" w:hAnsi="Arial" w:cs="Arial"/>
              <w:b/>
              <w:bCs/>
              <w:sz w:val="18"/>
              <w:szCs w:val="18"/>
            </w:rPr>
            <w:fldChar w:fldCharType="end"/>
          </w:r>
        </w:p>
      </w:tc>
      <w:tc>
        <w:tcPr>
          <w:tcW w:w="3101" w:type="dxa"/>
        </w:tcPr>
        <w:p w14:paraId="35622D6F" w14:textId="77777777" w:rsidR="00A56E0A" w:rsidRPr="004A1615" w:rsidRDefault="00A56E0A">
          <w:pPr>
            <w:pStyle w:val="Footer"/>
            <w:tabs>
              <w:tab w:val="clear" w:pos="4320"/>
              <w:tab w:val="clear" w:pos="8640"/>
              <w:tab w:val="center" w:pos="4680"/>
              <w:tab w:val="right" w:pos="9360"/>
            </w:tabs>
            <w:rPr>
              <w:rFonts w:ascii="Arial" w:hAnsi="Arial" w:cs="Arial"/>
              <w:sz w:val="18"/>
              <w:szCs w:val="18"/>
            </w:rPr>
          </w:pPr>
        </w:p>
      </w:tc>
    </w:tr>
  </w:tbl>
  <w:p w14:paraId="4AE1BC10" w14:textId="77777777" w:rsidR="00A56E0A" w:rsidRPr="004A1615" w:rsidRDefault="00A56E0A">
    <w:pPr>
      <w:pStyle w:val="Footer"/>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48103" w14:textId="77777777" w:rsidR="00A56E0A" w:rsidRDefault="00A56E0A">
      <w:pPr>
        <w:spacing w:after="0"/>
      </w:pPr>
      <w:r>
        <w:separator/>
      </w:r>
    </w:p>
  </w:footnote>
  <w:footnote w:type="continuationSeparator" w:id="0">
    <w:p w14:paraId="52D9B20F" w14:textId="77777777" w:rsidR="00A56E0A" w:rsidRDefault="00A56E0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7.65pt;height:17.65pt;visibility:visible" o:bullet="t">
        <v:imagedata r:id="rId1" o:title=""/>
      </v:shape>
    </w:pict>
  </w:numPicBullet>
  <w:numPicBullet w:numPicBulletId="1">
    <w:pict>
      <v:shape id="_x0000_i1033" type="#_x0000_t75" alt="11_BIG" style="width:14.8pt;height:14.8pt;visibility:visible" o:bullet="t">
        <v:imagedata r:id="rId2" o:title=""/>
      </v:shape>
    </w:pict>
  </w:numPicBullet>
  <w:numPicBullet w:numPicBulletId="2">
    <w:pict>
      <v:shape id="_x0000_i1034" type="#_x0000_t75" style="width:14.1pt;height:14.1pt;visibility:visible" o:bullet="t">
        <v:imagedata r:id="rId3" o:title=""/>
      </v:shape>
    </w:pict>
  </w:numPicBullet>
  <w:numPicBullet w:numPicBulletId="3">
    <w:pict>
      <v:shape id="_x0000_i1035" type="#_x0000_t75" style="width:14.1pt;height:14.1pt;visibility:visible" o:bullet="t">
        <v:imagedata r:id="rId4" o:title=""/>
      </v:shape>
    </w:pict>
  </w:numPicBullet>
  <w:numPicBullet w:numPicBulletId="4">
    <w:pict>
      <v:shape id="_x0000_i1036" type="#_x0000_t75" style="width:17.65pt;height:17.65pt;visibility:visible" o:bullet="t">
        <v:imagedata r:id="rId5" o:title=""/>
      </v:shape>
    </w:pict>
  </w:numPicBullet>
  <w:numPicBullet w:numPicBulletId="5">
    <w:pict>
      <v:shape id="_x0000_i1037" type="#_x0000_t75" style="width:17.65pt;height:17.65pt;visibility:visible" o:bullet="t">
        <v:imagedata r:id="rId6" o:title=""/>
      </v:shape>
    </w:pict>
  </w:numPicBullet>
  <w:abstractNum w:abstractNumId="0" w15:restartNumberingAfterBreak="0">
    <w:nsid w:val="FFFFFF1D"/>
    <w:multiLevelType w:val="multilevel"/>
    <w:tmpl w:val="E688AE08"/>
    <w:lvl w:ilvl="0">
      <w:start w:val="1"/>
      <w:numFmt w:val="bullet"/>
      <w:pStyle w:val="NoteLevel1"/>
      <w:lvlText w:val=""/>
      <w:lvlJc w:val="left"/>
      <w:pPr>
        <w:tabs>
          <w:tab w:val="num" w:pos="450"/>
        </w:tabs>
        <w:ind w:left="450"/>
      </w:pPr>
      <w:rPr>
        <w:rFonts w:ascii="Symbol" w:hAnsi="Symbol" w:hint="default"/>
      </w:rPr>
    </w:lvl>
    <w:lvl w:ilvl="1">
      <w:start w:val="1"/>
      <w:numFmt w:val="bullet"/>
      <w:pStyle w:val="NoteLevel2"/>
      <w:lvlText w:val=""/>
      <w:lvlJc w:val="left"/>
      <w:pPr>
        <w:tabs>
          <w:tab w:val="num" w:pos="1170"/>
        </w:tabs>
        <w:ind w:left="1530" w:hanging="360"/>
      </w:pPr>
      <w:rPr>
        <w:rFonts w:ascii="Symbol" w:hAnsi="Symbol" w:hint="default"/>
      </w:rPr>
    </w:lvl>
    <w:lvl w:ilvl="2">
      <w:start w:val="1"/>
      <w:numFmt w:val="bullet"/>
      <w:pStyle w:val="NoteLevel3"/>
      <w:lvlText w:val="o"/>
      <w:lvlJc w:val="left"/>
      <w:pPr>
        <w:tabs>
          <w:tab w:val="num" w:pos="1890"/>
        </w:tabs>
        <w:ind w:left="2250" w:hanging="360"/>
      </w:pPr>
      <w:rPr>
        <w:rFonts w:ascii="Courier New" w:hAnsi="Courier New" w:hint="default"/>
      </w:rPr>
    </w:lvl>
    <w:lvl w:ilvl="3">
      <w:start w:val="1"/>
      <w:numFmt w:val="bullet"/>
      <w:pStyle w:val="NoteLevel4"/>
      <w:lvlText w:val=""/>
      <w:lvlJc w:val="left"/>
      <w:pPr>
        <w:tabs>
          <w:tab w:val="num" w:pos="2610"/>
        </w:tabs>
        <w:ind w:left="2970" w:hanging="360"/>
      </w:pPr>
      <w:rPr>
        <w:rFonts w:ascii="Wingdings" w:hAnsi="Wingdings" w:hint="default"/>
      </w:rPr>
    </w:lvl>
    <w:lvl w:ilvl="4">
      <w:start w:val="1"/>
      <w:numFmt w:val="bullet"/>
      <w:pStyle w:val="NoteLevel5"/>
      <w:lvlText w:val=""/>
      <w:lvlJc w:val="left"/>
      <w:pPr>
        <w:tabs>
          <w:tab w:val="num" w:pos="3330"/>
        </w:tabs>
        <w:ind w:left="3690" w:hanging="360"/>
      </w:pPr>
      <w:rPr>
        <w:rFonts w:ascii="Wingdings" w:hAnsi="Wingdings" w:hint="default"/>
      </w:rPr>
    </w:lvl>
    <w:lvl w:ilvl="5">
      <w:start w:val="1"/>
      <w:numFmt w:val="bullet"/>
      <w:pStyle w:val="NoteLevel6"/>
      <w:lvlText w:val=""/>
      <w:lvlJc w:val="left"/>
      <w:pPr>
        <w:tabs>
          <w:tab w:val="num" w:pos="4050"/>
        </w:tabs>
        <w:ind w:left="4410" w:hanging="360"/>
      </w:pPr>
      <w:rPr>
        <w:rFonts w:ascii="Symbol" w:hAnsi="Symbol" w:hint="default"/>
      </w:rPr>
    </w:lvl>
    <w:lvl w:ilvl="6">
      <w:start w:val="1"/>
      <w:numFmt w:val="bullet"/>
      <w:pStyle w:val="NoteLevel7"/>
      <w:lvlText w:val="o"/>
      <w:lvlJc w:val="left"/>
      <w:pPr>
        <w:tabs>
          <w:tab w:val="num" w:pos="4770"/>
        </w:tabs>
        <w:ind w:left="5130" w:hanging="360"/>
      </w:pPr>
      <w:rPr>
        <w:rFonts w:ascii="Courier New" w:hAnsi="Courier New" w:hint="default"/>
      </w:rPr>
    </w:lvl>
    <w:lvl w:ilvl="7">
      <w:start w:val="1"/>
      <w:numFmt w:val="bullet"/>
      <w:pStyle w:val="NoteLevel8"/>
      <w:lvlText w:val=""/>
      <w:lvlJc w:val="left"/>
      <w:pPr>
        <w:tabs>
          <w:tab w:val="num" w:pos="5490"/>
        </w:tabs>
        <w:ind w:left="5850" w:hanging="360"/>
      </w:pPr>
      <w:rPr>
        <w:rFonts w:ascii="Wingdings" w:hAnsi="Wingdings" w:hint="default"/>
      </w:rPr>
    </w:lvl>
    <w:lvl w:ilvl="8">
      <w:start w:val="1"/>
      <w:numFmt w:val="bullet"/>
      <w:pStyle w:val="NoteLevel9"/>
      <w:lvlText w:val=""/>
      <w:lvlJc w:val="left"/>
      <w:pPr>
        <w:tabs>
          <w:tab w:val="num" w:pos="6210"/>
        </w:tabs>
        <w:ind w:left="6570" w:hanging="360"/>
      </w:pPr>
      <w:rPr>
        <w:rFonts w:ascii="Wingdings" w:hAnsi="Wingdings" w:hint="default"/>
      </w:rPr>
    </w:lvl>
  </w:abstractNum>
  <w:abstractNum w:abstractNumId="1" w15:restartNumberingAfterBreak="0">
    <w:nsid w:val="FFFFFF7C"/>
    <w:multiLevelType w:val="singleLevel"/>
    <w:tmpl w:val="934A00B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A4293E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C28CE9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8CC206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72605C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8F8641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0B6D67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2AA35A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F24BE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64663C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C05B23"/>
    <w:multiLevelType w:val="hybridMultilevel"/>
    <w:tmpl w:val="18107756"/>
    <w:lvl w:ilvl="0" w:tplc="50EE0D6A">
      <w:start w:val="1"/>
      <w:numFmt w:val="bullet"/>
      <w:lvlText w:val=""/>
      <w:lvlJc w:val="left"/>
      <w:pPr>
        <w:ind w:left="1170" w:hanging="360"/>
      </w:pPr>
      <w:rPr>
        <w:rFonts w:ascii="Wingdings" w:hAnsi="Wingdings" w:hint="default"/>
        <w:color w:val="auto"/>
        <w:sz w:val="20"/>
        <w:szCs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0F5849BB"/>
    <w:multiLevelType w:val="hybridMultilevel"/>
    <w:tmpl w:val="2F2C01B6"/>
    <w:lvl w:ilvl="0" w:tplc="E3EEE6AA">
      <w:start w:val="1"/>
      <w:numFmt w:val="bullet"/>
      <w:pStyle w:val="WABulletList"/>
      <w:lvlText w:val=""/>
      <w:lvlJc w:val="left"/>
      <w:pPr>
        <w:ind w:left="4680" w:hanging="360"/>
      </w:pPr>
      <w:rPr>
        <w:rFonts w:ascii="Wingdings" w:hAnsi="Wingdings" w:hint="default"/>
      </w:rPr>
    </w:lvl>
    <w:lvl w:ilvl="1" w:tplc="04090003" w:tentative="1">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3" w15:restartNumberingAfterBreak="0">
    <w:nsid w:val="14CC0DE1"/>
    <w:multiLevelType w:val="hybridMultilevel"/>
    <w:tmpl w:val="E0969EB6"/>
    <w:lvl w:ilvl="0" w:tplc="2C3A128A">
      <w:start w:val="1"/>
      <w:numFmt w:val="decimal"/>
      <w:pStyle w:val="WAItem"/>
      <w:lvlText w:val="%1."/>
      <w:lvlJc w:val="left"/>
      <w:pPr>
        <w:ind w:left="360" w:hanging="360"/>
      </w:pPr>
      <w:rPr>
        <w:rFonts w:ascii="Arial Black" w:hAnsi="Arial Black" w:hint="default"/>
        <w:sz w:val="24"/>
        <w:szCs w:val="24"/>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15:restartNumberingAfterBreak="0">
    <w:nsid w:val="17F674C4"/>
    <w:multiLevelType w:val="hybridMultilevel"/>
    <w:tmpl w:val="B90EECD4"/>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5" w15:restartNumberingAfterBreak="0">
    <w:nsid w:val="1A2D5D51"/>
    <w:multiLevelType w:val="hybridMultilevel"/>
    <w:tmpl w:val="97D2D2F8"/>
    <w:lvl w:ilvl="0" w:tplc="0409000B">
      <w:start w:val="1"/>
      <w:numFmt w:val="bullet"/>
      <w:lvlText w:val=""/>
      <w:lvlJc w:val="left"/>
      <w:pPr>
        <w:ind w:left="1987" w:hanging="360"/>
      </w:pPr>
      <w:rPr>
        <w:rFonts w:ascii="Wingdings" w:hAnsi="Wingdings"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16" w15:restartNumberingAfterBreak="0">
    <w:nsid w:val="1ABA14F0"/>
    <w:multiLevelType w:val="hybridMultilevel"/>
    <w:tmpl w:val="BD7A8F94"/>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0C32C3"/>
    <w:multiLevelType w:val="hybridMultilevel"/>
    <w:tmpl w:val="F0BE30A0"/>
    <w:lvl w:ilvl="0" w:tplc="C846D8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C81B63"/>
    <w:multiLevelType w:val="hybridMultilevel"/>
    <w:tmpl w:val="BEA2DF10"/>
    <w:lvl w:ilvl="0" w:tplc="005E4D78">
      <w:start w:val="1"/>
      <w:numFmt w:val="decimal"/>
      <w:lvlText w:val="%1."/>
      <w:lvlJc w:val="left"/>
      <w:pPr>
        <w:ind w:left="720" w:hanging="360"/>
      </w:pPr>
      <w:rPr>
        <w:rFonts w:hint="default"/>
        <w:b/>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9D0497"/>
    <w:multiLevelType w:val="hybridMultilevel"/>
    <w:tmpl w:val="1A3CEC06"/>
    <w:lvl w:ilvl="0" w:tplc="269A69E6">
      <w:start w:val="1"/>
      <w:numFmt w:val="decimal"/>
      <w:lvlText w:val="%1."/>
      <w:lvlJc w:val="left"/>
      <w:pPr>
        <w:ind w:left="72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A21446"/>
    <w:multiLevelType w:val="hybridMultilevel"/>
    <w:tmpl w:val="52EED59C"/>
    <w:lvl w:ilvl="0" w:tplc="7682D492">
      <w:start w:val="1"/>
      <w:numFmt w:val="bullet"/>
      <w:pStyle w:val="WASubBulletList"/>
      <w:lvlText w:val="–"/>
      <w:lvlJc w:val="left"/>
      <w:pPr>
        <w:ind w:left="5400" w:hanging="360"/>
      </w:pPr>
      <w:rPr>
        <w:rFonts w:ascii="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7D4BA4"/>
    <w:multiLevelType w:val="hybridMultilevel"/>
    <w:tmpl w:val="7A105682"/>
    <w:lvl w:ilvl="0" w:tplc="CD6E9B2C">
      <w:start w:val="1"/>
      <w:numFmt w:val="decimal"/>
      <w:lvlText w:val="%1."/>
      <w:lvlJc w:val="left"/>
      <w:pPr>
        <w:ind w:left="460" w:hanging="640"/>
      </w:pPr>
      <w:rPr>
        <w:rFonts w:ascii="Arial" w:hAnsi="Arial" w:cs="Symbol" w:hint="default"/>
        <w:b/>
        <w:color w:val="auto"/>
        <w:sz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2" w15:restartNumberingAfterBreak="0">
    <w:nsid w:val="2C416D0F"/>
    <w:multiLevelType w:val="hybridMultilevel"/>
    <w:tmpl w:val="8F121BE6"/>
    <w:lvl w:ilvl="0" w:tplc="04090005">
      <w:start w:val="1"/>
      <w:numFmt w:val="bullet"/>
      <w:lvlText w:val=""/>
      <w:lvlJc w:val="left"/>
      <w:pPr>
        <w:ind w:left="1627" w:hanging="360"/>
      </w:pPr>
      <w:rPr>
        <w:rFonts w:ascii="Wingdings" w:hAnsi="Wingdings" w:hint="default"/>
      </w:rPr>
    </w:lvl>
    <w:lvl w:ilvl="1" w:tplc="04090003">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3" w15:restartNumberingAfterBreak="0">
    <w:nsid w:val="33144A34"/>
    <w:multiLevelType w:val="hybridMultilevel"/>
    <w:tmpl w:val="D99235CC"/>
    <w:lvl w:ilvl="0" w:tplc="60D2E186">
      <w:start w:val="1"/>
      <w:numFmt w:val="decimal"/>
      <w:lvlText w:val="%1."/>
      <w:lvlJc w:val="left"/>
      <w:pPr>
        <w:ind w:left="72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8320C9"/>
    <w:multiLevelType w:val="multilevel"/>
    <w:tmpl w:val="E6B2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C6738A"/>
    <w:multiLevelType w:val="hybridMultilevel"/>
    <w:tmpl w:val="8AA8F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816A2B"/>
    <w:multiLevelType w:val="hybridMultilevel"/>
    <w:tmpl w:val="842AD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744E23"/>
    <w:multiLevelType w:val="hybridMultilevel"/>
    <w:tmpl w:val="BCB4B83A"/>
    <w:lvl w:ilvl="0" w:tplc="04090005">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8" w15:restartNumberingAfterBreak="0">
    <w:nsid w:val="6B653E36"/>
    <w:multiLevelType w:val="hybridMultilevel"/>
    <w:tmpl w:val="C1CAE34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D707EC1"/>
    <w:multiLevelType w:val="hybridMultilevel"/>
    <w:tmpl w:val="1AE2CF3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1"/>
  </w:num>
  <w:num w:numId="3">
    <w:abstractNumId w:val="16"/>
  </w:num>
  <w:num w:numId="4">
    <w:abstractNumId w:val="18"/>
  </w:num>
  <w:num w:numId="5">
    <w:abstractNumId w:val="12"/>
  </w:num>
  <w:num w:numId="6">
    <w:abstractNumId w:val="25"/>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28"/>
  </w:num>
  <w:num w:numId="18">
    <w:abstractNumId w:val="11"/>
  </w:num>
  <w:num w:numId="19">
    <w:abstractNumId w:val="29"/>
  </w:num>
  <w:num w:numId="20">
    <w:abstractNumId w:val="20"/>
  </w:num>
  <w:num w:numId="21">
    <w:abstractNumId w:val="17"/>
  </w:num>
  <w:num w:numId="22">
    <w:abstractNumId w:val="13"/>
  </w:num>
  <w:num w:numId="23">
    <w:abstractNumId w:val="13"/>
  </w:num>
  <w:num w:numId="24">
    <w:abstractNumId w:val="13"/>
  </w:num>
  <w:num w:numId="25">
    <w:abstractNumId w:val="19"/>
  </w:num>
  <w:num w:numId="26">
    <w:abstractNumId w:val="15"/>
  </w:num>
  <w:num w:numId="27">
    <w:abstractNumId w:val="14"/>
  </w:num>
  <w:num w:numId="28">
    <w:abstractNumId w:val="27"/>
  </w:num>
  <w:num w:numId="29">
    <w:abstractNumId w:val="22"/>
  </w:num>
  <w:num w:numId="30">
    <w:abstractNumId w:val="23"/>
  </w:num>
  <w:num w:numId="31">
    <w:abstractNumId w:val="26"/>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removePersonalInformation/>
  <w:removeDateAndTime/>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CE0"/>
    <w:rsid w:val="000128A3"/>
    <w:rsid w:val="000213BA"/>
    <w:rsid w:val="00022FC8"/>
    <w:rsid w:val="00026A76"/>
    <w:rsid w:val="00027288"/>
    <w:rsid w:val="00034E1A"/>
    <w:rsid w:val="00035E67"/>
    <w:rsid w:val="0003677E"/>
    <w:rsid w:val="000368B4"/>
    <w:rsid w:val="0006541B"/>
    <w:rsid w:val="00067233"/>
    <w:rsid w:val="00071A2B"/>
    <w:rsid w:val="00072D8F"/>
    <w:rsid w:val="00074169"/>
    <w:rsid w:val="000742CE"/>
    <w:rsid w:val="00076F4D"/>
    <w:rsid w:val="00081D42"/>
    <w:rsid w:val="000904CF"/>
    <w:rsid w:val="000B1456"/>
    <w:rsid w:val="000B30AC"/>
    <w:rsid w:val="000C4677"/>
    <w:rsid w:val="000D1B7F"/>
    <w:rsid w:val="000D23DD"/>
    <w:rsid w:val="000D3110"/>
    <w:rsid w:val="000E732B"/>
    <w:rsid w:val="000F10EA"/>
    <w:rsid w:val="000F51D9"/>
    <w:rsid w:val="00103570"/>
    <w:rsid w:val="0011033A"/>
    <w:rsid w:val="00113045"/>
    <w:rsid w:val="00114C4F"/>
    <w:rsid w:val="00115828"/>
    <w:rsid w:val="0011725E"/>
    <w:rsid w:val="00120F5B"/>
    <w:rsid w:val="0012551F"/>
    <w:rsid w:val="0012679A"/>
    <w:rsid w:val="00152FA0"/>
    <w:rsid w:val="00156490"/>
    <w:rsid w:val="0016611E"/>
    <w:rsid w:val="00167B7E"/>
    <w:rsid w:val="00176374"/>
    <w:rsid w:val="00180BBA"/>
    <w:rsid w:val="0018617F"/>
    <w:rsid w:val="00190C66"/>
    <w:rsid w:val="001A112F"/>
    <w:rsid w:val="001B40D8"/>
    <w:rsid w:val="001B44D1"/>
    <w:rsid w:val="001B4CB1"/>
    <w:rsid w:val="001B7BDD"/>
    <w:rsid w:val="001C07D7"/>
    <w:rsid w:val="001D11B7"/>
    <w:rsid w:val="001F5061"/>
    <w:rsid w:val="002039A4"/>
    <w:rsid w:val="0020602B"/>
    <w:rsid w:val="00206320"/>
    <w:rsid w:val="00217420"/>
    <w:rsid w:val="002177B9"/>
    <w:rsid w:val="00227D7D"/>
    <w:rsid w:val="00230425"/>
    <w:rsid w:val="00242CDD"/>
    <w:rsid w:val="00254947"/>
    <w:rsid w:val="002600A9"/>
    <w:rsid w:val="002616E5"/>
    <w:rsid w:val="00267CAC"/>
    <w:rsid w:val="00276CDC"/>
    <w:rsid w:val="002806B7"/>
    <w:rsid w:val="002807F4"/>
    <w:rsid w:val="00287882"/>
    <w:rsid w:val="002A1A86"/>
    <w:rsid w:val="002A3FD7"/>
    <w:rsid w:val="002B403B"/>
    <w:rsid w:val="002D2DBB"/>
    <w:rsid w:val="002E3066"/>
    <w:rsid w:val="002E441C"/>
    <w:rsid w:val="002E6D15"/>
    <w:rsid w:val="002F1168"/>
    <w:rsid w:val="002F3D3B"/>
    <w:rsid w:val="002F4E6E"/>
    <w:rsid w:val="002F5378"/>
    <w:rsid w:val="0030194B"/>
    <w:rsid w:val="00302A0E"/>
    <w:rsid w:val="0030696D"/>
    <w:rsid w:val="00306D36"/>
    <w:rsid w:val="0031148C"/>
    <w:rsid w:val="00312CE8"/>
    <w:rsid w:val="003178F4"/>
    <w:rsid w:val="003209C8"/>
    <w:rsid w:val="003209FF"/>
    <w:rsid w:val="00324EBC"/>
    <w:rsid w:val="00330C52"/>
    <w:rsid w:val="003408D9"/>
    <w:rsid w:val="00343F10"/>
    <w:rsid w:val="00354AE9"/>
    <w:rsid w:val="00355A95"/>
    <w:rsid w:val="0035642A"/>
    <w:rsid w:val="00357692"/>
    <w:rsid w:val="003613FB"/>
    <w:rsid w:val="00367145"/>
    <w:rsid w:val="003703A7"/>
    <w:rsid w:val="00370FDE"/>
    <w:rsid w:val="0037482D"/>
    <w:rsid w:val="00375AAE"/>
    <w:rsid w:val="00380ED1"/>
    <w:rsid w:val="00382AAA"/>
    <w:rsid w:val="00384BAE"/>
    <w:rsid w:val="003B0680"/>
    <w:rsid w:val="003B7B3F"/>
    <w:rsid w:val="003C015E"/>
    <w:rsid w:val="003C0721"/>
    <w:rsid w:val="003C7660"/>
    <w:rsid w:val="003D7E3D"/>
    <w:rsid w:val="003E0271"/>
    <w:rsid w:val="003E3672"/>
    <w:rsid w:val="003E3A49"/>
    <w:rsid w:val="003E43DA"/>
    <w:rsid w:val="003E4678"/>
    <w:rsid w:val="00402655"/>
    <w:rsid w:val="00407BB4"/>
    <w:rsid w:val="00415A12"/>
    <w:rsid w:val="0042437B"/>
    <w:rsid w:val="00431277"/>
    <w:rsid w:val="00432703"/>
    <w:rsid w:val="00434B4A"/>
    <w:rsid w:val="0043615C"/>
    <w:rsid w:val="00437292"/>
    <w:rsid w:val="00444DBF"/>
    <w:rsid w:val="004457D1"/>
    <w:rsid w:val="00445D13"/>
    <w:rsid w:val="004535A6"/>
    <w:rsid w:val="00456147"/>
    <w:rsid w:val="00457C3B"/>
    <w:rsid w:val="00463EED"/>
    <w:rsid w:val="004676BB"/>
    <w:rsid w:val="00472A99"/>
    <w:rsid w:val="00475DCE"/>
    <w:rsid w:val="004830A7"/>
    <w:rsid w:val="00485B53"/>
    <w:rsid w:val="00486164"/>
    <w:rsid w:val="00486827"/>
    <w:rsid w:val="00492312"/>
    <w:rsid w:val="00492895"/>
    <w:rsid w:val="00493F48"/>
    <w:rsid w:val="00495F67"/>
    <w:rsid w:val="004A0513"/>
    <w:rsid w:val="004A1615"/>
    <w:rsid w:val="004A794B"/>
    <w:rsid w:val="004B3AC7"/>
    <w:rsid w:val="004B7ADB"/>
    <w:rsid w:val="004C3CE2"/>
    <w:rsid w:val="004C6E33"/>
    <w:rsid w:val="004D3F48"/>
    <w:rsid w:val="004D4129"/>
    <w:rsid w:val="004D7113"/>
    <w:rsid w:val="004D7EF1"/>
    <w:rsid w:val="004E12C3"/>
    <w:rsid w:val="004E2CB0"/>
    <w:rsid w:val="004E6E5F"/>
    <w:rsid w:val="004F1129"/>
    <w:rsid w:val="004F3922"/>
    <w:rsid w:val="00500553"/>
    <w:rsid w:val="005025A5"/>
    <w:rsid w:val="00507F0E"/>
    <w:rsid w:val="005136B7"/>
    <w:rsid w:val="00520873"/>
    <w:rsid w:val="00521AAE"/>
    <w:rsid w:val="005337B6"/>
    <w:rsid w:val="005411A3"/>
    <w:rsid w:val="005525C0"/>
    <w:rsid w:val="00555680"/>
    <w:rsid w:val="0055771D"/>
    <w:rsid w:val="0056125D"/>
    <w:rsid w:val="005640C3"/>
    <w:rsid w:val="005770C0"/>
    <w:rsid w:val="00581962"/>
    <w:rsid w:val="005A3443"/>
    <w:rsid w:val="005B0821"/>
    <w:rsid w:val="005B434A"/>
    <w:rsid w:val="005B73BE"/>
    <w:rsid w:val="005C24B0"/>
    <w:rsid w:val="005E049D"/>
    <w:rsid w:val="005E3D8D"/>
    <w:rsid w:val="005F105C"/>
    <w:rsid w:val="00602B79"/>
    <w:rsid w:val="00603836"/>
    <w:rsid w:val="00604F6D"/>
    <w:rsid w:val="00605A6C"/>
    <w:rsid w:val="006070BC"/>
    <w:rsid w:val="00614CAE"/>
    <w:rsid w:val="00615B11"/>
    <w:rsid w:val="00616AD8"/>
    <w:rsid w:val="0062123E"/>
    <w:rsid w:val="0062489A"/>
    <w:rsid w:val="006254BD"/>
    <w:rsid w:val="006317AF"/>
    <w:rsid w:val="00633C44"/>
    <w:rsid w:val="0064398B"/>
    <w:rsid w:val="006448D9"/>
    <w:rsid w:val="00665B39"/>
    <w:rsid w:val="00671DFC"/>
    <w:rsid w:val="006724B3"/>
    <w:rsid w:val="0067275A"/>
    <w:rsid w:val="006745FB"/>
    <w:rsid w:val="00681D85"/>
    <w:rsid w:val="006842DD"/>
    <w:rsid w:val="00685D68"/>
    <w:rsid w:val="0068773D"/>
    <w:rsid w:val="00687E4B"/>
    <w:rsid w:val="00690130"/>
    <w:rsid w:val="00696104"/>
    <w:rsid w:val="006A7698"/>
    <w:rsid w:val="006C3445"/>
    <w:rsid w:val="006C690D"/>
    <w:rsid w:val="006D1068"/>
    <w:rsid w:val="006D4A8F"/>
    <w:rsid w:val="006D6FF7"/>
    <w:rsid w:val="006E41CE"/>
    <w:rsid w:val="006E6CAF"/>
    <w:rsid w:val="006F42DF"/>
    <w:rsid w:val="006F7024"/>
    <w:rsid w:val="00700F58"/>
    <w:rsid w:val="0071261A"/>
    <w:rsid w:val="0071347F"/>
    <w:rsid w:val="00715EE3"/>
    <w:rsid w:val="00724910"/>
    <w:rsid w:val="00726088"/>
    <w:rsid w:val="0074456B"/>
    <w:rsid w:val="00744ECC"/>
    <w:rsid w:val="0075146A"/>
    <w:rsid w:val="007607DD"/>
    <w:rsid w:val="00774D33"/>
    <w:rsid w:val="0077585D"/>
    <w:rsid w:val="007818BE"/>
    <w:rsid w:val="00782D51"/>
    <w:rsid w:val="00791BF5"/>
    <w:rsid w:val="00794836"/>
    <w:rsid w:val="007A01B9"/>
    <w:rsid w:val="007A038C"/>
    <w:rsid w:val="007A3DBA"/>
    <w:rsid w:val="007A5C6C"/>
    <w:rsid w:val="007B0E4B"/>
    <w:rsid w:val="007B0FAD"/>
    <w:rsid w:val="007C4CF2"/>
    <w:rsid w:val="007D10B3"/>
    <w:rsid w:val="007D26D7"/>
    <w:rsid w:val="007E4BBD"/>
    <w:rsid w:val="007E6113"/>
    <w:rsid w:val="007F18B4"/>
    <w:rsid w:val="007F1AB5"/>
    <w:rsid w:val="007F6720"/>
    <w:rsid w:val="007F7B19"/>
    <w:rsid w:val="0080138E"/>
    <w:rsid w:val="00803086"/>
    <w:rsid w:val="0082518F"/>
    <w:rsid w:val="00835D4C"/>
    <w:rsid w:val="008379C5"/>
    <w:rsid w:val="00841051"/>
    <w:rsid w:val="00842524"/>
    <w:rsid w:val="00845A6C"/>
    <w:rsid w:val="00861B59"/>
    <w:rsid w:val="00863805"/>
    <w:rsid w:val="00867AEE"/>
    <w:rsid w:val="00870FB0"/>
    <w:rsid w:val="00872BA3"/>
    <w:rsid w:val="00891E69"/>
    <w:rsid w:val="00892B95"/>
    <w:rsid w:val="00896718"/>
    <w:rsid w:val="008A0C61"/>
    <w:rsid w:val="008A153C"/>
    <w:rsid w:val="008A6F57"/>
    <w:rsid w:val="008A7A82"/>
    <w:rsid w:val="008B4E94"/>
    <w:rsid w:val="008B6D90"/>
    <w:rsid w:val="008B7FD5"/>
    <w:rsid w:val="008C1433"/>
    <w:rsid w:val="008C64A5"/>
    <w:rsid w:val="008D0EA9"/>
    <w:rsid w:val="008D57EE"/>
    <w:rsid w:val="008E2431"/>
    <w:rsid w:val="008F640C"/>
    <w:rsid w:val="008F7530"/>
    <w:rsid w:val="00901FAE"/>
    <w:rsid w:val="00913578"/>
    <w:rsid w:val="009142A8"/>
    <w:rsid w:val="009166EF"/>
    <w:rsid w:val="0092555C"/>
    <w:rsid w:val="0093126E"/>
    <w:rsid w:val="00934EE3"/>
    <w:rsid w:val="0094173F"/>
    <w:rsid w:val="0095190C"/>
    <w:rsid w:val="009613F7"/>
    <w:rsid w:val="0096327F"/>
    <w:rsid w:val="00965B33"/>
    <w:rsid w:val="00973584"/>
    <w:rsid w:val="00980518"/>
    <w:rsid w:val="009847F5"/>
    <w:rsid w:val="00985BD3"/>
    <w:rsid w:val="00992C74"/>
    <w:rsid w:val="00994C70"/>
    <w:rsid w:val="009957A5"/>
    <w:rsid w:val="009971DB"/>
    <w:rsid w:val="00997446"/>
    <w:rsid w:val="009A0BD9"/>
    <w:rsid w:val="009B0100"/>
    <w:rsid w:val="009B1964"/>
    <w:rsid w:val="009B41FC"/>
    <w:rsid w:val="009B511C"/>
    <w:rsid w:val="009C209C"/>
    <w:rsid w:val="009C4BAC"/>
    <w:rsid w:val="009C6350"/>
    <w:rsid w:val="009D4C25"/>
    <w:rsid w:val="009D79D3"/>
    <w:rsid w:val="009E3883"/>
    <w:rsid w:val="009E3F8D"/>
    <w:rsid w:val="009E566A"/>
    <w:rsid w:val="009F46A8"/>
    <w:rsid w:val="00A00ECF"/>
    <w:rsid w:val="00A02B25"/>
    <w:rsid w:val="00A02D1F"/>
    <w:rsid w:val="00A06E94"/>
    <w:rsid w:val="00A2001D"/>
    <w:rsid w:val="00A239AF"/>
    <w:rsid w:val="00A3737D"/>
    <w:rsid w:val="00A45CB7"/>
    <w:rsid w:val="00A56E0A"/>
    <w:rsid w:val="00A570CC"/>
    <w:rsid w:val="00A5725A"/>
    <w:rsid w:val="00A648EA"/>
    <w:rsid w:val="00A65806"/>
    <w:rsid w:val="00A83E8C"/>
    <w:rsid w:val="00A84957"/>
    <w:rsid w:val="00A85E55"/>
    <w:rsid w:val="00A91005"/>
    <w:rsid w:val="00A92CDC"/>
    <w:rsid w:val="00A97BEE"/>
    <w:rsid w:val="00A97E7C"/>
    <w:rsid w:val="00AA5F32"/>
    <w:rsid w:val="00AB143C"/>
    <w:rsid w:val="00AB7767"/>
    <w:rsid w:val="00AB7921"/>
    <w:rsid w:val="00AC2579"/>
    <w:rsid w:val="00AC759F"/>
    <w:rsid w:val="00AD083F"/>
    <w:rsid w:val="00AD262E"/>
    <w:rsid w:val="00AD35B3"/>
    <w:rsid w:val="00AD361D"/>
    <w:rsid w:val="00AD37DC"/>
    <w:rsid w:val="00AD7A43"/>
    <w:rsid w:val="00AE4765"/>
    <w:rsid w:val="00AE4B88"/>
    <w:rsid w:val="00B10C5F"/>
    <w:rsid w:val="00B15DA3"/>
    <w:rsid w:val="00B17B76"/>
    <w:rsid w:val="00B26F18"/>
    <w:rsid w:val="00B30831"/>
    <w:rsid w:val="00B40621"/>
    <w:rsid w:val="00B4442A"/>
    <w:rsid w:val="00B540C7"/>
    <w:rsid w:val="00B66DFB"/>
    <w:rsid w:val="00B711C8"/>
    <w:rsid w:val="00B83993"/>
    <w:rsid w:val="00BA124B"/>
    <w:rsid w:val="00BA21D0"/>
    <w:rsid w:val="00BB034F"/>
    <w:rsid w:val="00BB2C2F"/>
    <w:rsid w:val="00BC17E0"/>
    <w:rsid w:val="00BC4154"/>
    <w:rsid w:val="00BD132A"/>
    <w:rsid w:val="00BD4D58"/>
    <w:rsid w:val="00BE0554"/>
    <w:rsid w:val="00BE31E7"/>
    <w:rsid w:val="00BE7681"/>
    <w:rsid w:val="00C06D5A"/>
    <w:rsid w:val="00C13D8C"/>
    <w:rsid w:val="00C15ACC"/>
    <w:rsid w:val="00C16691"/>
    <w:rsid w:val="00C17DFA"/>
    <w:rsid w:val="00C2014A"/>
    <w:rsid w:val="00C2780C"/>
    <w:rsid w:val="00C33D21"/>
    <w:rsid w:val="00C65022"/>
    <w:rsid w:val="00C72398"/>
    <w:rsid w:val="00C76153"/>
    <w:rsid w:val="00C93F7F"/>
    <w:rsid w:val="00CA118B"/>
    <w:rsid w:val="00CA514C"/>
    <w:rsid w:val="00CB2BF2"/>
    <w:rsid w:val="00CB736D"/>
    <w:rsid w:val="00CC0352"/>
    <w:rsid w:val="00CD0CC0"/>
    <w:rsid w:val="00CD3226"/>
    <w:rsid w:val="00CE45A4"/>
    <w:rsid w:val="00CF0468"/>
    <w:rsid w:val="00D040A2"/>
    <w:rsid w:val="00D147FB"/>
    <w:rsid w:val="00D16826"/>
    <w:rsid w:val="00D22A97"/>
    <w:rsid w:val="00D24F4E"/>
    <w:rsid w:val="00D26090"/>
    <w:rsid w:val="00D27956"/>
    <w:rsid w:val="00D36596"/>
    <w:rsid w:val="00D46C38"/>
    <w:rsid w:val="00D51AF6"/>
    <w:rsid w:val="00D53ED2"/>
    <w:rsid w:val="00D5588B"/>
    <w:rsid w:val="00D60D2F"/>
    <w:rsid w:val="00D66D1D"/>
    <w:rsid w:val="00D677E7"/>
    <w:rsid w:val="00D73282"/>
    <w:rsid w:val="00D74FC6"/>
    <w:rsid w:val="00D75A26"/>
    <w:rsid w:val="00D80B2F"/>
    <w:rsid w:val="00D82FFD"/>
    <w:rsid w:val="00D90A6E"/>
    <w:rsid w:val="00D93EBA"/>
    <w:rsid w:val="00D95521"/>
    <w:rsid w:val="00DA34A3"/>
    <w:rsid w:val="00DA371C"/>
    <w:rsid w:val="00DA74C0"/>
    <w:rsid w:val="00DB0131"/>
    <w:rsid w:val="00DB2DC9"/>
    <w:rsid w:val="00DC5D42"/>
    <w:rsid w:val="00DC7973"/>
    <w:rsid w:val="00DD2141"/>
    <w:rsid w:val="00DE1CE0"/>
    <w:rsid w:val="00DF1DC8"/>
    <w:rsid w:val="00DF5062"/>
    <w:rsid w:val="00E01146"/>
    <w:rsid w:val="00E1037C"/>
    <w:rsid w:val="00E1574C"/>
    <w:rsid w:val="00E16100"/>
    <w:rsid w:val="00E1684A"/>
    <w:rsid w:val="00E216C5"/>
    <w:rsid w:val="00E24394"/>
    <w:rsid w:val="00E2542C"/>
    <w:rsid w:val="00E262D6"/>
    <w:rsid w:val="00E27843"/>
    <w:rsid w:val="00E36051"/>
    <w:rsid w:val="00E3641D"/>
    <w:rsid w:val="00E371A1"/>
    <w:rsid w:val="00E449CD"/>
    <w:rsid w:val="00E56EC7"/>
    <w:rsid w:val="00E57F75"/>
    <w:rsid w:val="00E60555"/>
    <w:rsid w:val="00E62973"/>
    <w:rsid w:val="00E63D4B"/>
    <w:rsid w:val="00E66CBE"/>
    <w:rsid w:val="00E6794C"/>
    <w:rsid w:val="00E75136"/>
    <w:rsid w:val="00E80FF0"/>
    <w:rsid w:val="00E82444"/>
    <w:rsid w:val="00E86A74"/>
    <w:rsid w:val="00EB0DD3"/>
    <w:rsid w:val="00EB5485"/>
    <w:rsid w:val="00EB6A5B"/>
    <w:rsid w:val="00EB779F"/>
    <w:rsid w:val="00EC7DA2"/>
    <w:rsid w:val="00ED3E67"/>
    <w:rsid w:val="00EE557E"/>
    <w:rsid w:val="00EF53D7"/>
    <w:rsid w:val="00F04345"/>
    <w:rsid w:val="00F220EB"/>
    <w:rsid w:val="00F24702"/>
    <w:rsid w:val="00F25BF8"/>
    <w:rsid w:val="00F30779"/>
    <w:rsid w:val="00F30B3B"/>
    <w:rsid w:val="00F31652"/>
    <w:rsid w:val="00F33CD2"/>
    <w:rsid w:val="00F373C6"/>
    <w:rsid w:val="00F44EBC"/>
    <w:rsid w:val="00F45D35"/>
    <w:rsid w:val="00F46E95"/>
    <w:rsid w:val="00F5566B"/>
    <w:rsid w:val="00F745E0"/>
    <w:rsid w:val="00F778FE"/>
    <w:rsid w:val="00F91785"/>
    <w:rsid w:val="00F95826"/>
    <w:rsid w:val="00F95F52"/>
    <w:rsid w:val="00F97291"/>
    <w:rsid w:val="00FA0689"/>
    <w:rsid w:val="00FA4BD8"/>
    <w:rsid w:val="00FA5422"/>
    <w:rsid w:val="00FB4646"/>
    <w:rsid w:val="00FB5DA2"/>
    <w:rsid w:val="00FB65F8"/>
    <w:rsid w:val="00FC54F7"/>
    <w:rsid w:val="00FD0E75"/>
    <w:rsid w:val="00FD3F55"/>
    <w:rsid w:val="00FE1CF3"/>
    <w:rsid w:val="00FE4F9C"/>
    <w:rsid w:val="00FE5696"/>
    <w:rsid w:val="00FF0631"/>
    <w:rsid w:val="00FF25A9"/>
    <w:rsid w:val="00FF38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24763F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pPr>
      <w:keepNext/>
      <w:numPr>
        <w:numId w:val="1"/>
      </w:numPr>
      <w:spacing w:after="0"/>
      <w:contextualSpacing/>
      <w:outlineLvl w:val="0"/>
    </w:pPr>
    <w:rPr>
      <w:rFonts w:ascii="Verdana" w:eastAsia="MS Gothic" w:hAnsi="Verdana"/>
    </w:rPr>
  </w:style>
  <w:style w:type="paragraph" w:customStyle="1" w:styleId="NoteLevel2">
    <w:name w:val="Note Level 2"/>
    <w:basedOn w:val="Normal"/>
    <w:pPr>
      <w:keepNext/>
      <w:numPr>
        <w:ilvl w:val="1"/>
        <w:numId w:val="1"/>
      </w:numPr>
      <w:spacing w:after="0"/>
      <w:contextualSpacing/>
      <w:outlineLvl w:val="1"/>
    </w:pPr>
    <w:rPr>
      <w:rFonts w:ascii="Verdana" w:eastAsia="MS Gothic" w:hAnsi="Verdana"/>
    </w:rPr>
  </w:style>
  <w:style w:type="paragraph" w:customStyle="1" w:styleId="NoteLevel3">
    <w:name w:val="Note Level 3"/>
    <w:basedOn w:val="Normal"/>
    <w:pPr>
      <w:keepNext/>
      <w:numPr>
        <w:ilvl w:val="2"/>
        <w:numId w:val="1"/>
      </w:numPr>
      <w:spacing w:after="0"/>
      <w:contextualSpacing/>
      <w:outlineLvl w:val="2"/>
    </w:pPr>
    <w:rPr>
      <w:rFonts w:ascii="Verdana" w:eastAsia="MS Gothic" w:hAnsi="Verdana"/>
    </w:rPr>
  </w:style>
  <w:style w:type="paragraph" w:customStyle="1" w:styleId="NoteLevel4">
    <w:name w:val="Note Level 4"/>
    <w:basedOn w:val="Normal"/>
    <w:pPr>
      <w:keepNext/>
      <w:numPr>
        <w:ilvl w:val="3"/>
        <w:numId w:val="1"/>
      </w:numPr>
      <w:spacing w:after="0"/>
      <w:contextualSpacing/>
      <w:outlineLvl w:val="3"/>
    </w:pPr>
    <w:rPr>
      <w:rFonts w:ascii="Verdana" w:eastAsia="MS Gothic" w:hAnsi="Verdana"/>
    </w:rPr>
  </w:style>
  <w:style w:type="paragraph" w:customStyle="1" w:styleId="NoteLevel5">
    <w:name w:val="Note Level 5"/>
    <w:basedOn w:val="Normal"/>
    <w:pPr>
      <w:keepNext/>
      <w:numPr>
        <w:ilvl w:val="4"/>
        <w:numId w:val="1"/>
      </w:numPr>
      <w:spacing w:after="0"/>
      <w:contextualSpacing/>
      <w:outlineLvl w:val="4"/>
    </w:pPr>
    <w:rPr>
      <w:rFonts w:ascii="Verdana" w:eastAsia="MS Gothic" w:hAnsi="Verdana"/>
    </w:rPr>
  </w:style>
  <w:style w:type="paragraph" w:customStyle="1" w:styleId="NoteLevel6">
    <w:name w:val="Note Level 6"/>
    <w:basedOn w:val="Normal"/>
    <w:pPr>
      <w:keepNext/>
      <w:numPr>
        <w:ilvl w:val="5"/>
        <w:numId w:val="1"/>
      </w:numPr>
      <w:spacing w:after="0"/>
      <w:contextualSpacing/>
      <w:outlineLvl w:val="5"/>
    </w:pPr>
    <w:rPr>
      <w:rFonts w:ascii="Verdana" w:eastAsia="MS Gothic" w:hAnsi="Verdana"/>
    </w:rPr>
  </w:style>
  <w:style w:type="paragraph" w:customStyle="1" w:styleId="NoteLevel7">
    <w:name w:val="Note Level 7"/>
    <w:basedOn w:val="Normal"/>
    <w:pPr>
      <w:keepNext/>
      <w:numPr>
        <w:ilvl w:val="6"/>
        <w:numId w:val="1"/>
      </w:numPr>
      <w:spacing w:after="0"/>
      <w:contextualSpacing/>
      <w:outlineLvl w:val="6"/>
    </w:pPr>
    <w:rPr>
      <w:rFonts w:ascii="Verdana" w:eastAsia="MS Gothic" w:hAnsi="Verdana"/>
    </w:rPr>
  </w:style>
  <w:style w:type="paragraph" w:customStyle="1" w:styleId="NoteLevel8">
    <w:name w:val="Note Level 8"/>
    <w:basedOn w:val="Normal"/>
    <w:pPr>
      <w:keepNext/>
      <w:numPr>
        <w:ilvl w:val="7"/>
        <w:numId w:val="1"/>
      </w:numPr>
      <w:spacing w:after="0"/>
      <w:contextualSpacing/>
      <w:outlineLvl w:val="7"/>
    </w:pPr>
    <w:rPr>
      <w:rFonts w:ascii="Verdana" w:eastAsia="MS Gothic" w:hAnsi="Verdana"/>
    </w:rPr>
  </w:style>
  <w:style w:type="paragraph" w:customStyle="1" w:styleId="NoteLevel9">
    <w:name w:val="Note Level 9"/>
    <w:basedOn w:val="Normal"/>
    <w:pPr>
      <w:keepNext/>
      <w:numPr>
        <w:ilvl w:val="8"/>
        <w:numId w:val="1"/>
      </w:numPr>
      <w:spacing w:after="0"/>
      <w:contextualSpacing/>
      <w:outlineLvl w:val="8"/>
    </w:pPr>
    <w:rPr>
      <w:rFonts w:ascii="Verdana" w:eastAsia="MS Gothic" w:hAnsi="Verdana"/>
    </w:rPr>
  </w:style>
  <w:style w:type="paragraph" w:styleId="Header">
    <w:name w:val="header"/>
    <w:basedOn w:val="Normal"/>
    <w:semiHidden/>
    <w:pPr>
      <w:tabs>
        <w:tab w:val="center" w:pos="4320"/>
        <w:tab w:val="right" w:pos="8640"/>
      </w:tabs>
      <w:spacing w:after="0"/>
    </w:pPr>
    <w:rPr>
      <w:sz w:val="20"/>
      <w:szCs w:val="20"/>
      <w:lang w:val="x-none"/>
    </w:rPr>
  </w:style>
  <w:style w:type="character" w:customStyle="1" w:styleId="HeaderChar">
    <w:name w:val="Header Char"/>
    <w:locked/>
    <w:rPr>
      <w:rFonts w:ascii="Cambria" w:eastAsia="MS Mincho" w:hAnsi="Cambria" w:cs="Times New Roman"/>
      <w:lang w:eastAsia="ja-JP"/>
    </w:rPr>
  </w:style>
  <w:style w:type="paragraph" w:styleId="Footer">
    <w:name w:val="footer"/>
    <w:basedOn w:val="Normal"/>
    <w:semiHidden/>
    <w:pPr>
      <w:tabs>
        <w:tab w:val="center" w:pos="4320"/>
        <w:tab w:val="right" w:pos="8640"/>
      </w:tabs>
      <w:spacing w:after="0"/>
    </w:pPr>
    <w:rPr>
      <w:sz w:val="20"/>
      <w:szCs w:val="20"/>
      <w:lang w:val="x-none"/>
    </w:rPr>
  </w:style>
  <w:style w:type="character" w:customStyle="1" w:styleId="FooterChar">
    <w:name w:val="Footer Char"/>
    <w:locked/>
    <w:rPr>
      <w:rFonts w:ascii="Cambria" w:eastAsia="MS Mincho" w:hAnsi="Cambria" w:cs="Times New Roman"/>
      <w:lang w:eastAsia="ja-JP"/>
    </w:rPr>
  </w:style>
  <w:style w:type="character" w:styleId="PageNumber">
    <w:name w:val="page number"/>
    <w:semiHidden/>
    <w:rPr>
      <w:rFonts w:cs="Times New Roman"/>
    </w:rPr>
  </w:style>
  <w:style w:type="paragraph" w:styleId="BodyText">
    <w:name w:val="Body Text"/>
    <w:basedOn w:val="Normal"/>
    <w:semiHidden/>
    <w:pPr>
      <w:overflowPunct w:val="0"/>
      <w:autoSpaceDE w:val="0"/>
      <w:autoSpaceDN w:val="0"/>
      <w:adjustRightInd w:val="0"/>
      <w:spacing w:after="0"/>
      <w:textAlignment w:val="baseline"/>
    </w:pPr>
    <w:rPr>
      <w:rFonts w:ascii="Times New Roman" w:eastAsia="Cambria" w:hAnsi="Times New Roman"/>
      <w:b/>
      <w:szCs w:val="20"/>
      <w:lang w:val="x-none" w:eastAsia="x-none"/>
    </w:rPr>
  </w:style>
  <w:style w:type="character" w:customStyle="1" w:styleId="BodyTextChar">
    <w:name w:val="Body Text Char"/>
    <w:locked/>
    <w:rPr>
      <w:rFonts w:ascii="Times New Roman" w:hAnsi="Times New Roman" w:cs="Times New Roman"/>
      <w:b/>
      <w:sz w:val="24"/>
    </w:rPr>
  </w:style>
  <w:style w:type="paragraph" w:styleId="ListParagraph">
    <w:name w:val="List Paragraph"/>
    <w:basedOn w:val="Normal"/>
    <w:uiPriority w:val="34"/>
    <w:qFormat/>
    <w:pPr>
      <w:overflowPunct w:val="0"/>
      <w:autoSpaceDE w:val="0"/>
      <w:autoSpaceDN w:val="0"/>
      <w:adjustRightInd w:val="0"/>
      <w:spacing w:after="0"/>
      <w:ind w:left="720"/>
      <w:contextualSpacing/>
      <w:textAlignment w:val="baseline"/>
    </w:pPr>
    <w:rPr>
      <w:rFonts w:ascii="Courier" w:eastAsia="Cambria" w:hAnsi="Courier"/>
      <w:szCs w:val="20"/>
      <w:lang w:eastAsia="en-US"/>
    </w:rPr>
  </w:style>
  <w:style w:type="character" w:styleId="Hyperlink">
    <w:name w:val="Hyperlink"/>
    <w:semiHidden/>
    <w:rPr>
      <w:rFonts w:cs="Times New Roman"/>
      <w:color w:val="0000FF"/>
      <w:u w:val="single"/>
    </w:rPr>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pPr>
      <w:spacing w:after="0"/>
    </w:pPr>
    <w:rPr>
      <w:rFonts w:ascii="Lucida Grande" w:hAnsi="Lucida Grande"/>
      <w:sz w:val="18"/>
      <w:szCs w:val="20"/>
      <w:lang w:val="x-none"/>
    </w:rPr>
  </w:style>
  <w:style w:type="character" w:customStyle="1" w:styleId="BalloonTextChar">
    <w:name w:val="Balloon Text Char"/>
    <w:semiHidden/>
    <w:locked/>
    <w:rPr>
      <w:rFonts w:ascii="Lucida Grande" w:eastAsia="MS Mincho" w:hAnsi="Lucida Grande" w:cs="Times New Roman"/>
      <w:sz w:val="18"/>
      <w:lang w:eastAsia="ja-JP"/>
    </w:rPr>
  </w:style>
  <w:style w:type="character" w:styleId="CommentReference">
    <w:name w:val="annotation reference"/>
    <w:uiPriority w:val="99"/>
    <w:rPr>
      <w:rFonts w:cs="Times New Roman"/>
      <w:sz w:val="18"/>
    </w:rPr>
  </w:style>
  <w:style w:type="paragraph" w:styleId="CommentText">
    <w:name w:val="annotation text"/>
    <w:basedOn w:val="Normal"/>
    <w:uiPriority w:val="99"/>
    <w:rPr>
      <w:szCs w:val="20"/>
      <w:lang w:val="x-none"/>
    </w:rPr>
  </w:style>
  <w:style w:type="character" w:customStyle="1" w:styleId="CommentTextChar">
    <w:name w:val="Comment Text Char"/>
    <w:uiPriority w:val="99"/>
    <w:locked/>
    <w:rPr>
      <w:rFonts w:eastAsia="MS Mincho" w:cs="Times New Roman"/>
      <w:sz w:val="24"/>
      <w:lang w:eastAsia="ja-JP"/>
    </w:rPr>
  </w:style>
  <w:style w:type="paragraph" w:styleId="CommentSubject">
    <w:name w:val="annotation subject"/>
    <w:basedOn w:val="CommentText"/>
    <w:next w:val="CommentText"/>
    <w:semiHidden/>
    <w:rPr>
      <w:b/>
    </w:rPr>
  </w:style>
  <w:style w:type="character" w:customStyle="1" w:styleId="CommentSubjectChar">
    <w:name w:val="Comment Subject Char"/>
    <w:semiHidden/>
    <w:locked/>
    <w:rPr>
      <w:rFonts w:eastAsia="MS Mincho" w:cs="Times New Roman"/>
      <w:b/>
      <w:sz w:val="24"/>
      <w:lang w:eastAsia="ja-JP"/>
    </w:rPr>
  </w:style>
  <w:style w:type="paragraph" w:customStyle="1" w:styleId="WABigSubhead">
    <w:name w:val="WA Big Subhead"/>
    <w:next w:val="Normal"/>
    <w:qFormat/>
    <w:pPr>
      <w:tabs>
        <w:tab w:val="left" w:pos="2880"/>
      </w:tabs>
      <w:spacing w:before="240"/>
      <w:outlineLvl w:val="0"/>
    </w:pPr>
    <w:rPr>
      <w:rFonts w:ascii="Arial" w:hAnsi="Arial" w:cs="Arial"/>
      <w:b/>
      <w:i/>
      <w:sz w:val="26"/>
      <w:szCs w:val="28"/>
      <w:lang w:eastAsia="ja-JP"/>
    </w:rPr>
  </w:style>
  <w:style w:type="paragraph" w:customStyle="1" w:styleId="WAItem">
    <w:name w:val="WA Item #"/>
    <w:basedOn w:val="Normal"/>
    <w:qFormat/>
    <w:pPr>
      <w:keepNext/>
      <w:numPr>
        <w:numId w:val="22"/>
      </w:numPr>
      <w:suppressAutoHyphens/>
      <w:spacing w:before="200" w:after="0"/>
      <w:ind w:left="547" w:hanging="547"/>
      <w:outlineLvl w:val="0"/>
    </w:pPr>
    <w:rPr>
      <w:rFonts w:ascii="Arial" w:hAnsi="Arial" w:cs="Arial"/>
      <w:b/>
      <w:szCs w:val="28"/>
    </w:rPr>
  </w:style>
  <w:style w:type="character" w:customStyle="1" w:styleId="WAItemTitle">
    <w:name w:val="WA Item Title"/>
    <w:qFormat/>
    <w:rPr>
      <w:rFonts w:ascii="Arial" w:hAnsi="Arial" w:cs="Arial"/>
      <w:b/>
      <w:spacing w:val="-2"/>
      <w:sz w:val="24"/>
    </w:rPr>
  </w:style>
  <w:style w:type="paragraph" w:customStyle="1" w:styleId="WABody6above">
    <w:name w:val="WA Body 6 above"/>
    <w:basedOn w:val="Normal"/>
    <w:qFormat/>
    <w:pPr>
      <w:tabs>
        <w:tab w:val="left" w:pos="900"/>
        <w:tab w:val="left" w:pos="1260"/>
      </w:tabs>
      <w:spacing w:before="120" w:after="0"/>
      <w:ind w:left="907" w:hanging="360"/>
    </w:pPr>
    <w:rPr>
      <w:rFonts w:ascii="Arial" w:hAnsi="Arial" w:cs="Arial"/>
      <w:sz w:val="22"/>
      <w:szCs w:val="22"/>
    </w:rPr>
  </w:style>
  <w:style w:type="paragraph" w:customStyle="1" w:styleId="WATableTitle">
    <w:name w:val="WA Table Title"/>
    <w:basedOn w:val="Normal"/>
    <w:qFormat/>
    <w:pPr>
      <w:tabs>
        <w:tab w:val="left" w:pos="9360"/>
      </w:tabs>
      <w:suppressAutoHyphens/>
      <w:spacing w:after="0"/>
      <w:jc w:val="center"/>
    </w:pPr>
    <w:rPr>
      <w:rFonts w:ascii="Arial" w:hAnsi="Arial" w:cs="Arial"/>
      <w:sz w:val="22"/>
      <w:szCs w:val="22"/>
    </w:rPr>
  </w:style>
  <w:style w:type="paragraph" w:customStyle="1" w:styleId="WABody4aboveIndented">
    <w:name w:val="WA Body 4 above Indented"/>
    <w:basedOn w:val="Normal"/>
    <w:qFormat/>
    <w:pPr>
      <w:tabs>
        <w:tab w:val="left" w:pos="1260"/>
        <w:tab w:val="left" w:pos="9360"/>
      </w:tabs>
      <w:suppressAutoHyphens/>
      <w:spacing w:before="80" w:after="0"/>
      <w:ind w:left="1267" w:hanging="360"/>
    </w:pPr>
    <w:rPr>
      <w:rFonts w:ascii="Arial" w:hAnsi="Arial" w:cs="Arial"/>
      <w:sz w:val="22"/>
      <w:szCs w:val="22"/>
    </w:rPr>
  </w:style>
  <w:style w:type="paragraph" w:customStyle="1" w:styleId="WABulletList">
    <w:name w:val="WA Bullet List"/>
    <w:basedOn w:val="Normal"/>
    <w:qFormat/>
    <w:pPr>
      <w:numPr>
        <w:numId w:val="5"/>
      </w:numPr>
      <w:tabs>
        <w:tab w:val="left" w:pos="1620"/>
      </w:tabs>
      <w:suppressAutoHyphens/>
      <w:spacing w:before="60" w:after="0"/>
      <w:ind w:left="1620"/>
    </w:pPr>
    <w:rPr>
      <w:rFonts w:ascii="Arial" w:hAnsi="Arial" w:cs="Arial"/>
      <w:spacing w:val="-2"/>
      <w:sz w:val="22"/>
      <w:szCs w:val="22"/>
    </w:rPr>
  </w:style>
  <w:style w:type="character" w:customStyle="1" w:styleId="WAItal10">
    <w:name w:val="WA Ital 10"/>
    <w:qFormat/>
    <w:rPr>
      <w:rFonts w:ascii="Arial" w:hAnsi="Arial" w:cs="Arial"/>
      <w:i/>
      <w:sz w:val="20"/>
      <w:szCs w:val="20"/>
    </w:rPr>
  </w:style>
  <w:style w:type="paragraph" w:customStyle="1" w:styleId="WATableBodyText">
    <w:name w:val="WA Table Body Text"/>
    <w:basedOn w:val="Normal"/>
    <w:qFormat/>
    <w:pPr>
      <w:tabs>
        <w:tab w:val="left" w:pos="3983"/>
      </w:tabs>
      <w:spacing w:before="80" w:after="0"/>
    </w:pPr>
    <w:rPr>
      <w:rFonts w:ascii="Arial" w:hAnsi="Arial" w:cs="Arial"/>
      <w:sz w:val="22"/>
      <w:szCs w:val="22"/>
    </w:rPr>
  </w:style>
  <w:style w:type="paragraph" w:customStyle="1" w:styleId="WAabc">
    <w:name w:val="WA a. b. c."/>
    <w:basedOn w:val="Normal"/>
    <w:qFormat/>
    <w:pPr>
      <w:tabs>
        <w:tab w:val="left" w:pos="900"/>
        <w:tab w:val="left" w:pos="1440"/>
      </w:tabs>
      <w:spacing w:before="80" w:after="0"/>
      <w:ind w:left="1440" w:hanging="900"/>
    </w:pPr>
    <w:rPr>
      <w:rFonts w:ascii="Arial" w:hAnsi="Arial" w:cs="Arial"/>
      <w:sz w:val="22"/>
      <w:szCs w:val="22"/>
    </w:rPr>
  </w:style>
  <w:style w:type="paragraph" w:customStyle="1" w:styleId="WAnote">
    <w:name w:val="WA note"/>
    <w:basedOn w:val="WABody6above"/>
    <w:uiPriority w:val="99"/>
    <w:qFormat/>
    <w:pPr>
      <w:tabs>
        <w:tab w:val="clear" w:pos="900"/>
        <w:tab w:val="left" w:pos="540"/>
      </w:tabs>
      <w:ind w:left="540" w:firstLine="7"/>
    </w:pPr>
  </w:style>
  <w:style w:type="paragraph" w:customStyle="1" w:styleId="WAsubcheckbox">
    <w:name w:val="WA sub check box"/>
    <w:basedOn w:val="WABulletList"/>
    <w:qFormat/>
    <w:pPr>
      <w:numPr>
        <w:numId w:val="0"/>
      </w:numPr>
      <w:tabs>
        <w:tab w:val="clear" w:pos="1620"/>
        <w:tab w:val="left" w:pos="1980"/>
        <w:tab w:val="left" w:pos="9360"/>
      </w:tabs>
      <w:ind w:left="1980" w:hanging="540"/>
    </w:pPr>
  </w:style>
  <w:style w:type="paragraph" w:customStyle="1" w:styleId="WAsub-subcheck">
    <w:name w:val="WA sub-sub check"/>
    <w:basedOn w:val="Normal"/>
    <w:qFormat/>
    <w:pPr>
      <w:tabs>
        <w:tab w:val="left" w:pos="2520"/>
      </w:tabs>
      <w:spacing w:before="20" w:after="0"/>
      <w:ind w:left="2520" w:hanging="540"/>
    </w:pPr>
    <w:rPr>
      <w:rFonts w:ascii="Arial" w:hAnsi="Arial" w:cs="Arial"/>
      <w:sz w:val="22"/>
      <w:szCs w:val="22"/>
    </w:rPr>
  </w:style>
  <w:style w:type="paragraph" w:styleId="Revision">
    <w:name w:val="Revision"/>
    <w:hidden/>
    <w:rPr>
      <w:sz w:val="24"/>
      <w:szCs w:val="24"/>
      <w:lang w:eastAsia="ja-JP"/>
    </w:rPr>
  </w:style>
  <w:style w:type="character" w:styleId="Strong">
    <w:name w:val="Strong"/>
    <w:qFormat/>
    <w:rPr>
      <w:b/>
      <w:bCs/>
    </w:rPr>
  </w:style>
  <w:style w:type="paragraph" w:customStyle="1" w:styleId="WABody4AboveIndented0">
    <w:name w:val="WA Body 4 Above Indented"/>
    <w:basedOn w:val="Normal"/>
    <w:uiPriority w:val="99"/>
    <w:qFormat/>
    <w:pPr>
      <w:tabs>
        <w:tab w:val="left" w:pos="1260"/>
        <w:tab w:val="left" w:pos="5400"/>
      </w:tabs>
      <w:spacing w:before="80" w:after="0"/>
      <w:ind w:left="1260" w:hanging="360"/>
    </w:pPr>
    <w:rPr>
      <w:rFonts w:ascii="Arial" w:hAnsi="Arial" w:cs="Arial"/>
      <w:sz w:val="22"/>
      <w:szCs w:val="22"/>
    </w:rPr>
  </w:style>
  <w:style w:type="paragraph" w:customStyle="1" w:styleId="WASubBulletList">
    <w:name w:val="WA Sub Bullet List"/>
    <w:basedOn w:val="WABulletList"/>
    <w:qFormat/>
    <w:pPr>
      <w:numPr>
        <w:numId w:val="20"/>
      </w:numPr>
      <w:tabs>
        <w:tab w:val="clear" w:pos="1620"/>
        <w:tab w:val="left" w:pos="1980"/>
      </w:tabs>
      <w:ind w:left="1980"/>
    </w:pPr>
  </w:style>
  <w:style w:type="paragraph" w:customStyle="1" w:styleId="WABodyDeepIndent">
    <w:name w:val="WA Body Deep Indent"/>
    <w:basedOn w:val="WABody4AboveIndented0"/>
    <w:qFormat/>
    <w:pPr>
      <w:tabs>
        <w:tab w:val="clear" w:pos="1260"/>
        <w:tab w:val="clear" w:pos="5400"/>
        <w:tab w:val="left" w:pos="1620"/>
      </w:tabs>
      <w:ind w:left="1620"/>
    </w:pPr>
  </w:style>
  <w:style w:type="paragraph" w:customStyle="1" w:styleId="WABody63flush">
    <w:name w:val="WA Body .63&quot; flush"/>
    <w:basedOn w:val="WABody6above"/>
    <w:next w:val="WABody6above"/>
    <w:qFormat/>
    <w:pPr>
      <w:tabs>
        <w:tab w:val="clear" w:pos="1260"/>
      </w:tabs>
      <w:ind w:firstLine="0"/>
    </w:pPr>
    <w:rPr>
      <w:spacing w:val="-2"/>
      <w:szCs w:val="20"/>
    </w:rPr>
  </w:style>
  <w:style w:type="paragraph" w:customStyle="1" w:styleId="WABody38flush">
    <w:name w:val="WA Body .38&quot; flush"/>
    <w:basedOn w:val="WABody63flush"/>
    <w:qFormat/>
    <w:pPr>
      <w:ind w:left="547"/>
    </w:pPr>
    <w:rPr>
      <w:i/>
    </w:rPr>
  </w:style>
  <w:style w:type="paragraph" w:customStyle="1" w:styleId="WACaptionPartyNameSpace">
    <w:name w:val="WA Caption Party Name Space"/>
    <w:basedOn w:val="Normal"/>
    <w:qFormat/>
    <w:pPr>
      <w:spacing w:before="60" w:after="60"/>
    </w:pPr>
    <w:rPr>
      <w:rFonts w:ascii="Arial" w:hAnsi="Arial" w:cs="Arial"/>
      <w:b/>
      <w:sz w:val="28"/>
      <w:szCs w:val="28"/>
    </w:rPr>
  </w:style>
  <w:style w:type="paragraph" w:customStyle="1" w:styleId="WACaptionPet-Respline">
    <w:name w:val="WA Caption Pet-Resp line"/>
    <w:basedOn w:val="Normal"/>
    <w:next w:val="WACaptionPartyNameSpace"/>
    <w:qFormat/>
    <w:pPr>
      <w:spacing w:before="60" w:after="60"/>
    </w:pPr>
    <w:rPr>
      <w:rFonts w:ascii="Arial" w:hAnsi="Arial" w:cs="Arial"/>
      <w:b/>
      <w:sz w:val="22"/>
      <w:szCs w:val="22"/>
    </w:rPr>
  </w:style>
  <w:style w:type="paragraph" w:customStyle="1" w:styleId="WABody6above63hanging">
    <w:name w:val="WA Body 6 above .63 hanging"/>
    <w:basedOn w:val="WABody4AboveIndented0"/>
    <w:qFormat/>
    <w:pPr>
      <w:spacing w:before="120"/>
      <w:ind w:left="1267"/>
    </w:pPr>
  </w:style>
  <w:style w:type="character" w:customStyle="1" w:styleId="avatar-initials">
    <w:name w:val="avatar-initials"/>
    <w:rsid w:val="004C3CE2"/>
  </w:style>
  <w:style w:type="paragraph" w:styleId="z-TopofForm">
    <w:name w:val="HTML Top of Form"/>
    <w:basedOn w:val="Normal"/>
    <w:next w:val="Normal"/>
    <w:link w:val="z-TopofFormChar"/>
    <w:hidden/>
    <w:uiPriority w:val="99"/>
    <w:semiHidden/>
    <w:unhideWhenUsed/>
    <w:rsid w:val="004C3CE2"/>
    <w:pPr>
      <w:pBdr>
        <w:bottom w:val="single" w:sz="6" w:space="1" w:color="auto"/>
      </w:pBdr>
      <w:spacing w:after="0"/>
      <w:jc w:val="center"/>
    </w:pPr>
    <w:rPr>
      <w:rFonts w:ascii="Arial" w:eastAsia="Times New Roman" w:hAnsi="Arial" w:cs="Arial"/>
      <w:vanish/>
      <w:sz w:val="16"/>
      <w:szCs w:val="16"/>
      <w:lang w:eastAsia="en-US"/>
    </w:rPr>
  </w:style>
  <w:style w:type="character" w:customStyle="1" w:styleId="z-TopofFormChar">
    <w:name w:val="z-Top of Form Char"/>
    <w:link w:val="z-TopofForm"/>
    <w:uiPriority w:val="99"/>
    <w:semiHidden/>
    <w:rsid w:val="004C3CE2"/>
    <w:rPr>
      <w:rFonts w:ascii="Arial" w:eastAsia="Times New Roman" w:hAnsi="Arial" w:cs="Arial"/>
      <w:vanish/>
      <w:sz w:val="16"/>
      <w:szCs w:val="16"/>
    </w:rPr>
  </w:style>
  <w:style w:type="paragraph" w:customStyle="1" w:styleId="waitem0">
    <w:name w:val="waitem"/>
    <w:basedOn w:val="Normal"/>
    <w:rsid w:val="002A1A86"/>
    <w:pPr>
      <w:spacing w:before="100" w:beforeAutospacing="1" w:after="100" w:afterAutospacing="1"/>
    </w:pPr>
    <w:rPr>
      <w:rFonts w:ascii="Times New Roman" w:eastAsiaTheme="minorHAnsi" w:hAnsi="Times New Roman"/>
      <w:lang w:eastAsia="en-US"/>
    </w:rPr>
  </w:style>
  <w:style w:type="paragraph" w:customStyle="1" w:styleId="wabody6above0">
    <w:name w:val="wabody6above"/>
    <w:basedOn w:val="Normal"/>
    <w:rsid w:val="002A1A86"/>
    <w:pPr>
      <w:spacing w:before="100" w:beforeAutospacing="1" w:after="100" w:afterAutospacing="1"/>
    </w:pPr>
    <w:rPr>
      <w:rFonts w:ascii="Times New Roman" w:eastAsiaTheme="minorHAnsi" w:hAnsi="Times New Roman"/>
      <w:lang w:eastAsia="en-US"/>
    </w:rPr>
  </w:style>
  <w:style w:type="table" w:styleId="TableGridLight">
    <w:name w:val="Grid Table Light"/>
    <w:basedOn w:val="TableNormal"/>
    <w:uiPriority w:val="40"/>
    <w:rsid w:val="005E3D8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E3D8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61348">
      <w:bodyDiv w:val="1"/>
      <w:marLeft w:val="0"/>
      <w:marRight w:val="0"/>
      <w:marTop w:val="0"/>
      <w:marBottom w:val="0"/>
      <w:divBdr>
        <w:top w:val="none" w:sz="0" w:space="0" w:color="auto"/>
        <w:left w:val="none" w:sz="0" w:space="0" w:color="auto"/>
        <w:bottom w:val="none" w:sz="0" w:space="0" w:color="auto"/>
        <w:right w:val="none" w:sz="0" w:space="0" w:color="auto"/>
      </w:divBdr>
    </w:div>
    <w:div w:id="456222445">
      <w:bodyDiv w:val="1"/>
      <w:marLeft w:val="0"/>
      <w:marRight w:val="0"/>
      <w:marTop w:val="0"/>
      <w:marBottom w:val="0"/>
      <w:divBdr>
        <w:top w:val="none" w:sz="0" w:space="0" w:color="auto"/>
        <w:left w:val="none" w:sz="0" w:space="0" w:color="auto"/>
        <w:bottom w:val="none" w:sz="0" w:space="0" w:color="auto"/>
        <w:right w:val="none" w:sz="0" w:space="0" w:color="auto"/>
      </w:divBdr>
      <w:divsChild>
        <w:div w:id="518617123">
          <w:marLeft w:val="0"/>
          <w:marRight w:val="0"/>
          <w:marTop w:val="0"/>
          <w:marBottom w:val="0"/>
          <w:divBdr>
            <w:top w:val="none" w:sz="0" w:space="0" w:color="auto"/>
            <w:left w:val="none" w:sz="0" w:space="0" w:color="auto"/>
            <w:bottom w:val="none" w:sz="0" w:space="0" w:color="auto"/>
            <w:right w:val="none" w:sz="0" w:space="0" w:color="auto"/>
          </w:divBdr>
          <w:divsChild>
            <w:div w:id="334186211">
              <w:marLeft w:val="0"/>
              <w:marRight w:val="0"/>
              <w:marTop w:val="0"/>
              <w:marBottom w:val="0"/>
              <w:divBdr>
                <w:top w:val="none" w:sz="0" w:space="0" w:color="auto"/>
                <w:left w:val="none" w:sz="0" w:space="0" w:color="auto"/>
                <w:bottom w:val="none" w:sz="0" w:space="0" w:color="auto"/>
                <w:right w:val="none" w:sz="0" w:space="0" w:color="auto"/>
              </w:divBdr>
              <w:divsChild>
                <w:div w:id="277642142">
                  <w:marLeft w:val="0"/>
                  <w:marRight w:val="0"/>
                  <w:marTop w:val="0"/>
                  <w:marBottom w:val="0"/>
                  <w:divBdr>
                    <w:top w:val="none" w:sz="0" w:space="0" w:color="auto"/>
                    <w:left w:val="none" w:sz="0" w:space="0" w:color="auto"/>
                    <w:bottom w:val="none" w:sz="0" w:space="0" w:color="auto"/>
                    <w:right w:val="none" w:sz="0" w:space="0" w:color="auto"/>
                  </w:divBdr>
                  <w:divsChild>
                    <w:div w:id="1948847122">
                      <w:marLeft w:val="0"/>
                      <w:marRight w:val="0"/>
                      <w:marTop w:val="0"/>
                      <w:marBottom w:val="0"/>
                      <w:divBdr>
                        <w:top w:val="none" w:sz="0" w:space="0" w:color="auto"/>
                        <w:left w:val="none" w:sz="0" w:space="0" w:color="auto"/>
                        <w:bottom w:val="none" w:sz="0" w:space="0" w:color="auto"/>
                        <w:right w:val="none" w:sz="0" w:space="0" w:color="auto"/>
                      </w:divBdr>
                      <w:divsChild>
                        <w:div w:id="142168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365202">
          <w:marLeft w:val="0"/>
          <w:marRight w:val="0"/>
          <w:marTop w:val="0"/>
          <w:marBottom w:val="0"/>
          <w:divBdr>
            <w:top w:val="single" w:sz="6" w:space="15" w:color="E8E8E8"/>
            <w:left w:val="none" w:sz="0" w:space="0" w:color="auto"/>
            <w:bottom w:val="none" w:sz="0" w:space="0" w:color="auto"/>
            <w:right w:val="none" w:sz="0" w:space="0" w:color="auto"/>
          </w:divBdr>
          <w:divsChild>
            <w:div w:id="289480356">
              <w:marLeft w:val="0"/>
              <w:marRight w:val="0"/>
              <w:marTop w:val="0"/>
              <w:marBottom w:val="0"/>
              <w:divBdr>
                <w:top w:val="none" w:sz="0" w:space="0" w:color="auto"/>
                <w:left w:val="none" w:sz="0" w:space="0" w:color="auto"/>
                <w:bottom w:val="none" w:sz="0" w:space="0" w:color="auto"/>
                <w:right w:val="none" w:sz="0" w:space="0" w:color="auto"/>
              </w:divBdr>
            </w:div>
            <w:div w:id="39420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072956">
      <w:bodyDiv w:val="1"/>
      <w:marLeft w:val="0"/>
      <w:marRight w:val="0"/>
      <w:marTop w:val="0"/>
      <w:marBottom w:val="0"/>
      <w:divBdr>
        <w:top w:val="none" w:sz="0" w:space="0" w:color="auto"/>
        <w:left w:val="none" w:sz="0" w:space="0" w:color="auto"/>
        <w:bottom w:val="none" w:sz="0" w:space="0" w:color="auto"/>
        <w:right w:val="none" w:sz="0" w:space="0" w:color="auto"/>
      </w:divBdr>
    </w:div>
    <w:div w:id="1070955791">
      <w:bodyDiv w:val="1"/>
      <w:marLeft w:val="0"/>
      <w:marRight w:val="0"/>
      <w:marTop w:val="0"/>
      <w:marBottom w:val="0"/>
      <w:divBdr>
        <w:top w:val="none" w:sz="0" w:space="0" w:color="auto"/>
        <w:left w:val="none" w:sz="0" w:space="0" w:color="auto"/>
        <w:bottom w:val="none" w:sz="0" w:space="0" w:color="auto"/>
        <w:right w:val="none" w:sz="0" w:space="0" w:color="auto"/>
      </w:divBdr>
    </w:div>
    <w:div w:id="140556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75709-357D-42E9-8368-7F95C07C4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4250</Words>
  <Characters>24229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2024-03-05T21:21:00Z</dcterms:created>
  <dcterms:modified xsi:type="dcterms:W3CDTF">2024-03-22T17:49:00Z</dcterms:modified>
</cp:coreProperties>
</file>